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A5" w:rsidRDefault="003223A5" w:rsidP="003223A5">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3223A5" w:rsidRDefault="003223A5" w:rsidP="003223A5">
      <w:pPr>
        <w:spacing w:after="0" w:line="408" w:lineRule="auto"/>
        <w:ind w:left="120"/>
        <w:jc w:val="center"/>
      </w:pPr>
      <w:r>
        <w:rPr>
          <w:rFonts w:ascii="Times New Roman" w:hAnsi="Times New Roman"/>
          <w:b/>
          <w:color w:val="000000"/>
          <w:sz w:val="28"/>
        </w:rPr>
        <w:t>‌</w:t>
      </w:r>
      <w:bookmarkStart w:id="0" w:name="326412a7-2759-4e4f-bde6-d270fe4a688f"/>
      <w:r>
        <w:rPr>
          <w:rFonts w:ascii="Times New Roman" w:hAnsi="Times New Roman"/>
          <w:b/>
          <w:color w:val="000000"/>
          <w:sz w:val="28"/>
        </w:rPr>
        <w:t>Министерство образования Оренбургской области</w:t>
      </w:r>
      <w:bookmarkEnd w:id="0"/>
      <w:r>
        <w:rPr>
          <w:rFonts w:ascii="Times New Roman" w:hAnsi="Times New Roman"/>
          <w:b/>
          <w:color w:val="000000"/>
          <w:sz w:val="28"/>
        </w:rPr>
        <w:t xml:space="preserve">‌‌ </w:t>
      </w:r>
    </w:p>
    <w:p w:rsidR="003223A5" w:rsidRDefault="003223A5" w:rsidP="003223A5">
      <w:pPr>
        <w:spacing w:after="0" w:line="408" w:lineRule="auto"/>
        <w:ind w:left="120"/>
        <w:jc w:val="center"/>
      </w:pPr>
      <w:r>
        <w:rPr>
          <w:rFonts w:ascii="Times New Roman" w:hAnsi="Times New Roman"/>
          <w:b/>
          <w:color w:val="000000"/>
          <w:sz w:val="28"/>
        </w:rPr>
        <w:t>‌</w:t>
      </w:r>
      <w:bookmarkStart w:id="1" w:name="136dcea1-2d9e-4c3b-8c18-19bdf8f2b14a"/>
      <w:r>
        <w:rPr>
          <w:rFonts w:ascii="Times New Roman" w:hAnsi="Times New Roman"/>
          <w:b/>
          <w:color w:val="000000"/>
          <w:sz w:val="28"/>
        </w:rPr>
        <w:t>Управление образования Соль-Илецкого городского округа</w:t>
      </w:r>
      <w:bookmarkEnd w:id="1"/>
      <w:r>
        <w:rPr>
          <w:rFonts w:ascii="Times New Roman" w:hAnsi="Times New Roman"/>
          <w:b/>
          <w:color w:val="000000"/>
          <w:sz w:val="28"/>
        </w:rPr>
        <w:t>‌</w:t>
      </w:r>
      <w:r>
        <w:rPr>
          <w:rFonts w:ascii="Times New Roman" w:hAnsi="Times New Roman"/>
          <w:color w:val="000000"/>
          <w:sz w:val="28"/>
        </w:rPr>
        <w:t>​</w:t>
      </w:r>
    </w:p>
    <w:p w:rsidR="003223A5" w:rsidRDefault="003223A5" w:rsidP="003223A5">
      <w:pPr>
        <w:spacing w:after="0" w:line="408" w:lineRule="auto"/>
        <w:ind w:left="120"/>
        <w:jc w:val="center"/>
      </w:pPr>
      <w:r>
        <w:rPr>
          <w:rFonts w:ascii="Times New Roman" w:hAnsi="Times New Roman"/>
          <w:b/>
          <w:color w:val="000000"/>
          <w:sz w:val="28"/>
        </w:rPr>
        <w:t xml:space="preserve">МОБУ "Тамар-Уткульская СОШ" </w:t>
      </w:r>
    </w:p>
    <w:p w:rsidR="003223A5" w:rsidRDefault="003223A5" w:rsidP="003223A5">
      <w:pPr>
        <w:spacing w:after="0"/>
        <w:ind w:left="120"/>
      </w:pPr>
    </w:p>
    <w:p w:rsidR="003223A5" w:rsidRDefault="003223A5" w:rsidP="003223A5">
      <w:pPr>
        <w:spacing w:after="0"/>
        <w:ind w:left="120"/>
      </w:pPr>
    </w:p>
    <w:p w:rsidR="003223A5" w:rsidRDefault="003223A5" w:rsidP="003223A5">
      <w:pPr>
        <w:spacing w:after="0"/>
        <w:ind w:left="120"/>
      </w:pPr>
    </w:p>
    <w:p w:rsidR="003223A5" w:rsidRDefault="003223A5" w:rsidP="003223A5">
      <w:pPr>
        <w:spacing w:after="0"/>
        <w:ind w:left="120"/>
      </w:pPr>
    </w:p>
    <w:tbl>
      <w:tblPr>
        <w:tblW w:w="0" w:type="auto"/>
        <w:tblLook w:val="04A0"/>
      </w:tblPr>
      <w:tblGrid>
        <w:gridCol w:w="3114"/>
        <w:gridCol w:w="3115"/>
      </w:tblGrid>
      <w:tr w:rsidR="003223A5" w:rsidTr="003223A5">
        <w:tc>
          <w:tcPr>
            <w:tcW w:w="3114" w:type="dxa"/>
          </w:tcPr>
          <w:p w:rsidR="003223A5" w:rsidRDefault="003223A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223A5" w:rsidRDefault="003223A5">
            <w:pPr>
              <w:autoSpaceDE w:val="0"/>
              <w:autoSpaceDN w:val="0"/>
              <w:spacing w:after="120" w:line="240" w:lineRule="auto"/>
              <w:jc w:val="both"/>
              <w:rPr>
                <w:rFonts w:ascii="Times New Roman" w:eastAsia="Times New Roman" w:hAnsi="Times New Roman"/>
                <w:color w:val="000000"/>
                <w:sz w:val="24"/>
                <w:szCs w:val="24"/>
              </w:rPr>
            </w:pPr>
          </w:p>
        </w:tc>
      </w:tr>
    </w:tbl>
    <w:p w:rsidR="003223A5" w:rsidRDefault="003223A5" w:rsidP="003223A5">
      <w:pPr>
        <w:spacing w:after="0"/>
        <w:ind w:left="120"/>
      </w:pPr>
    </w:p>
    <w:p w:rsidR="003223A5" w:rsidRDefault="003223A5" w:rsidP="003223A5">
      <w:pPr>
        <w:spacing w:after="0"/>
        <w:ind w:left="120"/>
      </w:pPr>
      <w:r>
        <w:rPr>
          <w:rFonts w:ascii="Times New Roman" w:hAnsi="Times New Roman"/>
          <w:color w:val="000000"/>
          <w:sz w:val="28"/>
        </w:rPr>
        <w:t>‌</w:t>
      </w:r>
    </w:p>
    <w:p w:rsidR="003223A5" w:rsidRDefault="003223A5" w:rsidP="003223A5">
      <w:pPr>
        <w:spacing w:after="0"/>
        <w:ind w:left="120"/>
      </w:pPr>
    </w:p>
    <w:p w:rsidR="003223A5" w:rsidRDefault="003223A5" w:rsidP="003223A5">
      <w:pPr>
        <w:spacing w:after="0"/>
        <w:ind w:left="120"/>
      </w:pPr>
    </w:p>
    <w:p w:rsidR="003223A5" w:rsidRDefault="003223A5" w:rsidP="003223A5">
      <w:pPr>
        <w:spacing w:after="0"/>
        <w:ind w:left="120"/>
      </w:pPr>
    </w:p>
    <w:p w:rsidR="003223A5" w:rsidRDefault="003223A5" w:rsidP="003223A5">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РАБОЧИЕ ПРОГРАММЫ</w:t>
      </w:r>
    </w:p>
    <w:p w:rsidR="003223A5" w:rsidRDefault="003223A5" w:rsidP="003223A5">
      <w:pPr>
        <w:spacing w:after="0" w:line="408" w:lineRule="auto"/>
        <w:ind w:left="120"/>
        <w:jc w:val="center"/>
      </w:pPr>
      <w:r>
        <w:rPr>
          <w:rFonts w:ascii="Times New Roman" w:hAnsi="Times New Roman"/>
          <w:b/>
          <w:color w:val="000000"/>
          <w:sz w:val="28"/>
        </w:rPr>
        <w:t>учебных предметов, учебных курсов (в том числе, внеурочной деятельности)</w:t>
      </w:r>
      <w:r>
        <w:t xml:space="preserve"> </w:t>
      </w:r>
      <w:r w:rsidR="00E95E42">
        <w:rPr>
          <w:rFonts w:ascii="Times New Roman" w:hAnsi="Times New Roman"/>
          <w:b/>
          <w:color w:val="000000"/>
          <w:sz w:val="28"/>
        </w:rPr>
        <w:t>среднего</w:t>
      </w:r>
      <w:r>
        <w:rPr>
          <w:rFonts w:ascii="Times New Roman" w:hAnsi="Times New Roman"/>
          <w:b/>
          <w:color w:val="000000"/>
          <w:sz w:val="28"/>
        </w:rPr>
        <w:t xml:space="preserve"> общего образования </w:t>
      </w: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pPr>
    </w:p>
    <w:p w:rsidR="003223A5" w:rsidRDefault="003223A5" w:rsidP="003223A5">
      <w:pPr>
        <w:spacing w:after="0"/>
        <w:ind w:left="120"/>
        <w:jc w:val="center"/>
        <w:rPr>
          <w:rFonts w:ascii="Times New Roman" w:hAnsi="Times New Roman"/>
          <w:color w:val="000000"/>
          <w:sz w:val="28"/>
        </w:rPr>
      </w:pPr>
      <w:r>
        <w:rPr>
          <w:rFonts w:ascii="Times New Roman" w:hAnsi="Times New Roman"/>
          <w:color w:val="000000"/>
          <w:sz w:val="28"/>
        </w:rPr>
        <w:t xml:space="preserve">​ </w:t>
      </w:r>
    </w:p>
    <w:p w:rsidR="003223A5" w:rsidRDefault="003223A5" w:rsidP="003223A5">
      <w:pPr>
        <w:spacing w:after="0"/>
        <w:ind w:left="120"/>
        <w:jc w:val="center"/>
        <w:rPr>
          <w:rFonts w:ascii="Times New Roman" w:hAnsi="Times New Roman"/>
          <w:color w:val="000000"/>
          <w:sz w:val="28"/>
        </w:rPr>
      </w:pPr>
    </w:p>
    <w:p w:rsidR="003223A5" w:rsidRDefault="003223A5" w:rsidP="003223A5">
      <w:pPr>
        <w:spacing w:after="0"/>
        <w:ind w:left="120"/>
        <w:jc w:val="center"/>
        <w:rPr>
          <w:rFonts w:ascii="Times New Roman" w:hAnsi="Times New Roman"/>
          <w:color w:val="000000"/>
          <w:sz w:val="28"/>
        </w:rPr>
      </w:pPr>
    </w:p>
    <w:p w:rsidR="003223A5" w:rsidRDefault="003223A5" w:rsidP="003223A5">
      <w:pPr>
        <w:spacing w:after="0"/>
        <w:ind w:left="120"/>
        <w:jc w:val="center"/>
        <w:rPr>
          <w:rFonts w:ascii="Times New Roman" w:hAnsi="Times New Roman"/>
          <w:color w:val="000000"/>
          <w:sz w:val="28"/>
        </w:rPr>
      </w:pPr>
    </w:p>
    <w:p w:rsidR="003223A5" w:rsidRDefault="003223A5" w:rsidP="003223A5">
      <w:pPr>
        <w:spacing w:after="0"/>
        <w:ind w:left="120"/>
        <w:jc w:val="center"/>
      </w:pPr>
    </w:p>
    <w:p w:rsidR="003223A5" w:rsidRPr="003223A5" w:rsidRDefault="003223A5" w:rsidP="003223A5">
      <w:pPr>
        <w:spacing w:after="0"/>
        <w:ind w:left="120"/>
        <w:jc w:val="center"/>
        <w:rPr>
          <w:rFonts w:ascii="Times New Roman" w:hAnsi="Times New Roman"/>
          <w:color w:val="000000"/>
          <w:sz w:val="28"/>
        </w:rPr>
      </w:pPr>
      <w:bookmarkStart w:id="2" w:name="2ca4b822-b41b-4bca-a0ae-e8dae98d20bd"/>
      <w:r>
        <w:rPr>
          <w:rFonts w:ascii="Times New Roman" w:hAnsi="Times New Roman"/>
          <w:b/>
          <w:color w:val="000000"/>
          <w:sz w:val="28"/>
        </w:rPr>
        <w:t>Тамар-Уткуль</w:t>
      </w:r>
      <w:bookmarkEnd w:id="2"/>
      <w:r>
        <w:rPr>
          <w:rFonts w:ascii="Times New Roman" w:hAnsi="Times New Roman"/>
          <w:b/>
          <w:color w:val="000000"/>
          <w:sz w:val="28"/>
        </w:rPr>
        <w:t xml:space="preserve">‌ </w:t>
      </w:r>
      <w:bookmarkStart w:id="3" w:name="37890e0d-bf7f-43fe-815c-7a678ee14218"/>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1D345C" w:rsidRPr="001D345C" w:rsidRDefault="00D7429E">
      <w:pPr>
        <w:rPr>
          <w:rFonts w:ascii="Times New Roman" w:hAnsi="Times New Roman" w:cs="Times New Roman"/>
          <w:b/>
          <w:sz w:val="24"/>
          <w:szCs w:val="24"/>
        </w:rPr>
      </w:pPr>
      <w:r>
        <w:rPr>
          <w:rFonts w:ascii="Times New Roman" w:hAnsi="Times New Roman" w:cs="Times New Roman"/>
          <w:b/>
          <w:sz w:val="24"/>
          <w:szCs w:val="24"/>
        </w:rPr>
        <w:lastRenderedPageBreak/>
        <w:t xml:space="preserve">2.2.1. </w:t>
      </w:r>
      <w:r w:rsidR="001D345C" w:rsidRPr="001D345C">
        <w:rPr>
          <w:rFonts w:ascii="Times New Roman" w:hAnsi="Times New Roman" w:cs="Times New Roman"/>
          <w:b/>
          <w:sz w:val="24"/>
          <w:szCs w:val="24"/>
        </w:rPr>
        <w:t>Русский язык</w:t>
      </w:r>
    </w:p>
    <w:p w:rsidR="001D345C" w:rsidRPr="001D345C" w:rsidRDefault="001D345C" w:rsidP="001D345C">
      <w:pPr>
        <w:spacing w:after="0" w:line="264" w:lineRule="auto"/>
        <w:ind w:left="120"/>
        <w:jc w:val="both"/>
        <w:rPr>
          <w:rFonts w:ascii="Times New Roman" w:hAnsi="Times New Roman" w:cs="Times New Roman"/>
          <w:sz w:val="24"/>
          <w:szCs w:val="24"/>
        </w:rPr>
      </w:pPr>
      <w:bookmarkStart w:id="4" w:name="block-2937324"/>
      <w:r w:rsidRPr="001D345C">
        <w:rPr>
          <w:rFonts w:ascii="Times New Roman" w:hAnsi="Times New Roman" w:cs="Times New Roman"/>
          <w:b/>
          <w:color w:val="000000"/>
          <w:sz w:val="24"/>
          <w:szCs w:val="24"/>
        </w:rPr>
        <w:t>ПОЯСНИТЕЛЬНАЯ ЗАПИСКА</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left="120"/>
        <w:jc w:val="both"/>
        <w:rPr>
          <w:rFonts w:ascii="Times New Roman" w:hAnsi="Times New Roman" w:cs="Times New Roman"/>
          <w:sz w:val="24"/>
          <w:szCs w:val="24"/>
        </w:rPr>
      </w:pPr>
      <w:r w:rsidRPr="001D345C">
        <w:rPr>
          <w:rFonts w:ascii="Times New Roman" w:hAnsi="Times New Roman" w:cs="Times New Roman"/>
          <w:b/>
          <w:color w:val="000000"/>
          <w:sz w:val="24"/>
          <w:szCs w:val="24"/>
        </w:rPr>
        <w:t>ОБЩАЯ ХАРАКТЕРИСТИКА УЧЕБНОГО ПРЕДМЕТА «РУССКИЙ ЯЗЫК»</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w:t>
      </w:r>
      <w:r w:rsidRPr="001D345C">
        <w:rPr>
          <w:rFonts w:ascii="Times New Roman" w:hAnsi="Times New Roman" w:cs="Times New Roman"/>
          <w:color w:val="000000"/>
          <w:sz w:val="24"/>
          <w:szCs w:val="24"/>
        </w:rPr>
        <w:lastRenderedPageBreak/>
        <w:t>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left="120"/>
        <w:jc w:val="both"/>
        <w:rPr>
          <w:rFonts w:ascii="Times New Roman" w:hAnsi="Times New Roman" w:cs="Times New Roman"/>
          <w:sz w:val="24"/>
          <w:szCs w:val="24"/>
        </w:rPr>
      </w:pPr>
      <w:r w:rsidRPr="001D345C">
        <w:rPr>
          <w:rFonts w:ascii="Times New Roman" w:hAnsi="Times New Roman" w:cs="Times New Roman"/>
          <w:b/>
          <w:color w:val="000000"/>
          <w:sz w:val="24"/>
          <w:szCs w:val="24"/>
        </w:rPr>
        <w:t>ЦЕЛИ ИЗУЧЕНИЯ УЧЕБНОГО ПРЕДМЕТА «РУССКИЙ ЯЗЫК»</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Изучение русского языка направлено на достижение следующих целей:</w:t>
      </w:r>
    </w:p>
    <w:p w:rsidR="001D345C" w:rsidRPr="001D345C" w:rsidRDefault="001D345C" w:rsidP="001D345C">
      <w:pPr>
        <w:numPr>
          <w:ilvl w:val="0"/>
          <w:numId w:val="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1D345C" w:rsidRPr="001D345C" w:rsidRDefault="001D345C" w:rsidP="001D345C">
      <w:pPr>
        <w:numPr>
          <w:ilvl w:val="0"/>
          <w:numId w:val="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D345C" w:rsidRPr="001D345C" w:rsidRDefault="001D345C" w:rsidP="001D345C">
      <w:pPr>
        <w:numPr>
          <w:ilvl w:val="0"/>
          <w:numId w:val="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D345C" w:rsidRPr="001D345C" w:rsidRDefault="001D345C" w:rsidP="001D345C">
      <w:pPr>
        <w:numPr>
          <w:ilvl w:val="0"/>
          <w:numId w:val="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w:t>
      </w:r>
      <w:r w:rsidRPr="001D345C">
        <w:rPr>
          <w:rFonts w:ascii="Times New Roman" w:hAnsi="Times New Roman" w:cs="Times New Roman"/>
          <w:color w:val="000000"/>
          <w:sz w:val="24"/>
          <w:szCs w:val="24"/>
        </w:rPr>
        <w:lastRenderedPageBreak/>
        <w:t>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D345C" w:rsidRPr="001D345C" w:rsidRDefault="001D345C" w:rsidP="001D345C">
      <w:pPr>
        <w:numPr>
          <w:ilvl w:val="0"/>
          <w:numId w:val="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D345C" w:rsidRPr="001D345C" w:rsidRDefault="001D345C" w:rsidP="001D345C">
      <w:pPr>
        <w:numPr>
          <w:ilvl w:val="0"/>
          <w:numId w:val="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left="120"/>
        <w:jc w:val="both"/>
        <w:rPr>
          <w:rFonts w:ascii="Times New Roman" w:hAnsi="Times New Roman" w:cs="Times New Roman"/>
          <w:sz w:val="24"/>
          <w:szCs w:val="24"/>
        </w:rPr>
      </w:pPr>
      <w:r w:rsidRPr="001D345C">
        <w:rPr>
          <w:rFonts w:ascii="Times New Roman" w:hAnsi="Times New Roman" w:cs="Times New Roman"/>
          <w:b/>
          <w:color w:val="000000"/>
          <w:sz w:val="24"/>
          <w:szCs w:val="24"/>
        </w:rPr>
        <w:t>МЕСТО УЧЕБНОГО ПРЕДМЕТА «РУССКИЙ ЯЗЫК» В УЧЕБНОМ ПЛАНЕ</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1D345C" w:rsidRPr="001D345C" w:rsidRDefault="001D345C" w:rsidP="001D345C">
      <w:pPr>
        <w:rPr>
          <w:rFonts w:ascii="Times New Roman" w:hAnsi="Times New Roman" w:cs="Times New Roman"/>
          <w:sz w:val="24"/>
          <w:szCs w:val="24"/>
        </w:rPr>
        <w:sectPr w:rsidR="001D345C" w:rsidRPr="001D345C" w:rsidSect="003223A5">
          <w:headerReference w:type="default" r:id="rId8"/>
          <w:pgSz w:w="11906" w:h="16383"/>
          <w:pgMar w:top="1134" w:right="850" w:bottom="1134" w:left="1701" w:header="0" w:footer="720" w:gutter="0"/>
          <w:cols w:space="720"/>
          <w:docGrid w:linePitch="299"/>
        </w:sectPr>
      </w:pPr>
    </w:p>
    <w:p w:rsidR="001D345C" w:rsidRPr="001D345C" w:rsidRDefault="001D345C" w:rsidP="001D345C">
      <w:pPr>
        <w:spacing w:after="0" w:line="264" w:lineRule="auto"/>
        <w:ind w:left="120"/>
        <w:jc w:val="both"/>
        <w:rPr>
          <w:rFonts w:ascii="Times New Roman" w:hAnsi="Times New Roman" w:cs="Times New Roman"/>
          <w:sz w:val="24"/>
          <w:szCs w:val="24"/>
        </w:rPr>
      </w:pPr>
      <w:bookmarkStart w:id="5" w:name="block-2937322"/>
      <w:bookmarkEnd w:id="4"/>
      <w:r w:rsidRPr="001D345C">
        <w:rPr>
          <w:rFonts w:ascii="Times New Roman" w:hAnsi="Times New Roman" w:cs="Times New Roman"/>
          <w:b/>
          <w:color w:val="000000"/>
          <w:sz w:val="24"/>
          <w:szCs w:val="24"/>
        </w:rPr>
        <w:lastRenderedPageBreak/>
        <w:t>СОДЕРЖАНИЕ УЧЕБНОГО ПРЕДМЕТА «РУССКИЙ ЯЗЫК»</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left="120"/>
        <w:jc w:val="both"/>
        <w:rPr>
          <w:rFonts w:ascii="Times New Roman" w:hAnsi="Times New Roman" w:cs="Times New Roman"/>
          <w:sz w:val="24"/>
          <w:szCs w:val="24"/>
        </w:rPr>
      </w:pPr>
      <w:r w:rsidRPr="001D345C">
        <w:rPr>
          <w:rFonts w:ascii="Times New Roman" w:hAnsi="Times New Roman" w:cs="Times New Roman"/>
          <w:b/>
          <w:color w:val="000000"/>
          <w:sz w:val="24"/>
          <w:szCs w:val="24"/>
        </w:rPr>
        <w:t>10 КЛАСС</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Общие сведения о языке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Язык как знаковая система. Основные функции языка.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Лингвистика как наука.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Язык и культура.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Язык и речь.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Система языка.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Система языка, её устройство, функционирование.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Культура речи как раздел лингвистики.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Языковая норма, её основные признаки и функции.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Качества хорошей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Фонетика. Орфоэпия. Орфоэпические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Лексикология и фразеология. Лексические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w:t>
      </w:r>
      <w:r w:rsidRPr="001D345C">
        <w:rPr>
          <w:rFonts w:ascii="Times New Roman" w:hAnsi="Times New Roman" w:cs="Times New Roman"/>
          <w:color w:val="000000"/>
          <w:sz w:val="24"/>
          <w:szCs w:val="24"/>
        </w:rPr>
        <w:lastRenderedPageBreak/>
        <w:t>употребление. Иноязычные слова и их употребление. Лексическая сочетаемость. Тавтология. Плеоназм.</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Функционально-стилистическая окраска слова. Лексика общеупотребительная, разговорная и книжная. Особенности употребления.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pacing w:val="-4"/>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D345C">
        <w:rPr>
          <w:rFonts w:ascii="Times New Roman" w:hAnsi="Times New Roman" w:cs="Times New Roman"/>
          <w:color w:val="000000"/>
          <w:sz w:val="24"/>
          <w:szCs w:val="24"/>
        </w:rPr>
        <w:t xml:space="preserve"> Особенности употребления.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Фразеология русского языка (повторение, обобщение). Крылатые слова.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Морфемика и словообразование. Словообразовательные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Морфология. Морфологические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Морфологические нормы современного русского литературного языка (общее представление).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употребления имён существительных: форм рода, числа, падежа.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употребления имён прилагательных: форм степеней сравнения, краткой формы.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употребления количественных, порядковых и собирательных числительных.</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1D345C">
        <w:rPr>
          <w:rFonts w:ascii="Times New Roman" w:hAnsi="Times New Roman" w:cs="Times New Roman"/>
          <w:b/>
          <w:color w:val="000000"/>
          <w:sz w:val="24"/>
          <w:szCs w:val="24"/>
        </w:rPr>
        <w:t>себя</w:t>
      </w:r>
      <w:r w:rsidRPr="001D345C">
        <w:rPr>
          <w:rFonts w:ascii="Times New Roman" w:hAnsi="Times New Roman" w:cs="Times New Roman"/>
          <w:color w:val="000000"/>
          <w:sz w:val="24"/>
          <w:szCs w:val="24"/>
        </w:rPr>
        <w:t>.</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Орфография. Основные правила орфографии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pacing w:val="-3"/>
          <w:sz w:val="24"/>
          <w:szCs w:val="24"/>
        </w:rPr>
        <w:t>Орфографические правила. Правописание гласных и согласных в корне.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Употребление разделительных ъ и ь.</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приставок. Буквы ы – и после приставок.</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суффиксов.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н и нн в словах различных частей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не и ни.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окончаний имён существительных, имён прилагательных и глаголов.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Слитное, дефисное и раздельное написание слов.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Речь. Речевое общение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Речь как деятельность. Виды речевой деятельности (повторение, обобщение).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lastRenderedPageBreak/>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Текст. Информационно-смысловая переработка текста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Текст, его основные признаки (повторение, обобщение).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Логико-смысловые отношения между предложениями в тексте (общее представление).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План. Тезисы. Конспект. Реферат. Аннотация. Отзыв. Рецензия.</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left="120"/>
        <w:jc w:val="both"/>
        <w:rPr>
          <w:rFonts w:ascii="Times New Roman" w:hAnsi="Times New Roman" w:cs="Times New Roman"/>
          <w:sz w:val="24"/>
          <w:szCs w:val="24"/>
        </w:rPr>
      </w:pPr>
      <w:r w:rsidRPr="001D345C">
        <w:rPr>
          <w:rFonts w:ascii="Times New Roman" w:hAnsi="Times New Roman" w:cs="Times New Roman"/>
          <w:b/>
          <w:color w:val="000000"/>
          <w:sz w:val="24"/>
          <w:szCs w:val="24"/>
        </w:rPr>
        <w:t>11 КЛАСС</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Общие сведения о языке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Язык и речь.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Синтаксис. Синтаксические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Синтаксис как раздел лингвистики (повторение, обобщение). Синтаксический анализ словосочетания и предложения.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w:t>
      </w:r>
      <w:r w:rsidRPr="001D345C">
        <w:rPr>
          <w:rFonts w:ascii="Times New Roman" w:hAnsi="Times New Roman" w:cs="Times New Roman"/>
          <w:color w:val="000000"/>
          <w:sz w:val="24"/>
          <w:szCs w:val="24"/>
        </w:rPr>
        <w:lastRenderedPageBreak/>
        <w:t>Согласование сказуемого с подлежащим, выраженным аббревиатурой, заимствованным несклоняемым существительным.</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управления: правильный выбор падежной или предложно-падежной формы управляемого слова.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употребления однородных членов предложения.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употребления причастных и деепричастных оборотов.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построения сложных предложений.</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Пунктуация. Основные правила пунктуации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Пунктуация как раздел лингвистики (повторение, обобщение). Пунктуационный анализ предложения.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и их функции. Знаки препинания между подлежащим и сказуемым.</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в предложениях с однородными членами.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при обособлении.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в предложениях с вводными конструкциями, обращениями, междометиями.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в сложном предложении.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в сложном предложении с разными видами связи.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при передаче чужой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Функциональная стилистика.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Функциональная стилистика как раздел лингвистики. Стилистическая норма (повторение, обобщение).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w:t>
      </w:r>
      <w:r w:rsidRPr="001D345C">
        <w:rPr>
          <w:rFonts w:ascii="Times New Roman" w:hAnsi="Times New Roman" w:cs="Times New Roman"/>
          <w:color w:val="000000"/>
          <w:sz w:val="24"/>
          <w:szCs w:val="24"/>
        </w:rPr>
        <w:lastRenderedPageBreak/>
        <w:t>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1D345C" w:rsidRPr="001D345C" w:rsidRDefault="001D345C" w:rsidP="001D345C">
      <w:pPr>
        <w:rPr>
          <w:rFonts w:ascii="Times New Roman" w:hAnsi="Times New Roman" w:cs="Times New Roman"/>
          <w:sz w:val="24"/>
          <w:szCs w:val="24"/>
        </w:rPr>
        <w:sectPr w:rsidR="001D345C" w:rsidRPr="001D345C">
          <w:pgSz w:w="11906" w:h="16383"/>
          <w:pgMar w:top="1134" w:right="850" w:bottom="1134" w:left="1701" w:header="720" w:footer="720" w:gutter="0"/>
          <w:cols w:space="720"/>
        </w:sectPr>
      </w:pPr>
    </w:p>
    <w:p w:rsidR="001D345C" w:rsidRPr="001D345C" w:rsidRDefault="001D345C" w:rsidP="001D345C">
      <w:pPr>
        <w:spacing w:after="0" w:line="264" w:lineRule="auto"/>
        <w:ind w:left="120"/>
        <w:jc w:val="both"/>
        <w:rPr>
          <w:rFonts w:ascii="Times New Roman" w:hAnsi="Times New Roman" w:cs="Times New Roman"/>
          <w:sz w:val="24"/>
          <w:szCs w:val="24"/>
        </w:rPr>
      </w:pPr>
      <w:bookmarkStart w:id="6" w:name="block-2937323"/>
      <w:bookmarkEnd w:id="5"/>
      <w:r w:rsidRPr="001D345C">
        <w:rPr>
          <w:rFonts w:ascii="Times New Roman" w:hAnsi="Times New Roman" w:cs="Times New Roman"/>
          <w:b/>
          <w:color w:val="000000"/>
          <w:sz w:val="24"/>
          <w:szCs w:val="24"/>
        </w:rPr>
        <w:lastRenderedPageBreak/>
        <w:t>ПЛАНИРУЕМЫЕ РЕЗУЛЬТАТЫ ОСВОЕНИЯ ПРОГРАММЫ ПО РУССКОМУ ЯЗЫКУ НА УРОВНЕ СРЕДНЕГО ОБЩЕГО ОБРАЗОВАНИЯ</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1) гражданского воспитания:</w:t>
      </w:r>
    </w:p>
    <w:p w:rsidR="001D345C" w:rsidRPr="001D345C" w:rsidRDefault="001D345C" w:rsidP="001D345C">
      <w:pPr>
        <w:numPr>
          <w:ilvl w:val="0"/>
          <w:numId w:val="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w:t>
      </w:r>
      <w:r w:rsidRPr="001D345C">
        <w:rPr>
          <w:rFonts w:ascii="Times New Roman" w:hAnsi="Times New Roman" w:cs="Times New Roman"/>
          <w:color w:val="000000"/>
          <w:spacing w:val="-3"/>
          <w:sz w:val="24"/>
          <w:szCs w:val="24"/>
        </w:rPr>
        <w:t>формированность гражданской позиции обучающегося как активного и ответственного члена российского общества;</w:t>
      </w:r>
    </w:p>
    <w:p w:rsidR="001D345C" w:rsidRPr="001D345C" w:rsidRDefault="001D345C" w:rsidP="001D345C">
      <w:pPr>
        <w:numPr>
          <w:ilvl w:val="0"/>
          <w:numId w:val="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1D345C" w:rsidRPr="001D345C" w:rsidRDefault="001D345C" w:rsidP="001D345C">
      <w:pPr>
        <w:numPr>
          <w:ilvl w:val="0"/>
          <w:numId w:val="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D345C" w:rsidRPr="001D345C" w:rsidRDefault="001D345C" w:rsidP="001D345C">
      <w:pPr>
        <w:numPr>
          <w:ilvl w:val="0"/>
          <w:numId w:val="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D345C" w:rsidRPr="001D345C" w:rsidRDefault="001D345C" w:rsidP="001D345C">
      <w:pPr>
        <w:numPr>
          <w:ilvl w:val="0"/>
          <w:numId w:val="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D345C" w:rsidRPr="001D345C" w:rsidRDefault="001D345C" w:rsidP="001D345C">
      <w:pPr>
        <w:numPr>
          <w:ilvl w:val="0"/>
          <w:numId w:val="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1D345C" w:rsidRPr="001D345C" w:rsidRDefault="001D345C" w:rsidP="001D345C">
      <w:pPr>
        <w:numPr>
          <w:ilvl w:val="0"/>
          <w:numId w:val="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готовность к гуманитарной и волонтёрской деятельности.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2) патриотического воспитания:</w:t>
      </w:r>
    </w:p>
    <w:p w:rsidR="001D345C" w:rsidRPr="001D345C" w:rsidRDefault="001D345C" w:rsidP="001D345C">
      <w:pPr>
        <w:numPr>
          <w:ilvl w:val="0"/>
          <w:numId w:val="3"/>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345C" w:rsidRPr="001D345C" w:rsidRDefault="001D345C" w:rsidP="001D345C">
      <w:pPr>
        <w:numPr>
          <w:ilvl w:val="0"/>
          <w:numId w:val="3"/>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D345C" w:rsidRPr="001D345C" w:rsidRDefault="001D345C" w:rsidP="001D345C">
      <w:pPr>
        <w:numPr>
          <w:ilvl w:val="0"/>
          <w:numId w:val="3"/>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идейная убеждённость, готовность к служению Отечеству и его защите, ответственность за его судьбу.</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3) духовно-нравственного воспитания:</w:t>
      </w:r>
    </w:p>
    <w:p w:rsidR="001D345C" w:rsidRPr="001D345C" w:rsidRDefault="001D345C" w:rsidP="001D345C">
      <w:pPr>
        <w:numPr>
          <w:ilvl w:val="0"/>
          <w:numId w:val="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lastRenderedPageBreak/>
        <w:t>осознание духовных ценностей российского народа;</w:t>
      </w:r>
    </w:p>
    <w:p w:rsidR="001D345C" w:rsidRPr="001D345C" w:rsidRDefault="001D345C" w:rsidP="001D345C">
      <w:pPr>
        <w:numPr>
          <w:ilvl w:val="0"/>
          <w:numId w:val="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сформированность нравственного сознания, норм этичного поведения;</w:t>
      </w:r>
    </w:p>
    <w:p w:rsidR="001D345C" w:rsidRPr="001D345C" w:rsidRDefault="001D345C" w:rsidP="001D345C">
      <w:pPr>
        <w:numPr>
          <w:ilvl w:val="0"/>
          <w:numId w:val="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1D345C" w:rsidRPr="001D345C" w:rsidRDefault="001D345C" w:rsidP="001D345C">
      <w:pPr>
        <w:numPr>
          <w:ilvl w:val="0"/>
          <w:numId w:val="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осознание личного вклада в построение устойчивого будущего;</w:t>
      </w:r>
    </w:p>
    <w:p w:rsidR="001D345C" w:rsidRPr="001D345C" w:rsidRDefault="001D345C" w:rsidP="001D345C">
      <w:pPr>
        <w:numPr>
          <w:ilvl w:val="0"/>
          <w:numId w:val="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4) эстетического воспитания:</w:t>
      </w:r>
    </w:p>
    <w:p w:rsidR="001D345C" w:rsidRPr="001D345C" w:rsidRDefault="001D345C" w:rsidP="001D345C">
      <w:pPr>
        <w:numPr>
          <w:ilvl w:val="0"/>
          <w:numId w:val="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1D345C" w:rsidRPr="001D345C" w:rsidRDefault="001D345C" w:rsidP="001D345C">
      <w:pPr>
        <w:numPr>
          <w:ilvl w:val="0"/>
          <w:numId w:val="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D345C" w:rsidRPr="001D345C" w:rsidRDefault="001D345C" w:rsidP="001D345C">
      <w:pPr>
        <w:numPr>
          <w:ilvl w:val="0"/>
          <w:numId w:val="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D345C" w:rsidRPr="001D345C" w:rsidRDefault="001D345C" w:rsidP="001D345C">
      <w:pPr>
        <w:numPr>
          <w:ilvl w:val="0"/>
          <w:numId w:val="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5) физического воспитания:</w:t>
      </w:r>
    </w:p>
    <w:p w:rsidR="001D345C" w:rsidRPr="001D345C" w:rsidRDefault="001D345C" w:rsidP="001D345C">
      <w:pPr>
        <w:numPr>
          <w:ilvl w:val="0"/>
          <w:numId w:val="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1D345C" w:rsidRPr="001D345C" w:rsidRDefault="001D345C" w:rsidP="001D345C">
      <w:pPr>
        <w:numPr>
          <w:ilvl w:val="0"/>
          <w:numId w:val="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1D345C" w:rsidRPr="001D345C" w:rsidRDefault="001D345C" w:rsidP="001D345C">
      <w:pPr>
        <w:numPr>
          <w:ilvl w:val="0"/>
          <w:numId w:val="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6) трудового воспитания:</w:t>
      </w:r>
    </w:p>
    <w:p w:rsidR="001D345C" w:rsidRPr="001D345C" w:rsidRDefault="001D345C" w:rsidP="001D345C">
      <w:pPr>
        <w:numPr>
          <w:ilvl w:val="0"/>
          <w:numId w:val="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готовность к труду, осознание ценности мастерства, трудолюбие;</w:t>
      </w:r>
    </w:p>
    <w:p w:rsidR="001D345C" w:rsidRPr="001D345C" w:rsidRDefault="001D345C" w:rsidP="001D345C">
      <w:pPr>
        <w:numPr>
          <w:ilvl w:val="0"/>
          <w:numId w:val="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D345C" w:rsidRPr="001D345C" w:rsidRDefault="001D345C" w:rsidP="001D345C">
      <w:pPr>
        <w:numPr>
          <w:ilvl w:val="0"/>
          <w:numId w:val="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D345C" w:rsidRPr="001D345C" w:rsidRDefault="001D345C" w:rsidP="001D345C">
      <w:pPr>
        <w:numPr>
          <w:ilvl w:val="0"/>
          <w:numId w:val="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7) экологического воспитания:</w:t>
      </w:r>
    </w:p>
    <w:p w:rsidR="001D345C" w:rsidRPr="001D345C" w:rsidRDefault="001D345C" w:rsidP="001D345C">
      <w:pPr>
        <w:numPr>
          <w:ilvl w:val="0"/>
          <w:numId w:val="8"/>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D345C" w:rsidRPr="001D345C" w:rsidRDefault="001D345C" w:rsidP="001D345C">
      <w:pPr>
        <w:numPr>
          <w:ilvl w:val="0"/>
          <w:numId w:val="8"/>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1D345C" w:rsidRPr="001D345C" w:rsidRDefault="001D345C" w:rsidP="001D345C">
      <w:pPr>
        <w:numPr>
          <w:ilvl w:val="0"/>
          <w:numId w:val="8"/>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D345C" w:rsidRPr="001D345C" w:rsidRDefault="001D345C" w:rsidP="001D345C">
      <w:pPr>
        <w:numPr>
          <w:ilvl w:val="0"/>
          <w:numId w:val="8"/>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расширение опыта деятельности экологической направленности.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8) ценности научного познания:</w:t>
      </w:r>
    </w:p>
    <w:p w:rsidR="001D345C" w:rsidRPr="001D345C" w:rsidRDefault="001D345C" w:rsidP="001D345C">
      <w:pPr>
        <w:numPr>
          <w:ilvl w:val="0"/>
          <w:numId w:val="9"/>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345C" w:rsidRPr="001D345C" w:rsidRDefault="001D345C" w:rsidP="001D345C">
      <w:pPr>
        <w:numPr>
          <w:ilvl w:val="0"/>
          <w:numId w:val="9"/>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1D345C" w:rsidRPr="001D345C" w:rsidRDefault="001D345C" w:rsidP="001D345C">
      <w:pPr>
        <w:numPr>
          <w:ilvl w:val="0"/>
          <w:numId w:val="9"/>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1D345C" w:rsidRPr="001D345C" w:rsidRDefault="001D345C" w:rsidP="001D345C">
      <w:pPr>
        <w:numPr>
          <w:ilvl w:val="0"/>
          <w:numId w:val="10"/>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1D345C" w:rsidRPr="001D345C" w:rsidRDefault="001D345C" w:rsidP="001D345C">
      <w:pPr>
        <w:numPr>
          <w:ilvl w:val="0"/>
          <w:numId w:val="10"/>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D345C" w:rsidRPr="001D345C" w:rsidRDefault="001D345C" w:rsidP="001D345C">
      <w:pPr>
        <w:numPr>
          <w:ilvl w:val="0"/>
          <w:numId w:val="10"/>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D345C" w:rsidRPr="001D345C" w:rsidRDefault="001D345C" w:rsidP="001D345C">
      <w:pPr>
        <w:numPr>
          <w:ilvl w:val="0"/>
          <w:numId w:val="10"/>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D345C" w:rsidRPr="001D345C" w:rsidRDefault="001D345C" w:rsidP="001D345C">
      <w:pPr>
        <w:numPr>
          <w:ilvl w:val="0"/>
          <w:numId w:val="10"/>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У обучающегося будут сформированы следующие </w:t>
      </w:r>
      <w:r w:rsidRPr="001D345C">
        <w:rPr>
          <w:rFonts w:ascii="Times New Roman" w:hAnsi="Times New Roman" w:cs="Times New Roman"/>
          <w:b/>
          <w:color w:val="000000"/>
          <w:sz w:val="24"/>
          <w:szCs w:val="24"/>
        </w:rPr>
        <w:t>базовые логические действия</w:t>
      </w:r>
      <w:r w:rsidRPr="001D345C">
        <w:rPr>
          <w:rFonts w:ascii="Times New Roman" w:hAnsi="Times New Roman" w:cs="Times New Roman"/>
          <w:color w:val="000000"/>
          <w:sz w:val="24"/>
          <w:szCs w:val="24"/>
        </w:rPr>
        <w:t xml:space="preserve"> как часть познавательных универсальных учебных действий:</w:t>
      </w:r>
    </w:p>
    <w:p w:rsidR="001D345C" w:rsidRPr="001D345C" w:rsidRDefault="001D345C" w:rsidP="001D345C">
      <w:pPr>
        <w:numPr>
          <w:ilvl w:val="0"/>
          <w:numId w:val="1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rsidR="001D345C" w:rsidRPr="001D345C" w:rsidRDefault="001D345C" w:rsidP="001D345C">
      <w:pPr>
        <w:numPr>
          <w:ilvl w:val="0"/>
          <w:numId w:val="1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D345C" w:rsidRPr="001D345C" w:rsidRDefault="001D345C" w:rsidP="001D345C">
      <w:pPr>
        <w:numPr>
          <w:ilvl w:val="0"/>
          <w:numId w:val="1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lastRenderedPageBreak/>
        <w:t>определять цели деятельности, задавать параметры и критерии их достижения;</w:t>
      </w:r>
    </w:p>
    <w:p w:rsidR="001D345C" w:rsidRPr="001D345C" w:rsidRDefault="001D345C" w:rsidP="001D345C">
      <w:pPr>
        <w:numPr>
          <w:ilvl w:val="0"/>
          <w:numId w:val="1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выявлять закономерности и противоречия языковых явлений, данных в наблюдении;</w:t>
      </w:r>
    </w:p>
    <w:p w:rsidR="001D345C" w:rsidRPr="001D345C" w:rsidRDefault="001D345C" w:rsidP="001D345C">
      <w:pPr>
        <w:numPr>
          <w:ilvl w:val="0"/>
          <w:numId w:val="1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1D345C" w:rsidRPr="001D345C" w:rsidRDefault="001D345C" w:rsidP="001D345C">
      <w:pPr>
        <w:numPr>
          <w:ilvl w:val="0"/>
          <w:numId w:val="1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вносить коррективы в деятельность, оценивать риски и соответствие результатов целям;</w:t>
      </w:r>
    </w:p>
    <w:p w:rsidR="001D345C" w:rsidRPr="001D345C" w:rsidRDefault="001D345C" w:rsidP="001D345C">
      <w:pPr>
        <w:numPr>
          <w:ilvl w:val="0"/>
          <w:numId w:val="1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D345C" w:rsidRPr="001D345C" w:rsidRDefault="001D345C" w:rsidP="001D345C">
      <w:pPr>
        <w:numPr>
          <w:ilvl w:val="0"/>
          <w:numId w:val="11"/>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У обучающегося будут сформированы следующие </w:t>
      </w:r>
      <w:r w:rsidRPr="001D345C">
        <w:rPr>
          <w:rFonts w:ascii="Times New Roman" w:hAnsi="Times New Roman" w:cs="Times New Roman"/>
          <w:b/>
          <w:color w:val="000000"/>
          <w:sz w:val="24"/>
          <w:szCs w:val="24"/>
        </w:rPr>
        <w:t>базовые исследовательские действия</w:t>
      </w:r>
      <w:r w:rsidRPr="001D345C">
        <w:rPr>
          <w:rFonts w:ascii="Times New Roman" w:hAnsi="Times New Roman" w:cs="Times New Roman"/>
          <w:color w:val="000000"/>
          <w:sz w:val="24"/>
          <w:szCs w:val="24"/>
        </w:rPr>
        <w:t xml:space="preserve"> как часть познавательных универсальных учебных действий:</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давать оценку новым ситуациям, приобретённому опыту;</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уметь интегрировать знания из разных предметных областей;</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1D345C" w:rsidRPr="001D345C" w:rsidRDefault="001D345C" w:rsidP="001D345C">
      <w:pPr>
        <w:numPr>
          <w:ilvl w:val="0"/>
          <w:numId w:val="12"/>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выдвигать новые идеи, оригинальные подходы, предлагать альтернативные способы решения проблем.</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У обучающегося будут сформированы следующие </w:t>
      </w:r>
      <w:r w:rsidRPr="001D345C">
        <w:rPr>
          <w:rFonts w:ascii="Times New Roman" w:hAnsi="Times New Roman" w:cs="Times New Roman"/>
          <w:b/>
          <w:color w:val="000000"/>
          <w:sz w:val="24"/>
          <w:szCs w:val="24"/>
        </w:rPr>
        <w:t>умения работать с информацией</w:t>
      </w:r>
      <w:r w:rsidRPr="001D345C">
        <w:rPr>
          <w:rFonts w:ascii="Times New Roman" w:hAnsi="Times New Roman" w:cs="Times New Roman"/>
          <w:color w:val="000000"/>
          <w:sz w:val="24"/>
          <w:szCs w:val="24"/>
        </w:rPr>
        <w:t xml:space="preserve"> как часть познавательных универсальных учебных действий:</w:t>
      </w:r>
    </w:p>
    <w:p w:rsidR="001D345C" w:rsidRPr="001D345C" w:rsidRDefault="001D345C" w:rsidP="001D345C">
      <w:pPr>
        <w:numPr>
          <w:ilvl w:val="0"/>
          <w:numId w:val="13"/>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владеть навыками получения информации, в том числе лингвистической, из источников разных типов, самостоятельно осуществлять поиск, анализ, </w:t>
      </w:r>
      <w:r w:rsidRPr="001D345C">
        <w:rPr>
          <w:rFonts w:ascii="Times New Roman" w:hAnsi="Times New Roman" w:cs="Times New Roman"/>
          <w:color w:val="000000"/>
          <w:sz w:val="24"/>
          <w:szCs w:val="24"/>
        </w:rPr>
        <w:lastRenderedPageBreak/>
        <w:t>систематизацию и интерпретацию информации различных видов и форм представления;</w:t>
      </w:r>
    </w:p>
    <w:p w:rsidR="001D345C" w:rsidRPr="001D345C" w:rsidRDefault="001D345C" w:rsidP="001D345C">
      <w:pPr>
        <w:numPr>
          <w:ilvl w:val="0"/>
          <w:numId w:val="13"/>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D345C" w:rsidRPr="001D345C" w:rsidRDefault="001D345C" w:rsidP="001D345C">
      <w:pPr>
        <w:numPr>
          <w:ilvl w:val="0"/>
          <w:numId w:val="13"/>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оценивать достоверность, легитимность информации, её соответствие правовым и морально-этическим нормам;</w:t>
      </w:r>
    </w:p>
    <w:p w:rsidR="001D345C" w:rsidRPr="001D345C" w:rsidRDefault="001D345C" w:rsidP="001D345C">
      <w:pPr>
        <w:numPr>
          <w:ilvl w:val="0"/>
          <w:numId w:val="13"/>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345C" w:rsidRPr="001D345C" w:rsidRDefault="001D345C" w:rsidP="001D345C">
      <w:pPr>
        <w:numPr>
          <w:ilvl w:val="0"/>
          <w:numId w:val="13"/>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владеть навыками защиты личной информации, соблюдать требования информационной безопасности.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У обучающегося будут сформированы следующие </w:t>
      </w:r>
      <w:r w:rsidRPr="001D345C">
        <w:rPr>
          <w:rFonts w:ascii="Times New Roman" w:hAnsi="Times New Roman" w:cs="Times New Roman"/>
          <w:b/>
          <w:color w:val="000000"/>
          <w:sz w:val="24"/>
          <w:szCs w:val="24"/>
        </w:rPr>
        <w:t xml:space="preserve">умения общения </w:t>
      </w:r>
      <w:r w:rsidRPr="001D345C">
        <w:rPr>
          <w:rFonts w:ascii="Times New Roman" w:hAnsi="Times New Roman" w:cs="Times New Roman"/>
          <w:color w:val="000000"/>
          <w:sz w:val="24"/>
          <w:szCs w:val="24"/>
        </w:rPr>
        <w:t>как часть коммуникативных универсальных учебных действий:</w:t>
      </w:r>
    </w:p>
    <w:p w:rsidR="001D345C" w:rsidRPr="001D345C" w:rsidRDefault="001D345C" w:rsidP="001D345C">
      <w:pPr>
        <w:numPr>
          <w:ilvl w:val="0"/>
          <w:numId w:val="1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осуществлять коммуникацию во всех сферах жизни;</w:t>
      </w:r>
    </w:p>
    <w:p w:rsidR="001D345C" w:rsidRPr="001D345C" w:rsidRDefault="001D345C" w:rsidP="001D345C">
      <w:pPr>
        <w:numPr>
          <w:ilvl w:val="0"/>
          <w:numId w:val="1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D345C" w:rsidRPr="001D345C" w:rsidRDefault="001D345C" w:rsidP="001D345C">
      <w:pPr>
        <w:numPr>
          <w:ilvl w:val="0"/>
          <w:numId w:val="1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владеть различными способами общения и взаимодействия; аргументированно вести диалог;</w:t>
      </w:r>
    </w:p>
    <w:p w:rsidR="001D345C" w:rsidRPr="001D345C" w:rsidRDefault="001D345C" w:rsidP="001D345C">
      <w:pPr>
        <w:numPr>
          <w:ilvl w:val="0"/>
          <w:numId w:val="14"/>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развёрнуто, логично и корректно с точки зрения культуры речи излагать своё мнение, строить высказывание.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У обучающегося будут сформированы следующие </w:t>
      </w:r>
      <w:r w:rsidRPr="001D345C">
        <w:rPr>
          <w:rFonts w:ascii="Times New Roman" w:hAnsi="Times New Roman" w:cs="Times New Roman"/>
          <w:b/>
          <w:color w:val="000000"/>
          <w:sz w:val="24"/>
          <w:szCs w:val="24"/>
        </w:rPr>
        <w:t>умения самоорганизации</w:t>
      </w:r>
      <w:r w:rsidRPr="001D345C">
        <w:rPr>
          <w:rFonts w:ascii="Times New Roman" w:hAnsi="Times New Roman" w:cs="Times New Roman"/>
          <w:color w:val="000000"/>
          <w:sz w:val="24"/>
          <w:szCs w:val="24"/>
        </w:rPr>
        <w:t xml:space="preserve"> как части регулятивных универсальных учебных действий:</w:t>
      </w:r>
    </w:p>
    <w:p w:rsidR="001D345C" w:rsidRPr="001D345C" w:rsidRDefault="001D345C" w:rsidP="001D345C">
      <w:pPr>
        <w:numPr>
          <w:ilvl w:val="0"/>
          <w:numId w:val="1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345C" w:rsidRPr="001D345C" w:rsidRDefault="001D345C" w:rsidP="001D345C">
      <w:pPr>
        <w:numPr>
          <w:ilvl w:val="0"/>
          <w:numId w:val="1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1D345C" w:rsidRPr="001D345C" w:rsidRDefault="001D345C" w:rsidP="001D345C">
      <w:pPr>
        <w:numPr>
          <w:ilvl w:val="0"/>
          <w:numId w:val="1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расширять рамки учебного предмета на основе личных предпочтений;</w:t>
      </w:r>
    </w:p>
    <w:p w:rsidR="001D345C" w:rsidRPr="001D345C" w:rsidRDefault="001D345C" w:rsidP="001D345C">
      <w:pPr>
        <w:numPr>
          <w:ilvl w:val="0"/>
          <w:numId w:val="1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делать осознанный выбор, уметь аргументировать его, брать ответственность за результаты выбора;</w:t>
      </w:r>
    </w:p>
    <w:p w:rsidR="001D345C" w:rsidRPr="001D345C" w:rsidRDefault="001D345C" w:rsidP="001D345C">
      <w:pPr>
        <w:numPr>
          <w:ilvl w:val="0"/>
          <w:numId w:val="1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оценивать приобретённый опыт;</w:t>
      </w:r>
    </w:p>
    <w:p w:rsidR="001D345C" w:rsidRPr="001D345C" w:rsidRDefault="001D345C" w:rsidP="001D345C">
      <w:pPr>
        <w:numPr>
          <w:ilvl w:val="0"/>
          <w:numId w:val="15"/>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У обучающегося будут сформированы следующие </w:t>
      </w:r>
      <w:r w:rsidRPr="001D345C">
        <w:rPr>
          <w:rFonts w:ascii="Times New Roman" w:hAnsi="Times New Roman" w:cs="Times New Roman"/>
          <w:b/>
          <w:color w:val="000000"/>
          <w:sz w:val="24"/>
          <w:szCs w:val="24"/>
        </w:rPr>
        <w:t>умения самоконтроля, принятия себя и других</w:t>
      </w:r>
      <w:r w:rsidRPr="001D345C">
        <w:rPr>
          <w:rFonts w:ascii="Times New Roman" w:hAnsi="Times New Roman" w:cs="Times New Roman"/>
          <w:color w:val="000000"/>
          <w:sz w:val="24"/>
          <w:szCs w:val="24"/>
        </w:rPr>
        <w:t xml:space="preserve"> как части регулятивных универсальных учебных действий:</w:t>
      </w:r>
    </w:p>
    <w:p w:rsidR="001D345C" w:rsidRPr="001D345C" w:rsidRDefault="001D345C" w:rsidP="001D345C">
      <w:pPr>
        <w:numPr>
          <w:ilvl w:val="0"/>
          <w:numId w:val="1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1D345C" w:rsidRPr="001D345C" w:rsidRDefault="001D345C" w:rsidP="001D345C">
      <w:pPr>
        <w:numPr>
          <w:ilvl w:val="0"/>
          <w:numId w:val="1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lastRenderedPageBreak/>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D345C" w:rsidRPr="001D345C" w:rsidRDefault="001D345C" w:rsidP="001D345C">
      <w:pPr>
        <w:numPr>
          <w:ilvl w:val="0"/>
          <w:numId w:val="1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уметь оценивать риски и своевременно принимать решение по их снижению;</w:t>
      </w:r>
    </w:p>
    <w:p w:rsidR="001D345C" w:rsidRPr="001D345C" w:rsidRDefault="001D345C" w:rsidP="001D345C">
      <w:pPr>
        <w:numPr>
          <w:ilvl w:val="0"/>
          <w:numId w:val="1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принимать себя, понимая свои недостатки и достоинства;</w:t>
      </w:r>
    </w:p>
    <w:p w:rsidR="001D345C" w:rsidRPr="001D345C" w:rsidRDefault="001D345C" w:rsidP="001D345C">
      <w:pPr>
        <w:numPr>
          <w:ilvl w:val="0"/>
          <w:numId w:val="1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принимать мотивы и аргументы других людей при анализе результатов деятельности;</w:t>
      </w:r>
    </w:p>
    <w:p w:rsidR="001D345C" w:rsidRPr="001D345C" w:rsidRDefault="001D345C" w:rsidP="001D345C">
      <w:pPr>
        <w:numPr>
          <w:ilvl w:val="0"/>
          <w:numId w:val="1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признавать своё право и право других на ошибку;</w:t>
      </w:r>
    </w:p>
    <w:p w:rsidR="001D345C" w:rsidRPr="001D345C" w:rsidRDefault="001D345C" w:rsidP="001D345C">
      <w:pPr>
        <w:numPr>
          <w:ilvl w:val="0"/>
          <w:numId w:val="16"/>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развивать способность видеть мир с позиции другого человека.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 xml:space="preserve">У обучающегося будут сформированы следующие </w:t>
      </w:r>
      <w:r w:rsidRPr="001D345C">
        <w:rPr>
          <w:rFonts w:ascii="Times New Roman" w:hAnsi="Times New Roman" w:cs="Times New Roman"/>
          <w:b/>
          <w:color w:val="000000"/>
          <w:sz w:val="24"/>
          <w:szCs w:val="24"/>
        </w:rPr>
        <w:t>умения совместной деятельности:</w:t>
      </w:r>
    </w:p>
    <w:p w:rsidR="001D345C" w:rsidRPr="001D345C" w:rsidRDefault="001D345C" w:rsidP="001D345C">
      <w:pPr>
        <w:numPr>
          <w:ilvl w:val="0"/>
          <w:numId w:val="1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понимать и использовать преимущества командной и индивидуальной работы;</w:t>
      </w:r>
    </w:p>
    <w:p w:rsidR="001D345C" w:rsidRPr="001D345C" w:rsidRDefault="001D345C" w:rsidP="001D345C">
      <w:pPr>
        <w:numPr>
          <w:ilvl w:val="0"/>
          <w:numId w:val="1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1D345C" w:rsidRPr="001D345C" w:rsidRDefault="001D345C" w:rsidP="001D345C">
      <w:pPr>
        <w:numPr>
          <w:ilvl w:val="0"/>
          <w:numId w:val="1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D345C" w:rsidRPr="001D345C" w:rsidRDefault="001D345C" w:rsidP="001D345C">
      <w:pPr>
        <w:numPr>
          <w:ilvl w:val="0"/>
          <w:numId w:val="1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1D345C" w:rsidRPr="001D345C" w:rsidRDefault="001D345C" w:rsidP="001D345C">
      <w:pPr>
        <w:numPr>
          <w:ilvl w:val="0"/>
          <w:numId w:val="17"/>
        </w:numPr>
        <w:spacing w:after="0" w:line="264" w:lineRule="auto"/>
        <w:jc w:val="both"/>
        <w:rPr>
          <w:rFonts w:ascii="Times New Roman" w:hAnsi="Times New Roman" w:cs="Times New Roman"/>
          <w:sz w:val="24"/>
          <w:szCs w:val="24"/>
        </w:rPr>
      </w:pPr>
      <w:r w:rsidRPr="001D345C">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left="120"/>
        <w:jc w:val="both"/>
        <w:rPr>
          <w:rFonts w:ascii="Times New Roman" w:hAnsi="Times New Roman" w:cs="Times New Roman"/>
          <w:sz w:val="24"/>
          <w:szCs w:val="24"/>
        </w:rPr>
      </w:pPr>
      <w:r w:rsidRPr="001D345C">
        <w:rPr>
          <w:rFonts w:ascii="Times New Roman" w:hAnsi="Times New Roman" w:cs="Times New Roman"/>
          <w:b/>
          <w:color w:val="000000"/>
          <w:sz w:val="24"/>
          <w:szCs w:val="24"/>
        </w:rPr>
        <w:t xml:space="preserve">ПРЕДМЕТНЫЕ РЕЗУЛЬТАТЫ </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left="120"/>
        <w:jc w:val="both"/>
        <w:rPr>
          <w:rFonts w:ascii="Times New Roman" w:hAnsi="Times New Roman" w:cs="Times New Roman"/>
          <w:sz w:val="24"/>
          <w:szCs w:val="24"/>
        </w:rPr>
      </w:pPr>
      <w:r w:rsidRPr="001D345C">
        <w:rPr>
          <w:rFonts w:ascii="Times New Roman" w:hAnsi="Times New Roman" w:cs="Times New Roman"/>
          <w:b/>
          <w:color w:val="000000"/>
          <w:sz w:val="24"/>
          <w:szCs w:val="24"/>
        </w:rPr>
        <w:t>10 КЛАСС</w:t>
      </w:r>
    </w:p>
    <w:p w:rsidR="001D345C" w:rsidRPr="001D345C" w:rsidRDefault="001D345C" w:rsidP="001D345C">
      <w:pPr>
        <w:spacing w:after="0" w:line="264" w:lineRule="auto"/>
        <w:ind w:left="120"/>
        <w:jc w:val="both"/>
        <w:rPr>
          <w:rFonts w:ascii="Times New Roman" w:hAnsi="Times New Roman" w:cs="Times New Roman"/>
          <w:sz w:val="24"/>
          <w:szCs w:val="24"/>
        </w:rPr>
      </w:pP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Общие сведения о языке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 языке как знаковой системе, об основных функциях языка; о лингвистике как науке.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pacing w:val="-2"/>
          <w:sz w:val="24"/>
          <w:szCs w:val="24"/>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w:t>
      </w:r>
      <w:r w:rsidRPr="001D345C">
        <w:rPr>
          <w:rFonts w:ascii="Times New Roman" w:hAnsi="Times New Roman" w:cs="Times New Roman"/>
          <w:color w:val="000000"/>
          <w:spacing w:val="-2"/>
          <w:sz w:val="24"/>
          <w:szCs w:val="24"/>
        </w:rPr>
        <w:lastRenderedPageBreak/>
        <w:t>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Язык и речь.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Система языка.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 культуре речи как разделе лингвистики.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Комментировать нормативный, коммуникативный и этический аспекты культуры речи, приводить соответствующие примеры.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 языковой норме, её видах.</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словари русского языка в учебной деятельности.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Фонетика. Орфоэпия. Орфоэпические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Выполнять фонетический анализ слова.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Определять изобразительно-выразительные средства фонетики в тексте.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Соблюдать основные произносительные и акцентологические нормы современного русского литературного языка.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орфоэпический словарь.</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Лексикология и фразеология. Лексические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Выполнять лексический анализ слова.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Определять изобразительно-выразительные средства лексики.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Соблюдать лексические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Морфемика и словообразование. Словообразовательные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Выполнять морфемный и словообразовательный анализ слова.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lastRenderedPageBreak/>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словообразовательный словарь.</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Морфология. Морфологические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Выполнять морфологический анализ слова.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Определять особенности употребления в тексте слов разных частей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Соблюдать морфологические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словарь грамматических трудностей, справочники.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Орфография. Основные правила орфографии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 принципах и разделах русской орфографии.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Выполнять орфографический анализ слова.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Соблюдать правила орфографии.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орфографические словари.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Речь. Речевое общение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pacing w:val="-1"/>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Употреблять языковые средства с учётом речевой ситуации.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lastRenderedPageBreak/>
        <w:t>Соблюдать в устной речи и на письме нормы современного русского литературного языка.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Оценивать собственную и чужую речь с точки зрения точного, уместного и выразительного словоупотребления.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Текст. Информационно-смысловая переработка текста</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Выявлять логико-смысловые отношения между предложениями в тексте.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Создавать вторичные тексты (план, тезисы, конспект, реферат, аннотация, отзыв, рецензия и другие).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Корректировать текст: устранять логические, фактические, этические, грамматические и речевые ошибки.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11 КЛАСС</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Общие сведения о языке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об экологии языка, о проблемах речевой культуры в современном обществе.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Язык и речь.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Синтаксис. Синтаксические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Выполнять синтаксический анализ словосочетания, простого и сложного предложения.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Определять изобразительно-выразительные средства синтаксиса русского языка (в рамках изученного).</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lastRenderedPageBreak/>
        <w:t>Соблюдать синтаксические нормы.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словари грамматических трудностей, справочники.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Пунктуация. Основные правила пунктуации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 принципах и разделах русской пунктуации.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Выполнять пунктуационный анализ предложения.</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Соблюдать правила пунктуации.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Использовать справочники по пунктуации.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b/>
          <w:color w:val="000000"/>
          <w:sz w:val="24"/>
          <w:szCs w:val="24"/>
        </w:rPr>
        <w:t>Функциональная стилистика. Культура речи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 функциональной стилистике как разделе лингвистики.</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345C" w:rsidRPr="001D345C" w:rsidRDefault="001D345C" w:rsidP="001D345C">
      <w:pPr>
        <w:spacing w:after="0" w:line="264" w:lineRule="auto"/>
        <w:ind w:firstLine="600"/>
        <w:jc w:val="both"/>
        <w:rPr>
          <w:rFonts w:ascii="Times New Roman" w:hAnsi="Times New Roman" w:cs="Times New Roman"/>
          <w:sz w:val="24"/>
          <w:szCs w:val="24"/>
        </w:rPr>
      </w:pPr>
      <w:r w:rsidRPr="001D345C">
        <w:rPr>
          <w:rFonts w:ascii="Times New Roman" w:hAnsi="Times New Roman" w:cs="Times New Roman"/>
          <w:color w:val="000000"/>
          <w:sz w:val="24"/>
          <w:szCs w:val="24"/>
        </w:rPr>
        <w:t>Применять знания о функциональных разновидностях языка в речевой практике.</w:t>
      </w:r>
    </w:p>
    <w:p w:rsidR="001D345C" w:rsidRPr="001D345C" w:rsidRDefault="001D345C" w:rsidP="001D345C">
      <w:pPr>
        <w:rPr>
          <w:rFonts w:ascii="Times New Roman" w:hAnsi="Times New Roman" w:cs="Times New Roman"/>
          <w:sz w:val="24"/>
          <w:szCs w:val="24"/>
        </w:rPr>
        <w:sectPr w:rsidR="001D345C" w:rsidRPr="001D345C">
          <w:pgSz w:w="11906" w:h="16383"/>
          <w:pgMar w:top="1134" w:right="850" w:bottom="1134" w:left="1701" w:header="720" w:footer="720" w:gutter="0"/>
          <w:cols w:space="720"/>
        </w:sectPr>
      </w:pPr>
    </w:p>
    <w:bookmarkEnd w:id="6"/>
    <w:p w:rsidR="001D345C" w:rsidRPr="001D345C" w:rsidRDefault="001D345C" w:rsidP="001D345C">
      <w:pPr>
        <w:spacing w:after="0"/>
        <w:ind w:left="120"/>
        <w:rPr>
          <w:rFonts w:ascii="Times New Roman" w:hAnsi="Times New Roman" w:cs="Times New Roman"/>
          <w:sz w:val="24"/>
          <w:szCs w:val="24"/>
        </w:rPr>
      </w:pPr>
      <w:r w:rsidRPr="001D345C">
        <w:rPr>
          <w:rFonts w:ascii="Times New Roman" w:hAnsi="Times New Roman" w:cs="Times New Roman"/>
          <w:b/>
          <w:color w:val="000000"/>
          <w:sz w:val="24"/>
          <w:szCs w:val="24"/>
        </w:rPr>
        <w:lastRenderedPageBreak/>
        <w:t xml:space="preserve"> ТЕМАТИЧЕСКОЕ ПЛАНИРОВАНИЕ </w:t>
      </w:r>
    </w:p>
    <w:p w:rsidR="001D345C" w:rsidRPr="001D345C" w:rsidRDefault="001D345C" w:rsidP="001D345C">
      <w:pPr>
        <w:spacing w:after="0"/>
        <w:ind w:left="120"/>
        <w:rPr>
          <w:rFonts w:ascii="Times New Roman" w:hAnsi="Times New Roman" w:cs="Times New Roman"/>
          <w:sz w:val="24"/>
          <w:szCs w:val="24"/>
        </w:rPr>
      </w:pPr>
      <w:r w:rsidRPr="001D345C">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3023"/>
      </w:tblGrid>
      <w:tr w:rsidR="001D345C" w:rsidRPr="001D345C" w:rsidTr="001D345C">
        <w:trPr>
          <w:trHeight w:val="144"/>
          <w:tblCellSpacing w:w="20" w:type="nil"/>
        </w:trPr>
        <w:tc>
          <w:tcPr>
            <w:tcW w:w="464" w:type="dxa"/>
            <w:vMerge w:val="restart"/>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 п/п </w:t>
            </w:r>
          </w:p>
          <w:p w:rsidR="001D345C" w:rsidRPr="001D345C" w:rsidRDefault="001D345C" w:rsidP="001D345C">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Наименование разделов и тем программы </w:t>
            </w:r>
          </w:p>
          <w:p w:rsidR="001D345C" w:rsidRPr="001D345C" w:rsidRDefault="001D345C" w:rsidP="001D34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b/>
                <w:color w:val="000000"/>
                <w:sz w:val="24"/>
                <w:szCs w:val="24"/>
              </w:rPr>
              <w:t>Количество часов</w:t>
            </w:r>
          </w:p>
        </w:tc>
        <w:tc>
          <w:tcPr>
            <w:tcW w:w="2456" w:type="dxa"/>
            <w:vMerge w:val="restart"/>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Электронные (цифровые) образовательные ресурсы </w:t>
            </w:r>
          </w:p>
          <w:p w:rsidR="001D345C" w:rsidRPr="001D345C" w:rsidRDefault="001D345C" w:rsidP="001D345C">
            <w:pPr>
              <w:spacing w:after="0"/>
              <w:ind w:left="135"/>
              <w:rPr>
                <w:rFonts w:ascii="Times New Roman" w:hAnsi="Times New Roman" w:cs="Times New Roman"/>
                <w:sz w:val="24"/>
                <w:szCs w:val="24"/>
              </w:rPr>
            </w:pPr>
          </w:p>
        </w:tc>
      </w:tr>
      <w:tr w:rsidR="001D345C" w:rsidRPr="001D345C" w:rsidTr="001D345C">
        <w:trPr>
          <w:trHeight w:val="144"/>
          <w:tblCellSpacing w:w="20" w:type="nil"/>
        </w:trPr>
        <w:tc>
          <w:tcPr>
            <w:tcW w:w="0" w:type="auto"/>
            <w:vMerge/>
            <w:tcBorders>
              <w:top w:val="nil"/>
            </w:tcBorders>
            <w:tcMar>
              <w:top w:w="50" w:type="dxa"/>
              <w:left w:w="100" w:type="dxa"/>
            </w:tcMar>
          </w:tcPr>
          <w:p w:rsidR="001D345C" w:rsidRPr="001D345C" w:rsidRDefault="001D345C" w:rsidP="001D345C">
            <w:pPr>
              <w:rPr>
                <w:rFonts w:ascii="Times New Roman" w:hAnsi="Times New Roman" w:cs="Times New Roman"/>
                <w:sz w:val="24"/>
                <w:szCs w:val="24"/>
              </w:rPr>
            </w:pPr>
          </w:p>
        </w:tc>
        <w:tc>
          <w:tcPr>
            <w:tcW w:w="0" w:type="auto"/>
            <w:vMerge/>
            <w:tcBorders>
              <w:top w:val="nil"/>
            </w:tcBorders>
            <w:tcMar>
              <w:top w:w="50" w:type="dxa"/>
              <w:left w:w="100" w:type="dxa"/>
            </w:tcMar>
          </w:tcPr>
          <w:p w:rsidR="001D345C" w:rsidRPr="001D345C" w:rsidRDefault="001D345C" w:rsidP="001D345C">
            <w:pPr>
              <w:rPr>
                <w:rFonts w:ascii="Times New Roman" w:hAnsi="Times New Roman" w:cs="Times New Roman"/>
                <w:sz w:val="24"/>
                <w:szCs w:val="24"/>
              </w:rPr>
            </w:pPr>
          </w:p>
        </w:tc>
        <w:tc>
          <w:tcPr>
            <w:tcW w:w="90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Всего </w:t>
            </w:r>
          </w:p>
          <w:p w:rsidR="001D345C" w:rsidRPr="001D345C" w:rsidRDefault="001D345C" w:rsidP="001D345C">
            <w:pPr>
              <w:spacing w:after="0"/>
              <w:ind w:left="135"/>
              <w:rPr>
                <w:rFonts w:ascii="Times New Roman" w:hAnsi="Times New Roman" w:cs="Times New Roman"/>
                <w:sz w:val="24"/>
                <w:szCs w:val="24"/>
              </w:rPr>
            </w:pPr>
          </w:p>
        </w:tc>
        <w:tc>
          <w:tcPr>
            <w:tcW w:w="1620"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Контрольные работы </w:t>
            </w:r>
          </w:p>
          <w:p w:rsidR="001D345C" w:rsidRPr="001D345C" w:rsidRDefault="001D345C" w:rsidP="001D345C">
            <w:pPr>
              <w:spacing w:after="0"/>
              <w:ind w:left="135"/>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Практические работы </w:t>
            </w:r>
          </w:p>
          <w:p w:rsidR="001D345C" w:rsidRPr="001D345C" w:rsidRDefault="001D345C" w:rsidP="001D34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1.</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Общие сведения о языке</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1.1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Язык как знаковая система. Основные функции языка. Лингвистика как наука</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9">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1.2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Язык и культура</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0">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1.3</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1">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1.4</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Формы существования русского национального языка</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2">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2.</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Язык и речь. Культура речи. Система языка. Культура речи</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Система языка, её устройство, функционирование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3">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Культура речи как раздел лингвистики</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4">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2.3</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Языковая норма, её основные признаки и </w:t>
            </w:r>
            <w:r w:rsidRPr="001D345C">
              <w:rPr>
                <w:rFonts w:ascii="Times New Roman" w:hAnsi="Times New Roman" w:cs="Times New Roman"/>
                <w:color w:val="000000"/>
                <w:sz w:val="24"/>
                <w:szCs w:val="24"/>
              </w:rPr>
              <w:lastRenderedPageBreak/>
              <w:t>функции. Виды языковых норм</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lastRenderedPageBreak/>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5">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lastRenderedPageBreak/>
              <w:t>2.4</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Качества хорошей речи</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6">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2.5</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виды словарей (обзор)</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7">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3.</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Язык и речь. Культура речи. Фонетика. Орфоэпия. Орфоэпические нормы</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8">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Орфоэпические (произносительные и акцентологические) нормы</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19">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4.</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Язык и речь. Культура речи. Лексикология и фразеология. Лексические нормы</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0">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лексические нормы современного русского литературного языка</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1">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4.3</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Функционально-стилистическая окраска слова</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2">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4.4</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Экспрессивно-стилистическая окраска </w:t>
            </w:r>
            <w:r w:rsidRPr="001D345C">
              <w:rPr>
                <w:rFonts w:ascii="Times New Roman" w:hAnsi="Times New Roman" w:cs="Times New Roman"/>
                <w:color w:val="000000"/>
                <w:sz w:val="24"/>
                <w:szCs w:val="24"/>
              </w:rPr>
              <w:lastRenderedPageBreak/>
              <w:t>слова</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lastRenderedPageBreak/>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3">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lastRenderedPageBreak/>
              <w:t>4.5</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Фразеология русского языка (повторение, обобщение). Крылатые слова</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4">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5.</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Язык и речь. Культура речи. Морфемика и словообразование. Словообразовательные нормы</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5.1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5">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5.2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Словообразовательные нормы</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6">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6.</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Язык и речь. Культура речи. Морфология. Морфологические нормы</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6.1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Морфология как раздел лингвистики (повторение, обобщение)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7">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6.2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4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8">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7.</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Язык и речь. Культура речи. Орфография. Основные правила орфографии</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7.1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Орфография как раздел лингвистики (повторение, обобщение)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29">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7.2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гласных и согласных в корне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0">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7.3</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Употребление разделительных ъ и ь. </w:t>
            </w:r>
            <w:r w:rsidRPr="001D345C">
              <w:rPr>
                <w:rFonts w:ascii="Times New Roman" w:hAnsi="Times New Roman" w:cs="Times New Roman"/>
                <w:color w:val="000000"/>
                <w:sz w:val="24"/>
                <w:szCs w:val="24"/>
              </w:rPr>
              <w:lastRenderedPageBreak/>
              <w:t>Правописание приставок. Буквы ы — и после приставок</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lastRenderedPageBreak/>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1">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lastRenderedPageBreak/>
              <w:t>7.4</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суффиксов</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2">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7.5</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н и нн в словах различных частей речи</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3">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7.6</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не и ни</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4">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7.7</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5">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7.8</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Слитное, дефисное и раздельное написание слов</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6">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8.</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Речь. Речевое общение</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8.1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Речь как деятельность. Виды речевой деятельности (повторение, обобщение)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7">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8.2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8">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8.3</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Речевой этикет</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39">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8.4</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Публичное выступление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0">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lastRenderedPageBreak/>
              <w:t>Раздел 9.</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Текст. Информационно-смысловая переработка текста</w:t>
            </w:r>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9.1</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Текст, его основные признаки (повторение, обобщение)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1">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9.2</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2">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9.3</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Информативность текста. Виды информации в тексте</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3">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464"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9.4</w:t>
            </w:r>
          </w:p>
        </w:tc>
        <w:tc>
          <w:tcPr>
            <w:tcW w:w="369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Информационно-смысловая переработка текста. План. Тезисы.Конспект. Реферат. Аннотация. Отзыв. Рецензия</w:t>
            </w:r>
          </w:p>
        </w:tc>
        <w:tc>
          <w:tcPr>
            <w:tcW w:w="9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4">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Повторение</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5">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Итоговый контроль</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6">
              <w:r w:rsidRPr="001D345C">
                <w:rPr>
                  <w:rFonts w:ascii="Times New Roman" w:hAnsi="Times New Roman" w:cs="Times New Roman"/>
                  <w:color w:val="0000FF"/>
                  <w:sz w:val="24"/>
                  <w:szCs w:val="24"/>
                  <w:u w:val="single"/>
                </w:rPr>
                <w:t>https://m.edsoo.ru/7f41bacc</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ОБЩЕЕ КОЛИЧЕСТВО ЧАСОВ ПО ПРОГРАММЕ</w:t>
            </w:r>
          </w:p>
        </w:tc>
        <w:tc>
          <w:tcPr>
            <w:tcW w:w="142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68 </w:t>
            </w:r>
          </w:p>
        </w:tc>
        <w:tc>
          <w:tcPr>
            <w:tcW w:w="162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bl>
    <w:p w:rsidR="001D345C" w:rsidRPr="001D345C" w:rsidRDefault="001D345C" w:rsidP="001D345C">
      <w:pPr>
        <w:rPr>
          <w:rFonts w:ascii="Times New Roman" w:hAnsi="Times New Roman" w:cs="Times New Roman"/>
          <w:sz w:val="24"/>
          <w:szCs w:val="24"/>
        </w:rPr>
        <w:sectPr w:rsidR="001D345C" w:rsidRPr="001D345C">
          <w:pgSz w:w="16383" w:h="11906" w:orient="landscape"/>
          <w:pgMar w:top="1134" w:right="850" w:bottom="1134" w:left="1701" w:header="720" w:footer="720" w:gutter="0"/>
          <w:cols w:space="720"/>
        </w:sectPr>
      </w:pPr>
    </w:p>
    <w:p w:rsidR="001D345C" w:rsidRPr="001D345C" w:rsidRDefault="001D345C" w:rsidP="001D345C">
      <w:pPr>
        <w:spacing w:after="0"/>
        <w:ind w:left="120"/>
        <w:rPr>
          <w:rFonts w:ascii="Times New Roman" w:hAnsi="Times New Roman" w:cs="Times New Roman"/>
          <w:sz w:val="24"/>
          <w:szCs w:val="24"/>
        </w:rPr>
      </w:pPr>
      <w:r w:rsidRPr="001D345C">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36"/>
      </w:tblGrid>
      <w:tr w:rsidR="001D345C" w:rsidRPr="001D345C" w:rsidTr="001D345C">
        <w:trPr>
          <w:trHeight w:val="144"/>
          <w:tblCellSpacing w:w="20" w:type="nil"/>
        </w:trPr>
        <w:tc>
          <w:tcPr>
            <w:tcW w:w="492" w:type="dxa"/>
            <w:vMerge w:val="restart"/>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 п/п </w:t>
            </w:r>
          </w:p>
          <w:p w:rsidR="001D345C" w:rsidRPr="001D345C" w:rsidRDefault="001D345C" w:rsidP="001D345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Наименование разделов и тем программы </w:t>
            </w:r>
          </w:p>
          <w:p w:rsidR="001D345C" w:rsidRPr="001D345C" w:rsidRDefault="001D345C" w:rsidP="001D34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Электронные (цифровые) образовательные ресурсы </w:t>
            </w:r>
          </w:p>
          <w:p w:rsidR="001D345C" w:rsidRPr="001D345C" w:rsidRDefault="001D345C" w:rsidP="001D345C">
            <w:pPr>
              <w:spacing w:after="0"/>
              <w:ind w:left="135"/>
              <w:rPr>
                <w:rFonts w:ascii="Times New Roman" w:hAnsi="Times New Roman" w:cs="Times New Roman"/>
                <w:sz w:val="24"/>
                <w:szCs w:val="24"/>
              </w:rPr>
            </w:pPr>
          </w:p>
        </w:tc>
      </w:tr>
      <w:tr w:rsidR="001D345C" w:rsidRPr="001D345C" w:rsidTr="001D345C">
        <w:trPr>
          <w:trHeight w:val="144"/>
          <w:tblCellSpacing w:w="20" w:type="nil"/>
        </w:trPr>
        <w:tc>
          <w:tcPr>
            <w:tcW w:w="0" w:type="auto"/>
            <w:vMerge/>
            <w:tcBorders>
              <w:top w:val="nil"/>
            </w:tcBorders>
            <w:tcMar>
              <w:top w:w="50" w:type="dxa"/>
              <w:left w:w="100" w:type="dxa"/>
            </w:tcMar>
          </w:tcPr>
          <w:p w:rsidR="001D345C" w:rsidRPr="001D345C" w:rsidRDefault="001D345C" w:rsidP="001D345C">
            <w:pPr>
              <w:rPr>
                <w:rFonts w:ascii="Times New Roman" w:hAnsi="Times New Roman" w:cs="Times New Roman"/>
                <w:sz w:val="24"/>
                <w:szCs w:val="24"/>
              </w:rPr>
            </w:pPr>
          </w:p>
        </w:tc>
        <w:tc>
          <w:tcPr>
            <w:tcW w:w="0" w:type="auto"/>
            <w:vMerge/>
            <w:tcBorders>
              <w:top w:val="nil"/>
            </w:tcBorders>
            <w:tcMar>
              <w:top w:w="50" w:type="dxa"/>
              <w:left w:w="100" w:type="dxa"/>
            </w:tcMar>
          </w:tcPr>
          <w:p w:rsidR="001D345C" w:rsidRPr="001D345C" w:rsidRDefault="001D345C" w:rsidP="001D345C">
            <w:pPr>
              <w:rPr>
                <w:rFonts w:ascii="Times New Roman" w:hAnsi="Times New Roman" w:cs="Times New Roman"/>
                <w:sz w:val="24"/>
                <w:szCs w:val="24"/>
              </w:rPr>
            </w:pPr>
          </w:p>
        </w:tc>
        <w:tc>
          <w:tcPr>
            <w:tcW w:w="960"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Всего </w:t>
            </w:r>
          </w:p>
          <w:p w:rsidR="001D345C" w:rsidRPr="001D345C" w:rsidRDefault="001D345C" w:rsidP="001D345C">
            <w:pPr>
              <w:spacing w:after="0"/>
              <w:ind w:left="135"/>
              <w:rPr>
                <w:rFonts w:ascii="Times New Roman" w:hAnsi="Times New Roman" w:cs="Times New Roman"/>
                <w:sz w:val="24"/>
                <w:szCs w:val="24"/>
              </w:rPr>
            </w:pPr>
          </w:p>
        </w:tc>
        <w:tc>
          <w:tcPr>
            <w:tcW w:w="1680"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Контрольные работы </w:t>
            </w:r>
          </w:p>
          <w:p w:rsidR="001D345C" w:rsidRPr="001D345C" w:rsidRDefault="001D345C" w:rsidP="001D345C">
            <w:pPr>
              <w:spacing w:after="0"/>
              <w:ind w:left="135"/>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 xml:space="preserve">Практические работы </w:t>
            </w:r>
          </w:p>
          <w:p w:rsidR="001D345C" w:rsidRPr="001D345C" w:rsidRDefault="001D345C" w:rsidP="001D34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1.</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Общие сведения о языке</w:t>
            </w:r>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1.1</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Культура речи в экологическом аспекте</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7">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2.</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Язык и речь. Культура речи. Синтаксис. Синтаксические нормы</w:t>
            </w:r>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2.1</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Синтаксис как раздел лингвистики (повторение, обобщение)</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8">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2.2</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49">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2.3</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0">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2.4</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управления</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1">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2.5</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употребления однородных членов предложения</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2">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2.6</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употребления причастных и деепричастных оборотов</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3">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2.7</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нормы построения сложных предложений</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4">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2.8</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Обобщение и систематизация по теме </w:t>
            </w:r>
            <w:r w:rsidRPr="001D345C">
              <w:rPr>
                <w:rFonts w:ascii="Times New Roman" w:hAnsi="Times New Roman" w:cs="Times New Roman"/>
                <w:color w:val="000000"/>
                <w:sz w:val="24"/>
                <w:szCs w:val="24"/>
              </w:rPr>
              <w:lastRenderedPageBreak/>
              <w:t>«Синтаксис. Синтаксические нормы»</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lastRenderedPageBreak/>
              <w:t xml:space="preserve"> 1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5">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lastRenderedPageBreak/>
              <w:t>Итого по разделу</w:t>
            </w:r>
          </w:p>
        </w:tc>
        <w:tc>
          <w:tcPr>
            <w:tcW w:w="15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3.</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Язык и речь. Культура речи. Пунктуация. Основные правила пунктуации</w:t>
            </w:r>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3.1</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Пунктуация как раздел лингвистики (повторение, обобщение)</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6">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3.2</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между подлежащим и сказуемым</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7">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3.3</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в предложениях с однородными членами</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8">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3.4</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при обособлении</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59">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3.5</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0">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3.6</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в сложном предложении</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1">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3.7</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в сложном предложении с разными видами связи</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2">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3.8</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Знаки препинания при передаче чужой речи</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3">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3.9</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Повторение и обобщение по темам раздела "Пунктуация. Основные правила пунктуации"</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4">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6"/>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b/>
                <w:color w:val="000000"/>
                <w:sz w:val="24"/>
                <w:szCs w:val="24"/>
              </w:rPr>
              <w:t>Раздел 4.</w:t>
            </w:r>
            <w:r w:rsidRPr="001D345C">
              <w:rPr>
                <w:rFonts w:ascii="Times New Roman" w:hAnsi="Times New Roman" w:cs="Times New Roman"/>
                <w:color w:val="000000"/>
                <w:sz w:val="24"/>
                <w:szCs w:val="24"/>
              </w:rPr>
              <w:t xml:space="preserve"> </w:t>
            </w:r>
            <w:r w:rsidRPr="001D345C">
              <w:rPr>
                <w:rFonts w:ascii="Times New Roman" w:hAnsi="Times New Roman" w:cs="Times New Roman"/>
                <w:b/>
                <w:color w:val="000000"/>
                <w:sz w:val="24"/>
                <w:szCs w:val="24"/>
              </w:rPr>
              <w:t>Функциональная стилистика. Культура речи</w:t>
            </w:r>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Функциональная стилистика как раздел лингвистики</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5">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4.2</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Разговорная речь</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6">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4.3</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жанры разговорной речи: устный рассказ, беседа, спор (обзор)</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7">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4.4</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Научный стиль</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8">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4.5</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жанры научного стиля (обзор)</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69">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4.6</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70">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4.7</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Публицистический стиль</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71">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4.8</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Основные жанры публицистического стиля (обзор)</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72">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492" w:type="dxa"/>
            <w:tcMar>
              <w:top w:w="50" w:type="dxa"/>
              <w:left w:w="100" w:type="dxa"/>
            </w:tcMar>
            <w:vAlign w:val="center"/>
          </w:tcPr>
          <w:p w:rsidR="001D345C" w:rsidRPr="001D345C" w:rsidRDefault="001D345C" w:rsidP="001D345C">
            <w:pPr>
              <w:spacing w:after="0"/>
              <w:rPr>
                <w:rFonts w:ascii="Times New Roman" w:hAnsi="Times New Roman" w:cs="Times New Roman"/>
                <w:sz w:val="24"/>
                <w:szCs w:val="24"/>
              </w:rPr>
            </w:pPr>
            <w:r w:rsidRPr="001D345C">
              <w:rPr>
                <w:rFonts w:ascii="Times New Roman" w:hAnsi="Times New Roman" w:cs="Times New Roman"/>
                <w:color w:val="000000"/>
                <w:sz w:val="24"/>
                <w:szCs w:val="24"/>
              </w:rPr>
              <w:t>4.9</w:t>
            </w:r>
          </w:p>
        </w:tc>
        <w:tc>
          <w:tcPr>
            <w:tcW w:w="3168"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Язык художественной литературы</w:t>
            </w:r>
          </w:p>
        </w:tc>
        <w:tc>
          <w:tcPr>
            <w:tcW w:w="96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73">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Повторение</w:t>
            </w:r>
          </w:p>
        </w:tc>
        <w:tc>
          <w:tcPr>
            <w:tcW w:w="15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74">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Итоговый контроль</w:t>
            </w:r>
          </w:p>
        </w:tc>
        <w:tc>
          <w:tcPr>
            <w:tcW w:w="15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 xml:space="preserve">Библиотека ЦОК </w:t>
            </w:r>
            <w:hyperlink r:id="rId75">
              <w:r w:rsidRPr="001D345C">
                <w:rPr>
                  <w:rFonts w:ascii="Times New Roman" w:hAnsi="Times New Roman" w:cs="Times New Roman"/>
                  <w:color w:val="0000FF"/>
                  <w:sz w:val="24"/>
                  <w:szCs w:val="24"/>
                  <w:u w:val="single"/>
                </w:rPr>
                <w:t>https://m.edsoo.ru/7f41c7e2</w:t>
              </w:r>
            </w:hyperlink>
          </w:p>
        </w:tc>
      </w:tr>
      <w:tr w:rsidR="001D345C" w:rsidRPr="001D345C" w:rsidTr="001D345C">
        <w:trPr>
          <w:trHeight w:val="144"/>
          <w:tblCellSpacing w:w="20" w:type="nil"/>
        </w:trPr>
        <w:tc>
          <w:tcPr>
            <w:tcW w:w="0" w:type="auto"/>
            <w:gridSpan w:val="2"/>
            <w:tcMar>
              <w:top w:w="50" w:type="dxa"/>
              <w:left w:w="100" w:type="dxa"/>
            </w:tcMar>
            <w:vAlign w:val="center"/>
          </w:tcPr>
          <w:p w:rsidR="001D345C" w:rsidRPr="001D345C" w:rsidRDefault="001D345C" w:rsidP="001D345C">
            <w:pPr>
              <w:spacing w:after="0"/>
              <w:ind w:left="135"/>
              <w:rPr>
                <w:rFonts w:ascii="Times New Roman" w:hAnsi="Times New Roman" w:cs="Times New Roman"/>
                <w:sz w:val="24"/>
                <w:szCs w:val="24"/>
              </w:rPr>
            </w:pPr>
            <w:r w:rsidRPr="001D345C">
              <w:rPr>
                <w:rFonts w:ascii="Times New Roman" w:hAnsi="Times New Roman" w:cs="Times New Roman"/>
                <w:color w:val="000000"/>
                <w:sz w:val="24"/>
                <w:szCs w:val="24"/>
              </w:rPr>
              <w:t>ОБЩЕЕ КОЛИЧЕСТВО ЧАСОВ ПО ПРОГРАММЕ</w:t>
            </w:r>
          </w:p>
        </w:tc>
        <w:tc>
          <w:tcPr>
            <w:tcW w:w="1509"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68 </w:t>
            </w:r>
          </w:p>
        </w:tc>
        <w:tc>
          <w:tcPr>
            <w:tcW w:w="1680"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1D345C" w:rsidRPr="001D345C" w:rsidRDefault="001D345C" w:rsidP="001D345C">
            <w:pPr>
              <w:spacing w:after="0"/>
              <w:ind w:left="135"/>
              <w:jc w:val="center"/>
              <w:rPr>
                <w:rFonts w:ascii="Times New Roman" w:hAnsi="Times New Roman" w:cs="Times New Roman"/>
                <w:sz w:val="24"/>
                <w:szCs w:val="24"/>
              </w:rPr>
            </w:pPr>
            <w:r w:rsidRPr="001D345C">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1D345C" w:rsidRPr="001D345C" w:rsidRDefault="001D345C" w:rsidP="001D345C">
            <w:pPr>
              <w:rPr>
                <w:rFonts w:ascii="Times New Roman" w:hAnsi="Times New Roman" w:cs="Times New Roman"/>
                <w:sz w:val="24"/>
                <w:szCs w:val="24"/>
              </w:rPr>
            </w:pPr>
          </w:p>
        </w:tc>
      </w:tr>
    </w:tbl>
    <w:p w:rsidR="001D345C" w:rsidRDefault="001D345C">
      <w:pPr>
        <w:rPr>
          <w:rFonts w:ascii="Times New Roman" w:hAnsi="Times New Roman" w:cs="Times New Roman"/>
          <w:b/>
          <w:sz w:val="24"/>
          <w:szCs w:val="24"/>
        </w:rPr>
      </w:pPr>
    </w:p>
    <w:p w:rsidR="005E55FC" w:rsidRDefault="005E55FC">
      <w:pPr>
        <w:rPr>
          <w:rFonts w:ascii="Times New Roman" w:hAnsi="Times New Roman" w:cs="Times New Roman"/>
          <w:b/>
          <w:sz w:val="24"/>
          <w:szCs w:val="24"/>
        </w:rPr>
        <w:sectPr w:rsidR="005E55FC" w:rsidSect="001D345C">
          <w:pgSz w:w="16838" w:h="11906" w:orient="landscape"/>
          <w:pgMar w:top="1701" w:right="1134" w:bottom="851" w:left="1134" w:header="709" w:footer="709" w:gutter="0"/>
          <w:cols w:space="708"/>
          <w:docGrid w:linePitch="360"/>
        </w:sectPr>
      </w:pPr>
    </w:p>
    <w:p w:rsidR="001D345C" w:rsidRDefault="00D7429E">
      <w:pPr>
        <w:rPr>
          <w:rFonts w:ascii="Times New Roman" w:hAnsi="Times New Roman" w:cs="Times New Roman"/>
          <w:b/>
          <w:sz w:val="24"/>
          <w:szCs w:val="24"/>
        </w:rPr>
      </w:pPr>
      <w:r>
        <w:rPr>
          <w:rFonts w:ascii="Times New Roman" w:hAnsi="Times New Roman" w:cs="Times New Roman"/>
          <w:b/>
          <w:sz w:val="24"/>
          <w:szCs w:val="24"/>
        </w:rPr>
        <w:lastRenderedPageBreak/>
        <w:t xml:space="preserve">2.2.2. </w:t>
      </w:r>
      <w:r w:rsidR="005E55FC">
        <w:rPr>
          <w:rFonts w:ascii="Times New Roman" w:hAnsi="Times New Roman" w:cs="Times New Roman"/>
          <w:b/>
          <w:sz w:val="24"/>
          <w:szCs w:val="24"/>
        </w:rPr>
        <w:t>Литература</w:t>
      </w:r>
    </w:p>
    <w:p w:rsidR="005E55FC" w:rsidRPr="005E55FC" w:rsidRDefault="005E55FC" w:rsidP="005E55FC">
      <w:pPr>
        <w:spacing w:after="0"/>
        <w:ind w:left="120"/>
        <w:rPr>
          <w:rFonts w:ascii="Times New Roman" w:hAnsi="Times New Roman" w:cs="Times New Roman"/>
          <w:sz w:val="24"/>
          <w:szCs w:val="24"/>
        </w:rPr>
      </w:pPr>
      <w:bookmarkStart w:id="7" w:name="block-2937429"/>
      <w:r w:rsidRPr="005E55FC">
        <w:rPr>
          <w:rFonts w:ascii="Times New Roman" w:hAnsi="Times New Roman" w:cs="Times New Roman"/>
          <w:b/>
          <w:color w:val="000000"/>
          <w:sz w:val="24"/>
          <w:szCs w:val="24"/>
        </w:rPr>
        <w:t>ПОЯСНИТЕЛЬНАЯ ЗАПИСКА</w:t>
      </w:r>
    </w:p>
    <w:p w:rsidR="005E55FC" w:rsidRPr="005E55FC" w:rsidRDefault="005E55FC" w:rsidP="005E55FC">
      <w:pPr>
        <w:spacing w:after="0"/>
        <w:ind w:left="120"/>
        <w:rPr>
          <w:rFonts w:ascii="Times New Roman" w:hAnsi="Times New Roman" w:cs="Times New Roman"/>
          <w:sz w:val="24"/>
          <w:szCs w:val="24"/>
        </w:rPr>
      </w:pP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5E55FC" w:rsidRPr="005E55FC" w:rsidRDefault="005E55FC" w:rsidP="005E55FC">
      <w:pPr>
        <w:spacing w:after="0"/>
        <w:ind w:firstLine="600"/>
        <w:rPr>
          <w:rFonts w:ascii="Times New Roman" w:hAnsi="Times New Roman" w:cs="Times New Roman"/>
          <w:sz w:val="24"/>
          <w:szCs w:val="24"/>
        </w:rPr>
      </w:pPr>
      <w:r w:rsidRPr="005E55FC">
        <w:rPr>
          <w:rFonts w:ascii="Times New Roman" w:hAnsi="Times New Roman" w:cs="Times New Roman"/>
          <w:b/>
          <w:color w:val="000000"/>
          <w:sz w:val="24"/>
          <w:szCs w:val="24"/>
        </w:rPr>
        <w:t>​</w:t>
      </w:r>
    </w:p>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t>ОБЩАЯ ХАРАКТЕРИСТИКА УЧЕБНОГО ПРЕДМЕТА «ЛИТЕРАТУРА»</w:t>
      </w:r>
    </w:p>
    <w:p w:rsidR="005E55FC" w:rsidRPr="005E55FC" w:rsidRDefault="005E55FC" w:rsidP="005E55FC">
      <w:pPr>
        <w:spacing w:after="0"/>
        <w:ind w:left="120"/>
        <w:rPr>
          <w:rFonts w:ascii="Times New Roman" w:hAnsi="Times New Roman" w:cs="Times New Roman"/>
          <w:sz w:val="24"/>
          <w:szCs w:val="24"/>
        </w:rPr>
      </w:pP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w:t>
      </w:r>
      <w:r w:rsidRPr="005E55FC">
        <w:rPr>
          <w:rFonts w:ascii="Times New Roman" w:hAnsi="Times New Roman" w:cs="Times New Roman"/>
          <w:color w:val="000000"/>
          <w:sz w:val="24"/>
          <w:szCs w:val="24"/>
        </w:rPr>
        <w:lastRenderedPageBreak/>
        <w:t>в отношении наиболее мотивированных и способных обучающихся, выбравших данный уровень изучения предмета.</w:t>
      </w:r>
    </w:p>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t>ЦЕЛИ ИЗУЧЕНИЯ УЧЕБНОГО ПРЕДМЕТА «ЛИТЕРАТУРА»</w:t>
      </w:r>
    </w:p>
    <w:p w:rsidR="005E55FC" w:rsidRPr="005E55FC" w:rsidRDefault="005E55FC" w:rsidP="005E55FC">
      <w:pPr>
        <w:spacing w:after="0"/>
        <w:ind w:left="120"/>
        <w:jc w:val="center"/>
        <w:rPr>
          <w:rFonts w:ascii="Times New Roman" w:hAnsi="Times New Roman" w:cs="Times New Roman"/>
          <w:sz w:val="24"/>
          <w:szCs w:val="24"/>
        </w:rPr>
      </w:pP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Цели изучения предмета «Литература» в средней школе состоят:</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в развитии ценностно-смысловой сферы личности на основе высоких этических идеалов;</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Задачи, связанные с воспитанием читательских качеств </w:t>
      </w:r>
      <w:r w:rsidRPr="005E55FC">
        <w:rPr>
          <w:rFonts w:ascii="Times New Roman" w:hAnsi="Times New Roman" w:cs="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E55FC">
        <w:rPr>
          <w:rFonts w:ascii="Times New Roman" w:hAnsi="Times New Roman" w:cs="Times New Roman"/>
          <w:color w:val="000000"/>
          <w:sz w:val="24"/>
          <w:szCs w:val="24"/>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t>МЕСТО УЧЕБНОГО ПРЕДМЕТА «ЛИТЕРАТУРА» В УЧЕБНОМ ПЛАНЕ</w:t>
      </w:r>
    </w:p>
    <w:p w:rsidR="005E55FC" w:rsidRPr="005E55FC" w:rsidRDefault="005E55FC" w:rsidP="005E55FC">
      <w:pPr>
        <w:spacing w:after="0"/>
        <w:ind w:left="120"/>
        <w:jc w:val="both"/>
        <w:rPr>
          <w:rFonts w:ascii="Times New Roman" w:hAnsi="Times New Roman" w:cs="Times New Roman"/>
          <w:sz w:val="24"/>
          <w:szCs w:val="24"/>
        </w:rPr>
      </w:pPr>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5E55FC" w:rsidRPr="005E55FC" w:rsidRDefault="005E55FC" w:rsidP="005E55FC">
      <w:pPr>
        <w:rPr>
          <w:rFonts w:ascii="Times New Roman" w:hAnsi="Times New Roman" w:cs="Times New Roman"/>
          <w:sz w:val="24"/>
          <w:szCs w:val="24"/>
        </w:rPr>
        <w:sectPr w:rsidR="005E55FC" w:rsidRPr="005E55FC">
          <w:pgSz w:w="11906" w:h="16383"/>
          <w:pgMar w:top="1134" w:right="850" w:bottom="1134" w:left="1701" w:header="720" w:footer="720" w:gutter="0"/>
          <w:cols w:space="720"/>
        </w:sectPr>
      </w:pPr>
    </w:p>
    <w:p w:rsidR="005E55FC" w:rsidRPr="005E55FC" w:rsidRDefault="005E55FC" w:rsidP="005E55FC">
      <w:pPr>
        <w:spacing w:after="0"/>
        <w:ind w:left="120"/>
        <w:rPr>
          <w:rFonts w:ascii="Times New Roman" w:hAnsi="Times New Roman" w:cs="Times New Roman"/>
          <w:sz w:val="24"/>
          <w:szCs w:val="24"/>
        </w:rPr>
      </w:pPr>
      <w:bookmarkStart w:id="8" w:name="block-2937427"/>
      <w:bookmarkEnd w:id="7"/>
      <w:r w:rsidRPr="005E55FC">
        <w:rPr>
          <w:rFonts w:ascii="Times New Roman" w:hAnsi="Times New Roman" w:cs="Times New Roman"/>
          <w:b/>
          <w:color w:val="000000"/>
          <w:sz w:val="24"/>
          <w:szCs w:val="24"/>
        </w:rPr>
        <w:lastRenderedPageBreak/>
        <w:t xml:space="preserve">СОДЕРЖАНИЕ УЧЕБНОГО ПРЕДМЕТА «ЛИТЕРАТУРА» </w:t>
      </w:r>
    </w:p>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t>​</w:t>
      </w:r>
    </w:p>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t>10 КЛАСС</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Литература второй половины XIX века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А. Н. Островский. </w:t>
      </w:r>
      <w:r w:rsidRPr="005E55FC">
        <w:rPr>
          <w:rFonts w:ascii="Times New Roman" w:hAnsi="Times New Roman" w:cs="Times New Roman"/>
          <w:color w:val="000000"/>
          <w:sz w:val="24"/>
          <w:szCs w:val="24"/>
        </w:rPr>
        <w:t>Драма «Гроза».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И. А. Гончаров.</w:t>
      </w:r>
      <w:r w:rsidRPr="005E55FC">
        <w:rPr>
          <w:rFonts w:ascii="Times New Roman" w:hAnsi="Times New Roman" w:cs="Times New Roman"/>
          <w:color w:val="000000"/>
          <w:sz w:val="24"/>
          <w:szCs w:val="24"/>
        </w:rPr>
        <w:t xml:space="preserve"> Роман «Обломов».</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И. С. Тургенев. </w:t>
      </w:r>
      <w:r w:rsidRPr="005E55FC">
        <w:rPr>
          <w:rFonts w:ascii="Times New Roman" w:hAnsi="Times New Roman" w:cs="Times New Roman"/>
          <w:color w:val="000000"/>
          <w:sz w:val="24"/>
          <w:szCs w:val="24"/>
        </w:rPr>
        <w:t>Роман «Отцы и дети».</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Ф. И. Тютчев.</w:t>
      </w:r>
      <w:r w:rsidRPr="005E55FC">
        <w:rPr>
          <w:rFonts w:ascii="Times New Roman" w:hAnsi="Times New Roman" w:cs="Times New Roman"/>
          <w:color w:val="000000"/>
          <w:sz w:val="24"/>
          <w:szCs w:val="24"/>
        </w:rPr>
        <w:t xml:space="preserve"> Стихотворения ‌</w:t>
      </w:r>
      <w:bookmarkStart w:id="9" w:name="48bc43c6-6543-4d2e-be22-d1d9dcade9cc"/>
      <w:r w:rsidRPr="005E55FC">
        <w:rPr>
          <w:rFonts w:ascii="Times New Roman" w:hAnsi="Times New Roman" w:cs="Times New Roman"/>
          <w:color w:val="000000"/>
          <w:sz w:val="24"/>
          <w:szCs w:val="24"/>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Н. А. Некрасов.</w:t>
      </w:r>
      <w:r w:rsidRPr="005E55FC">
        <w:rPr>
          <w:rFonts w:ascii="Times New Roman" w:hAnsi="Times New Roman" w:cs="Times New Roman"/>
          <w:color w:val="000000"/>
          <w:sz w:val="24"/>
          <w:szCs w:val="24"/>
        </w:rPr>
        <w:t xml:space="preserve"> Стихотворения ‌</w:t>
      </w:r>
      <w:bookmarkStart w:id="10" w:name="031b8cc4-cde5-4a9c-905b-e00f20638553"/>
      <w:r w:rsidRPr="005E55FC">
        <w:rPr>
          <w:rFonts w:ascii="Times New Roman" w:hAnsi="Times New Roman" w:cs="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Поэма «Кому на Руси жить хорошо».</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А. А. Фет.</w:t>
      </w:r>
      <w:r w:rsidRPr="005E55FC">
        <w:rPr>
          <w:rFonts w:ascii="Times New Roman" w:hAnsi="Times New Roman" w:cs="Times New Roman"/>
          <w:color w:val="000000"/>
          <w:sz w:val="24"/>
          <w:szCs w:val="24"/>
        </w:rPr>
        <w:t xml:space="preserve"> Стихотворения ‌</w:t>
      </w:r>
      <w:bookmarkStart w:id="11" w:name="eb23db15-b015-4a3a-8a97-7db9cc20cece"/>
      <w:r w:rsidRPr="005E55FC">
        <w:rPr>
          <w:rFonts w:ascii="Times New Roman" w:hAnsi="Times New Roman" w:cs="Times New Roman"/>
          <w:color w:val="000000"/>
          <w:sz w:val="24"/>
          <w:szCs w:val="24"/>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М. Е. Салтыков-Щедрин.</w:t>
      </w:r>
      <w:r w:rsidRPr="005E55FC">
        <w:rPr>
          <w:rFonts w:ascii="Times New Roman" w:hAnsi="Times New Roman" w:cs="Times New Roman"/>
          <w:color w:val="000000"/>
          <w:sz w:val="24"/>
          <w:szCs w:val="24"/>
        </w:rPr>
        <w:t xml:space="preserve"> Роман-хроника «История одного города» ‌</w:t>
      </w:r>
      <w:bookmarkStart w:id="12" w:name="29387ada-5345-4af2-8dea-d972ed55bcee"/>
      <w:r w:rsidRPr="005E55FC">
        <w:rPr>
          <w:rFonts w:ascii="Times New Roman" w:hAnsi="Times New Roman" w:cs="Times New Roman"/>
          <w:color w:val="000000"/>
          <w:sz w:val="24"/>
          <w:szCs w:val="24"/>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Ф. М. Достоевский.</w:t>
      </w:r>
      <w:r w:rsidRPr="005E55FC">
        <w:rPr>
          <w:rFonts w:ascii="Times New Roman" w:hAnsi="Times New Roman" w:cs="Times New Roman"/>
          <w:color w:val="000000"/>
          <w:sz w:val="24"/>
          <w:szCs w:val="24"/>
        </w:rPr>
        <w:t xml:space="preserve"> Роман «Преступление и наказание».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 Н. Толстой.</w:t>
      </w:r>
      <w:r w:rsidRPr="005E55FC">
        <w:rPr>
          <w:rFonts w:ascii="Times New Roman" w:hAnsi="Times New Roman" w:cs="Times New Roman"/>
          <w:color w:val="000000"/>
          <w:sz w:val="24"/>
          <w:szCs w:val="24"/>
        </w:rPr>
        <w:t xml:space="preserve"> Роман-эпопея «Война и мир».</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Н. С. Лесков.</w:t>
      </w:r>
      <w:r w:rsidRPr="005E55FC">
        <w:rPr>
          <w:rFonts w:ascii="Times New Roman" w:hAnsi="Times New Roman" w:cs="Times New Roman"/>
          <w:color w:val="000000"/>
          <w:sz w:val="24"/>
          <w:szCs w:val="24"/>
        </w:rPr>
        <w:t xml:space="preserve"> Рассказы и повести ‌</w:t>
      </w:r>
      <w:bookmarkStart w:id="13" w:name="990e385f-9c2d-4e67-9c0b-d1aecc4752da"/>
      <w:r w:rsidRPr="005E55FC">
        <w:rPr>
          <w:rFonts w:ascii="Times New Roman" w:hAnsi="Times New Roman" w:cs="Times New Roman"/>
          <w:color w:val="000000"/>
          <w:sz w:val="24"/>
          <w:szCs w:val="24"/>
        </w:rPr>
        <w:t>(не менее одного произведения по выбору). Например, «Очарованный странник», «Однодум» и др.</w:t>
      </w:r>
      <w:bookmarkEnd w:id="13"/>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А. П. Чехов. </w:t>
      </w:r>
      <w:r w:rsidRPr="005E55FC">
        <w:rPr>
          <w:rFonts w:ascii="Times New Roman" w:hAnsi="Times New Roman" w:cs="Times New Roman"/>
          <w:color w:val="000000"/>
          <w:sz w:val="24"/>
          <w:szCs w:val="24"/>
        </w:rPr>
        <w:t>Рассказы ‌</w:t>
      </w:r>
      <w:bookmarkStart w:id="14" w:name="b3d897a5-ac88-4049-9662-d528178c90e0"/>
      <w:r w:rsidRPr="005E55FC">
        <w:rPr>
          <w:rFonts w:ascii="Times New Roman" w:hAnsi="Times New Roman" w:cs="Times New Roman"/>
          <w:color w:val="000000"/>
          <w:sz w:val="24"/>
          <w:szCs w:val="24"/>
        </w:rPr>
        <w:t>(не менее трёх по выбору). Например, «Студент», «Ионыч», «Дама с собачкой», «Человек в футляре» и др.</w:t>
      </w:r>
      <w:bookmarkEnd w:id="14"/>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Комедия «Вишнёвый сад».</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Литературная критика второй половины XIX века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Статьи H. А. Добролюбова «Луч света в тёмном царстве», «Что такое обломовщина?», Д. И. Писарева «Базаров» и др. ‌</w:t>
      </w:r>
      <w:bookmarkStart w:id="15" w:name="04a2e017-0885-41b9-bb17-f10d0bd9f094"/>
      <w:r w:rsidRPr="005E55FC">
        <w:rPr>
          <w:rFonts w:ascii="Times New Roman" w:hAnsi="Times New Roman" w:cs="Times New Roman"/>
          <w:color w:val="000000"/>
          <w:sz w:val="24"/>
          <w:szCs w:val="24"/>
        </w:rPr>
        <w:t>(не менее двух статей по выбору в соответствии с изучаемым художественным произведением).</w:t>
      </w:r>
      <w:bookmarkEnd w:id="15"/>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Литература народов России</w:t>
      </w:r>
      <w:r w:rsidRPr="005E55FC">
        <w:rPr>
          <w:rFonts w:ascii="Times New Roman" w:hAnsi="Times New Roman" w:cs="Times New Roman"/>
          <w:color w:val="000000"/>
          <w:sz w:val="24"/>
          <w:szCs w:val="24"/>
        </w:rPr>
        <w:t xml:space="preserve">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Стихотворения ‌</w:t>
      </w:r>
      <w:bookmarkStart w:id="16" w:name="3b5cbcbb-b3a7-4749-abe3-3cc4e5bb2c8e"/>
      <w:r w:rsidRPr="005E55FC">
        <w:rPr>
          <w:rFonts w:ascii="Times New Roman" w:hAnsi="Times New Roman" w:cs="Times New Roman"/>
          <w:color w:val="000000"/>
          <w:sz w:val="24"/>
          <w:szCs w:val="24"/>
        </w:rPr>
        <w:t>(не менее одного по выбору). Например, Г. Тукая, К. Хетагурова и др.</w:t>
      </w:r>
      <w:bookmarkEnd w:id="16"/>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Зарубежная литература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Зарубежная проза второй половины XIX века</w:t>
      </w:r>
      <w:r w:rsidRPr="005E55FC">
        <w:rPr>
          <w:rFonts w:ascii="Times New Roman" w:hAnsi="Times New Roman" w:cs="Times New Roman"/>
          <w:color w:val="000000"/>
          <w:sz w:val="24"/>
          <w:szCs w:val="24"/>
        </w:rPr>
        <w:t xml:space="preserve"> ‌</w:t>
      </w:r>
      <w:bookmarkStart w:id="17" w:name="17f2a42b-a940-4cfd-a18f-21015aa4cb94"/>
      <w:r w:rsidRPr="005E55FC">
        <w:rPr>
          <w:rFonts w:ascii="Times New Roman" w:hAnsi="Times New Roman" w:cs="Times New Roman"/>
          <w:color w:val="000000"/>
          <w:sz w:val="24"/>
          <w:szCs w:val="24"/>
        </w:rPr>
        <w:t>(не менее одного произведения по выбору). Например, произведения Ч. Диккенса «Дэвид Копперфилд», «Большие надежды»; Г. Флобера «Мадам Бовари» и др.</w:t>
      </w:r>
      <w:bookmarkEnd w:id="17"/>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Зарубежная поэзия второй половины XIX века</w:t>
      </w:r>
      <w:r w:rsidRPr="005E55FC">
        <w:rPr>
          <w:rFonts w:ascii="Times New Roman" w:hAnsi="Times New Roman" w:cs="Times New Roman"/>
          <w:color w:val="000000"/>
          <w:sz w:val="24"/>
          <w:szCs w:val="24"/>
        </w:rPr>
        <w:t xml:space="preserve"> ‌</w:t>
      </w:r>
      <w:bookmarkStart w:id="18" w:name="8c1c8fd1-efb4-4f51-b941-6453d6bfb8b8"/>
      <w:r w:rsidRPr="005E55FC">
        <w:rPr>
          <w:rFonts w:ascii="Times New Roman" w:hAnsi="Times New Roman" w:cs="Times New Roman"/>
          <w:color w:val="000000"/>
          <w:sz w:val="24"/>
          <w:szCs w:val="24"/>
        </w:rPr>
        <w:t>(не менее двух стихотворений одного из поэтов по выбору). Например, стихотворения А. Рембо, Ш. Бодлера и др.</w:t>
      </w:r>
      <w:bookmarkEnd w:id="18"/>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pacing w:val="-4"/>
          <w:sz w:val="24"/>
          <w:szCs w:val="24"/>
        </w:rPr>
        <w:lastRenderedPageBreak/>
        <w:t>Зарубежная драматургия второй половины XIX века</w:t>
      </w:r>
      <w:r w:rsidRPr="005E55FC">
        <w:rPr>
          <w:rFonts w:ascii="Times New Roman" w:hAnsi="Times New Roman" w:cs="Times New Roman"/>
          <w:color w:val="000000"/>
          <w:spacing w:val="-4"/>
          <w:sz w:val="24"/>
          <w:szCs w:val="24"/>
        </w:rPr>
        <w:t xml:space="preserve"> ‌</w:t>
      </w:r>
      <w:bookmarkStart w:id="19" w:name="ae74ab82-e821-4eb4-b0bf-0ee6839f9b5f"/>
      <w:r w:rsidRPr="005E55FC">
        <w:rPr>
          <w:rFonts w:ascii="Times New Roman" w:hAnsi="Times New Roman" w:cs="Times New Roman"/>
          <w:color w:val="000000"/>
          <w:spacing w:val="-4"/>
          <w:sz w:val="24"/>
          <w:szCs w:val="24"/>
        </w:rPr>
        <w:t>(не менее одного произведения по выбору). Например, пьесы Г. Гауптмана «Перед вос ходом солнца», Г. Ибсена «Кукольный дом» и др.</w:t>
      </w:r>
      <w:bookmarkEnd w:id="19"/>
      <w:r w:rsidRPr="005E55FC">
        <w:rPr>
          <w:rFonts w:ascii="Times New Roman" w:hAnsi="Times New Roman" w:cs="Times New Roman"/>
          <w:color w:val="000000"/>
          <w:spacing w:val="-4"/>
          <w:sz w:val="24"/>
          <w:szCs w:val="24"/>
        </w:rPr>
        <w:t>‌</w:t>
      </w:r>
    </w:p>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t>11 КЛАСС</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Литература конца XIX – начала ХХ века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А. И. Куприн.</w:t>
      </w:r>
      <w:r w:rsidRPr="005E55FC">
        <w:rPr>
          <w:rFonts w:ascii="Times New Roman" w:hAnsi="Times New Roman" w:cs="Times New Roman"/>
          <w:color w:val="000000"/>
          <w:sz w:val="24"/>
          <w:szCs w:val="24"/>
        </w:rPr>
        <w:t xml:space="preserve"> Рассказы и повести ‌</w:t>
      </w:r>
      <w:bookmarkStart w:id="20" w:name="f5b4f9c4-7443-4753-ba4c-a2c07976aef2"/>
      <w:r w:rsidRPr="005E55FC">
        <w:rPr>
          <w:rFonts w:ascii="Times New Roman" w:hAnsi="Times New Roman" w:cs="Times New Roman"/>
          <w:color w:val="000000"/>
          <w:sz w:val="24"/>
          <w:szCs w:val="24"/>
        </w:rPr>
        <w:t>(одно произведение по выбору). Например, «Гранатовый браслет», «Олеся» и др.</w:t>
      </w:r>
      <w:bookmarkEnd w:id="20"/>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 Н. Андреев.</w:t>
      </w:r>
      <w:r w:rsidRPr="005E55FC">
        <w:rPr>
          <w:rFonts w:ascii="Times New Roman" w:hAnsi="Times New Roman" w:cs="Times New Roman"/>
          <w:color w:val="000000"/>
          <w:sz w:val="24"/>
          <w:szCs w:val="24"/>
        </w:rPr>
        <w:t xml:space="preserve"> Рассказы и повести ‌</w:t>
      </w:r>
      <w:bookmarkStart w:id="21" w:name="dc41bc66-179d-4397-83fd-ca30bee83713"/>
      <w:r w:rsidRPr="005E55FC">
        <w:rPr>
          <w:rFonts w:ascii="Times New Roman" w:hAnsi="Times New Roman" w:cs="Times New Roman"/>
          <w:color w:val="000000"/>
          <w:sz w:val="24"/>
          <w:szCs w:val="24"/>
        </w:rPr>
        <w:t>(одно произведение по выбору). Например, «Иуда Искариот», «Большой шлем» и др.</w:t>
      </w:r>
      <w:bookmarkEnd w:id="21"/>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М. Горький.</w:t>
      </w:r>
      <w:r w:rsidRPr="005E55FC">
        <w:rPr>
          <w:rFonts w:ascii="Times New Roman" w:hAnsi="Times New Roman" w:cs="Times New Roman"/>
          <w:color w:val="000000"/>
          <w:sz w:val="24"/>
          <w:szCs w:val="24"/>
        </w:rPr>
        <w:t xml:space="preserve"> Рассказы ‌</w:t>
      </w:r>
      <w:bookmarkStart w:id="22" w:name="872871ae-76b1-4069-99bb-4813aeaf5b5f"/>
      <w:r w:rsidRPr="005E55FC">
        <w:rPr>
          <w:rFonts w:ascii="Times New Roman" w:hAnsi="Times New Roman" w:cs="Times New Roman"/>
          <w:color w:val="000000"/>
          <w:sz w:val="24"/>
          <w:szCs w:val="24"/>
        </w:rPr>
        <w:t>(один по выбору). Например, «Старуха Изергиль», «Макар Чудра», «Коновалов» и др.</w:t>
      </w:r>
      <w:bookmarkEnd w:id="22"/>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Пьеса «На дне».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Стихотворения поэтов Серебряного века</w:t>
      </w:r>
      <w:r w:rsidRPr="005E55FC">
        <w:rPr>
          <w:rFonts w:ascii="Times New Roman" w:hAnsi="Times New Roman" w:cs="Times New Roman"/>
          <w:color w:val="000000"/>
          <w:sz w:val="24"/>
          <w:szCs w:val="24"/>
        </w:rPr>
        <w:t xml:space="preserve"> ‌</w:t>
      </w:r>
      <w:bookmarkStart w:id="23" w:name="85731615-6e36-4826-951f-8361c95154e0"/>
      <w:r w:rsidRPr="005E55FC">
        <w:rPr>
          <w:rFonts w:ascii="Times New Roman" w:hAnsi="Times New Roman" w:cs="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23"/>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Литература ХХ века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И. А. Бунин. </w:t>
      </w:r>
      <w:r w:rsidRPr="005E55FC">
        <w:rPr>
          <w:rFonts w:ascii="Times New Roman" w:hAnsi="Times New Roman" w:cs="Times New Roman"/>
          <w:color w:val="000000"/>
          <w:sz w:val="24"/>
          <w:szCs w:val="24"/>
        </w:rPr>
        <w:t>Рассказы ‌</w:t>
      </w:r>
      <w:bookmarkStart w:id="24" w:name="70a97074-7d81-4748-b129-2726f2b71a29"/>
      <w:r w:rsidRPr="005E55FC">
        <w:rPr>
          <w:rFonts w:ascii="Times New Roman" w:hAnsi="Times New Roman" w:cs="Times New Roman"/>
          <w:color w:val="000000"/>
          <w:sz w:val="24"/>
          <w:szCs w:val="24"/>
        </w:rPr>
        <w:t>(два по выбору). Например, «Антоновские яблоки», «Чистый понедельник», «Господин из Сан-Франциско» и др.</w:t>
      </w:r>
      <w:bookmarkEnd w:id="24"/>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А. А. Блок. </w:t>
      </w:r>
      <w:r w:rsidRPr="005E55FC">
        <w:rPr>
          <w:rFonts w:ascii="Times New Roman" w:hAnsi="Times New Roman" w:cs="Times New Roman"/>
          <w:color w:val="000000"/>
          <w:sz w:val="24"/>
          <w:szCs w:val="24"/>
        </w:rPr>
        <w:t>Стихотворения ‌</w:t>
      </w:r>
      <w:bookmarkStart w:id="25" w:name="a4a6f4cc-a053-4bb5-b25e-c30aaf2ca70a"/>
      <w:r w:rsidRPr="005E55FC">
        <w:rPr>
          <w:rFonts w:ascii="Times New Roman" w:hAnsi="Times New Roman" w:cs="Times New Roman"/>
          <w:color w:val="000000"/>
          <w:sz w:val="24"/>
          <w:szCs w:val="24"/>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Поэма «Двенадцать».</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В. В. Маяковский.</w:t>
      </w:r>
      <w:r w:rsidRPr="005E55FC">
        <w:rPr>
          <w:rFonts w:ascii="Times New Roman" w:hAnsi="Times New Roman" w:cs="Times New Roman"/>
          <w:color w:val="000000"/>
          <w:sz w:val="24"/>
          <w:szCs w:val="24"/>
        </w:rPr>
        <w:t xml:space="preserve"> Стихотворения ‌</w:t>
      </w:r>
      <w:bookmarkStart w:id="26" w:name="2b3c2a47-fe46-4b3a-9c30-5945d739859d"/>
      <w:r w:rsidRPr="005E55FC">
        <w:rPr>
          <w:rFonts w:ascii="Times New Roman" w:hAnsi="Times New Roman" w:cs="Times New Roman"/>
          <w:color w:val="000000"/>
          <w:sz w:val="24"/>
          <w:szCs w:val="24"/>
        </w:rPr>
        <w:t>(не менее трёх по выбору). Например, «А вы могли бы?», «Нате!», «Послушайте!», «Лиличка!», «Юбилейное», «Прозаседавшиеся», «Письмо Татьяне Яковлевой» и др.</w:t>
      </w:r>
      <w:bookmarkEnd w:id="26"/>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Поэма «Облако в штанах».</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С. А. Есенин.</w:t>
      </w:r>
      <w:r w:rsidRPr="005E55FC">
        <w:rPr>
          <w:rFonts w:ascii="Times New Roman" w:hAnsi="Times New Roman" w:cs="Times New Roman"/>
          <w:color w:val="000000"/>
          <w:sz w:val="24"/>
          <w:szCs w:val="24"/>
        </w:rPr>
        <w:t xml:space="preserve"> Стихотворения ‌</w:t>
      </w:r>
      <w:bookmarkStart w:id="27" w:name="5201aaf3-88ee-4d00-a7eb-0a51549556d7"/>
      <w:r w:rsidRPr="005E55FC">
        <w:rPr>
          <w:rFonts w:ascii="Times New Roman" w:hAnsi="Times New Roman" w:cs="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О. Э. Мандельштам. </w:t>
      </w:r>
      <w:r w:rsidRPr="005E55FC">
        <w:rPr>
          <w:rFonts w:ascii="Times New Roman" w:hAnsi="Times New Roman" w:cs="Times New Roman"/>
          <w:color w:val="000000"/>
          <w:sz w:val="24"/>
          <w:szCs w:val="24"/>
        </w:rPr>
        <w:t>Стихотворения ‌</w:t>
      </w:r>
      <w:bookmarkStart w:id="28" w:name="d5b7ec4e-d33b-40d4-8b9c-bf970e0bbae0"/>
      <w:r w:rsidRPr="005E55FC">
        <w:rPr>
          <w:rFonts w:ascii="Times New Roman" w:hAnsi="Times New Roman" w:cs="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М. И. Цветаева. </w:t>
      </w:r>
      <w:r w:rsidRPr="005E55FC">
        <w:rPr>
          <w:rFonts w:ascii="Times New Roman" w:hAnsi="Times New Roman" w:cs="Times New Roman"/>
          <w:color w:val="000000"/>
          <w:sz w:val="24"/>
          <w:szCs w:val="24"/>
        </w:rPr>
        <w:t>Стихотворения ‌</w:t>
      </w:r>
      <w:bookmarkStart w:id="29" w:name="9f93f7c1-1e22-45d6-9a45-d041873c5e06"/>
      <w:r w:rsidRPr="005E55FC">
        <w:rPr>
          <w:rFonts w:ascii="Times New Roman" w:hAnsi="Times New Roman" w:cs="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А. А. Ахматова.</w:t>
      </w:r>
      <w:r w:rsidRPr="005E55FC">
        <w:rPr>
          <w:rFonts w:ascii="Times New Roman" w:hAnsi="Times New Roman" w:cs="Times New Roman"/>
          <w:color w:val="000000"/>
          <w:sz w:val="24"/>
          <w:szCs w:val="24"/>
        </w:rPr>
        <w:t xml:space="preserve"> Стихотворения ‌</w:t>
      </w:r>
      <w:bookmarkStart w:id="30" w:name="3c0cb7ed-a0a7-4ce4-9002-bab0b002304c"/>
      <w:r w:rsidRPr="005E55FC">
        <w:rPr>
          <w:rFonts w:ascii="Times New Roman" w:hAnsi="Times New Roman" w:cs="Times New Roman"/>
          <w:color w:val="000000"/>
          <w:sz w:val="24"/>
          <w:szCs w:val="24"/>
        </w:rPr>
        <w:t xml:space="preserve">(не менее трёх по выбору). Например, «Песня последней встречи», «Сжала руки под тёмной вуалью…», «Смуглый отрок бродил по </w:t>
      </w:r>
      <w:r w:rsidRPr="005E55FC">
        <w:rPr>
          <w:rFonts w:ascii="Times New Roman" w:hAnsi="Times New Roman" w:cs="Times New Roman"/>
          <w:color w:val="000000"/>
          <w:sz w:val="24"/>
          <w:szCs w:val="24"/>
        </w:rPr>
        <w:lastRenderedPageBreak/>
        <w:t>аллеям…», «Мне голос был. Он звал утешно…», «Не с теми я, кто бросил землю...», «Мужество», «Приморский сонет», «Родная земля» и др.</w:t>
      </w:r>
      <w:bookmarkEnd w:id="30"/>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Поэма «Реквием».</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Н.А. Островский.</w:t>
      </w:r>
      <w:r w:rsidRPr="005E55FC">
        <w:rPr>
          <w:rFonts w:ascii="Times New Roman" w:hAnsi="Times New Roman" w:cs="Times New Roman"/>
          <w:color w:val="000000"/>
          <w:sz w:val="24"/>
          <w:szCs w:val="24"/>
        </w:rPr>
        <w:t xml:space="preserve"> Роман «Как закалялась сталь» ‌</w:t>
      </w:r>
      <w:bookmarkStart w:id="31" w:name="e48a01bf-d108-4a36-ac38-aea54fcbe3db"/>
      <w:r w:rsidRPr="005E55FC">
        <w:rPr>
          <w:rFonts w:ascii="Times New Roman" w:hAnsi="Times New Roman" w:cs="Times New Roman"/>
          <w:color w:val="000000"/>
          <w:sz w:val="24"/>
          <w:szCs w:val="24"/>
        </w:rPr>
        <w:t>(избранные главы).</w:t>
      </w:r>
      <w:bookmarkEnd w:id="31"/>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М. А. Шолохов.</w:t>
      </w:r>
      <w:r w:rsidRPr="005E55FC">
        <w:rPr>
          <w:rFonts w:ascii="Times New Roman" w:hAnsi="Times New Roman" w:cs="Times New Roman"/>
          <w:color w:val="000000"/>
          <w:sz w:val="24"/>
          <w:szCs w:val="24"/>
        </w:rPr>
        <w:t xml:space="preserve"> Роман-эпопея «Тихий Дон» ‌</w:t>
      </w:r>
      <w:bookmarkStart w:id="32" w:name="f27c5f7b-a1ab-43d8-862a-0411b97a1265"/>
      <w:r w:rsidRPr="005E55FC">
        <w:rPr>
          <w:rFonts w:ascii="Times New Roman" w:hAnsi="Times New Roman" w:cs="Times New Roman"/>
          <w:color w:val="000000"/>
          <w:sz w:val="24"/>
          <w:szCs w:val="24"/>
        </w:rPr>
        <w:t>(избранные главы).</w:t>
      </w:r>
      <w:bookmarkEnd w:id="32"/>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М. А. Булгаков.</w:t>
      </w:r>
      <w:r w:rsidRPr="005E55FC">
        <w:rPr>
          <w:rFonts w:ascii="Times New Roman" w:hAnsi="Times New Roman" w:cs="Times New Roman"/>
          <w:color w:val="000000"/>
          <w:sz w:val="24"/>
          <w:szCs w:val="24"/>
        </w:rPr>
        <w:t xml:space="preserve"> ‌</w:t>
      </w:r>
      <w:bookmarkStart w:id="33" w:name="a01209a2-1aac-4c6b-8f05-e081bbd51ccf"/>
      <w:r w:rsidRPr="005E55FC">
        <w:rPr>
          <w:rFonts w:ascii="Times New Roman" w:hAnsi="Times New Roman" w:cs="Times New Roman"/>
          <w:color w:val="000000"/>
          <w:sz w:val="24"/>
          <w:szCs w:val="24"/>
        </w:rPr>
        <w:t>Романы «Белая гвардия», «Мастер и Маргарита» (один роман по выбору).</w:t>
      </w:r>
      <w:bookmarkEnd w:id="33"/>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А. П. Платонов.</w:t>
      </w:r>
      <w:r w:rsidRPr="005E55FC">
        <w:rPr>
          <w:rFonts w:ascii="Times New Roman" w:hAnsi="Times New Roman" w:cs="Times New Roman"/>
          <w:color w:val="000000"/>
          <w:sz w:val="24"/>
          <w:szCs w:val="24"/>
        </w:rPr>
        <w:t xml:space="preserve"> Рассказы и повести ‌</w:t>
      </w:r>
      <w:bookmarkStart w:id="34" w:name="25a48876-cee0-447d-87e6-2c57c5a3c824"/>
      <w:r w:rsidRPr="005E55FC">
        <w:rPr>
          <w:rFonts w:ascii="Times New Roman" w:hAnsi="Times New Roman" w:cs="Times New Roman"/>
          <w:color w:val="000000"/>
          <w:sz w:val="24"/>
          <w:szCs w:val="24"/>
        </w:rPr>
        <w:t>(одно произведение по выбору). Например, «В прекрасном и яростном мире», «Котлован», «Возвращение» и др.</w:t>
      </w:r>
      <w:bookmarkEnd w:id="34"/>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А. Т. Твардовский.</w:t>
      </w:r>
      <w:r w:rsidRPr="005E55FC">
        <w:rPr>
          <w:rFonts w:ascii="Times New Roman" w:hAnsi="Times New Roman" w:cs="Times New Roman"/>
          <w:color w:val="000000"/>
          <w:sz w:val="24"/>
          <w:szCs w:val="24"/>
        </w:rPr>
        <w:t xml:space="preserve"> Стихотворения ‌</w:t>
      </w:r>
      <w:bookmarkStart w:id="35" w:name="e43fd9ee-b72b-4d83-8ff1-d3337a300cbf"/>
      <w:r w:rsidRPr="005E55FC">
        <w:rPr>
          <w:rFonts w:ascii="Times New Roman" w:hAnsi="Times New Roman" w:cs="Times New Roman"/>
          <w:color w:val="000000"/>
          <w:sz w:val="24"/>
          <w:szCs w:val="24"/>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Проза о Великой Отечественной войне</w:t>
      </w:r>
      <w:r w:rsidRPr="005E55FC">
        <w:rPr>
          <w:rFonts w:ascii="Times New Roman" w:hAnsi="Times New Roman" w:cs="Times New Roman"/>
          <w:color w:val="000000"/>
          <w:sz w:val="24"/>
          <w:szCs w:val="24"/>
        </w:rPr>
        <w:t xml:space="preserve"> ‌</w:t>
      </w:r>
      <w:bookmarkStart w:id="36" w:name="58804967-2a76-494e-95cb-8abcf39ea1e4"/>
      <w:r w:rsidRPr="005E55FC">
        <w:rPr>
          <w:rFonts w:ascii="Times New Roman" w:hAnsi="Times New Roman" w:cs="Times New Roman"/>
          <w:color w:val="000000"/>
          <w:sz w:val="24"/>
          <w:szCs w:val="24"/>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r w:rsidRPr="005E55FC">
        <w:rPr>
          <w:rFonts w:ascii="Times New Roman" w:hAnsi="Times New Roman" w:cs="Times New Roman"/>
          <w:color w:val="000000"/>
          <w:sz w:val="24"/>
          <w:szCs w:val="24"/>
        </w:rPr>
        <w:t>‌</w:t>
      </w:r>
    </w:p>
    <w:p w:rsidR="005E55FC" w:rsidRPr="005E55FC" w:rsidRDefault="005E55FC" w:rsidP="005E55FC">
      <w:pPr>
        <w:spacing w:after="0"/>
        <w:ind w:firstLine="600"/>
        <w:rPr>
          <w:rFonts w:ascii="Times New Roman" w:hAnsi="Times New Roman" w:cs="Times New Roman"/>
          <w:sz w:val="24"/>
          <w:szCs w:val="24"/>
        </w:rPr>
      </w:pPr>
      <w:r w:rsidRPr="005E55FC">
        <w:rPr>
          <w:rFonts w:ascii="Times New Roman" w:hAnsi="Times New Roman" w:cs="Times New Roman"/>
          <w:b/>
          <w:color w:val="000000"/>
          <w:sz w:val="24"/>
          <w:szCs w:val="24"/>
        </w:rPr>
        <w:t>А.А. Фадеев.</w:t>
      </w:r>
      <w:r w:rsidRPr="005E55FC">
        <w:rPr>
          <w:rFonts w:ascii="Times New Roman" w:hAnsi="Times New Roman" w:cs="Times New Roman"/>
          <w:color w:val="000000"/>
          <w:sz w:val="24"/>
          <w:szCs w:val="24"/>
        </w:rPr>
        <w:t xml:space="preserve"> Роман «Молодая гвардия».</w:t>
      </w:r>
    </w:p>
    <w:p w:rsidR="005E55FC" w:rsidRPr="005E55FC" w:rsidRDefault="005E55FC" w:rsidP="005E55FC">
      <w:pPr>
        <w:spacing w:after="0"/>
        <w:ind w:firstLine="600"/>
        <w:rPr>
          <w:rFonts w:ascii="Times New Roman" w:hAnsi="Times New Roman" w:cs="Times New Roman"/>
          <w:sz w:val="24"/>
          <w:szCs w:val="24"/>
        </w:rPr>
      </w:pPr>
      <w:r w:rsidRPr="005E55FC">
        <w:rPr>
          <w:rFonts w:ascii="Times New Roman" w:hAnsi="Times New Roman" w:cs="Times New Roman"/>
          <w:b/>
          <w:color w:val="000000"/>
          <w:sz w:val="24"/>
          <w:szCs w:val="24"/>
        </w:rPr>
        <w:t>В.О. Богомолов.</w:t>
      </w:r>
      <w:r w:rsidRPr="005E55FC">
        <w:rPr>
          <w:rFonts w:ascii="Times New Roman" w:hAnsi="Times New Roman" w:cs="Times New Roman"/>
          <w:color w:val="000000"/>
          <w:sz w:val="24"/>
          <w:szCs w:val="24"/>
        </w:rPr>
        <w:t xml:space="preserve"> Роман «В августе сорок четвёртого».</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w:t>
      </w:r>
      <w:r w:rsidRPr="005E55FC">
        <w:rPr>
          <w:rFonts w:ascii="Times New Roman" w:hAnsi="Times New Roman" w:cs="Times New Roman"/>
          <w:b/>
          <w:color w:val="000000"/>
          <w:sz w:val="24"/>
          <w:szCs w:val="24"/>
        </w:rPr>
        <w:t>Поэзия о Великой Отечественной войне.</w:t>
      </w:r>
      <w:r w:rsidRPr="005E55FC">
        <w:rPr>
          <w:rFonts w:ascii="Times New Roman" w:hAnsi="Times New Roman" w:cs="Times New Roman"/>
          <w:color w:val="000000"/>
          <w:sz w:val="24"/>
          <w:szCs w:val="24"/>
        </w:rPr>
        <w:t xml:space="preserve"> Стихотворения ‌</w:t>
      </w:r>
      <w:bookmarkStart w:id="37" w:name="f48a819c-9518-499a-b498-179f3d51bef5"/>
      <w:r w:rsidRPr="005E55FC">
        <w:rPr>
          <w:rFonts w:ascii="Times New Roman" w:hAnsi="Times New Roman" w:cs="Times New Roman"/>
          <w:color w:val="000000"/>
          <w:sz w:val="24"/>
          <w:szCs w:val="24"/>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Драматургия о Великой Отечественной войне.</w:t>
      </w:r>
      <w:r w:rsidRPr="005E55FC">
        <w:rPr>
          <w:rFonts w:ascii="Times New Roman" w:hAnsi="Times New Roman" w:cs="Times New Roman"/>
          <w:color w:val="000000"/>
          <w:sz w:val="24"/>
          <w:szCs w:val="24"/>
        </w:rPr>
        <w:t xml:space="preserve"> Пьесы ‌</w:t>
      </w:r>
      <w:bookmarkStart w:id="38" w:name="d1f07fc4-c182-45e4-91ca-997381011912"/>
      <w:r w:rsidRPr="005E55FC">
        <w:rPr>
          <w:rFonts w:ascii="Times New Roman" w:hAnsi="Times New Roman" w:cs="Times New Roman"/>
          <w:color w:val="000000"/>
          <w:sz w:val="24"/>
          <w:szCs w:val="24"/>
        </w:rPr>
        <w:t>(одно произведение по выбору). Например, В. С. Розов «Вечно живые» и др.</w:t>
      </w:r>
      <w:bookmarkEnd w:id="38"/>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Б. Л. Пастернак. </w:t>
      </w:r>
      <w:r w:rsidRPr="005E55FC">
        <w:rPr>
          <w:rFonts w:ascii="Times New Roman" w:hAnsi="Times New Roman" w:cs="Times New Roman"/>
          <w:color w:val="000000"/>
          <w:sz w:val="24"/>
          <w:szCs w:val="24"/>
        </w:rPr>
        <w:t>Стихотворения ‌</w:t>
      </w:r>
      <w:bookmarkStart w:id="39" w:name="e05951b0-befb-46a2-8c50-49a193644027"/>
      <w:r w:rsidRPr="005E55FC">
        <w:rPr>
          <w:rFonts w:ascii="Times New Roman" w:hAnsi="Times New Roman" w:cs="Times New Roman"/>
          <w:color w:val="000000"/>
          <w:sz w:val="24"/>
          <w:szCs w:val="24"/>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А. И. Солженицын. </w:t>
      </w:r>
      <w:r w:rsidRPr="005E55FC">
        <w:rPr>
          <w:rFonts w:ascii="Times New Roman" w:hAnsi="Times New Roman" w:cs="Times New Roman"/>
          <w:color w:val="000000"/>
          <w:sz w:val="24"/>
          <w:szCs w:val="24"/>
        </w:rPr>
        <w:t>Произведения «Один день Ивана Денисовича», «Архипелаг ГУЛАГ» ‌</w:t>
      </w:r>
      <w:bookmarkStart w:id="40" w:name="40e0b069-38d7-4e66-acc8-19c4efada76d"/>
      <w:r w:rsidRPr="005E55FC">
        <w:rPr>
          <w:rFonts w:ascii="Times New Roman" w:hAnsi="Times New Roman" w:cs="Times New Roman"/>
          <w:color w:val="000000"/>
          <w:sz w:val="24"/>
          <w:szCs w:val="24"/>
        </w:rPr>
        <w:t>(фрагменты книги по выбору, например, глава «Поэзия под плитой, правда под камнем»).</w:t>
      </w:r>
      <w:bookmarkEnd w:id="40"/>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В. М. Шукшин. </w:t>
      </w:r>
      <w:r w:rsidRPr="005E55FC">
        <w:rPr>
          <w:rFonts w:ascii="Times New Roman" w:hAnsi="Times New Roman" w:cs="Times New Roman"/>
          <w:color w:val="000000"/>
          <w:sz w:val="24"/>
          <w:szCs w:val="24"/>
        </w:rPr>
        <w:t>Рассказы ‌</w:t>
      </w:r>
      <w:bookmarkStart w:id="41" w:name="96097b17-78a2-41f3-bf71-7c88cdcb7e0e"/>
      <w:r w:rsidRPr="005E55FC">
        <w:rPr>
          <w:rFonts w:ascii="Times New Roman" w:hAnsi="Times New Roman" w:cs="Times New Roman"/>
          <w:color w:val="000000"/>
          <w:sz w:val="24"/>
          <w:szCs w:val="24"/>
        </w:rPr>
        <w:t>(не менее двух по выбору). Например, «Срезал», «Обида», «Микроскоп», «Мастер», «Крепкий мужик», «Сапожки» и др.</w:t>
      </w:r>
      <w:bookmarkEnd w:id="41"/>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В. Г. Распутин.</w:t>
      </w:r>
      <w:r w:rsidRPr="005E55FC">
        <w:rPr>
          <w:rFonts w:ascii="Times New Roman" w:hAnsi="Times New Roman" w:cs="Times New Roman"/>
          <w:color w:val="000000"/>
          <w:sz w:val="24"/>
          <w:szCs w:val="24"/>
        </w:rPr>
        <w:t xml:space="preserve"> Рассказы и повести ‌</w:t>
      </w:r>
      <w:bookmarkStart w:id="42" w:name="171eceb7-50cc-4c35-88cb-6562fda34129"/>
      <w:r w:rsidRPr="005E55FC">
        <w:rPr>
          <w:rFonts w:ascii="Times New Roman" w:hAnsi="Times New Roman" w:cs="Times New Roman"/>
          <w:color w:val="000000"/>
          <w:sz w:val="24"/>
          <w:szCs w:val="24"/>
        </w:rPr>
        <w:t>(не менее одного произведения по выбору). Например, «Живи и помни», «Прощание с Матёрой» и др.</w:t>
      </w:r>
      <w:bookmarkEnd w:id="42"/>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Н. М. Рубцов.</w:t>
      </w:r>
      <w:r w:rsidRPr="005E55FC">
        <w:rPr>
          <w:rFonts w:ascii="Times New Roman" w:hAnsi="Times New Roman" w:cs="Times New Roman"/>
          <w:color w:val="000000"/>
          <w:sz w:val="24"/>
          <w:szCs w:val="24"/>
        </w:rPr>
        <w:t xml:space="preserve"> Стихотворения ‌</w:t>
      </w:r>
      <w:bookmarkStart w:id="43" w:name="f836bd4d-5188-4c24-bd4f-13c2d95b835a"/>
      <w:r w:rsidRPr="005E55FC">
        <w:rPr>
          <w:rFonts w:ascii="Times New Roman" w:hAnsi="Times New Roman" w:cs="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lastRenderedPageBreak/>
        <w:t xml:space="preserve">И. А. Бродский. </w:t>
      </w:r>
      <w:r w:rsidRPr="005E55FC">
        <w:rPr>
          <w:rFonts w:ascii="Times New Roman" w:hAnsi="Times New Roman" w:cs="Times New Roman"/>
          <w:color w:val="000000"/>
          <w:sz w:val="24"/>
          <w:szCs w:val="24"/>
        </w:rPr>
        <w:t>Стихотворения ‌</w:t>
      </w:r>
      <w:bookmarkStart w:id="44" w:name="468b4dfc-87f1-48b5-ba78-fe3973b0cefa"/>
      <w:r w:rsidRPr="005E55FC">
        <w:rPr>
          <w:rFonts w:ascii="Times New Roman" w:hAnsi="Times New Roman" w:cs="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Проза второй половины XX – начала XXI века.</w:t>
      </w:r>
      <w:r w:rsidRPr="005E55FC">
        <w:rPr>
          <w:rFonts w:ascii="Times New Roman" w:hAnsi="Times New Roman" w:cs="Times New Roman"/>
          <w:color w:val="000000"/>
          <w:sz w:val="24"/>
          <w:szCs w:val="24"/>
        </w:rPr>
        <w:t xml:space="preserve"> Рассказы, повести, романы ‌</w:t>
      </w:r>
      <w:bookmarkStart w:id="45" w:name="a9bd0db2-65ed-403c-87bb-1535b0e82951"/>
      <w:r w:rsidRPr="005E55FC">
        <w:rPr>
          <w:rFonts w:ascii="Times New Roman" w:hAnsi="Times New Roman" w:cs="Times New Roman"/>
          <w:color w:val="000000"/>
          <w:sz w:val="24"/>
          <w:szCs w:val="24"/>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 xml:space="preserve">Поэзия второй половины XX – начала XXI века. </w:t>
      </w:r>
      <w:r w:rsidRPr="005E55FC">
        <w:rPr>
          <w:rFonts w:ascii="Times New Roman" w:hAnsi="Times New Roman" w:cs="Times New Roman"/>
          <w:color w:val="000000"/>
          <w:sz w:val="24"/>
          <w:szCs w:val="24"/>
        </w:rPr>
        <w:t>Стихотворения ‌</w:t>
      </w:r>
      <w:bookmarkStart w:id="46" w:name="bb14c4f4-bbfd-4b95-acac-dee391bb27d2"/>
      <w:r w:rsidRPr="005E55FC">
        <w:rPr>
          <w:rFonts w:ascii="Times New Roman" w:hAnsi="Times New Roman" w:cs="Times New Roman"/>
          <w:color w:val="000000"/>
          <w:sz w:val="24"/>
          <w:szCs w:val="24"/>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Драматургия второй половины ХХ – начала XXI века.</w:t>
      </w:r>
      <w:r w:rsidRPr="005E55FC">
        <w:rPr>
          <w:rFonts w:ascii="Times New Roman" w:hAnsi="Times New Roman" w:cs="Times New Roman"/>
          <w:color w:val="000000"/>
          <w:sz w:val="24"/>
          <w:szCs w:val="24"/>
        </w:rPr>
        <w:t xml:space="preserve"> Пьесы ‌</w:t>
      </w:r>
      <w:bookmarkStart w:id="47" w:name="fb12df69-ed8f-48ab-8ca6-a57ef48d4a76"/>
      <w:r w:rsidRPr="005E55FC">
        <w:rPr>
          <w:rFonts w:ascii="Times New Roman" w:hAnsi="Times New Roman" w:cs="Times New Roman"/>
          <w:color w:val="000000"/>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Литература народов России</w:t>
      </w:r>
      <w:r w:rsidRPr="005E55FC">
        <w:rPr>
          <w:rFonts w:ascii="Times New Roman" w:hAnsi="Times New Roman" w:cs="Times New Roman"/>
          <w:color w:val="000000"/>
          <w:sz w:val="24"/>
          <w:szCs w:val="24"/>
        </w:rPr>
        <w:t xml:space="preserve">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Рассказы, повести, стихотворения ‌</w:t>
      </w:r>
      <w:bookmarkStart w:id="48" w:name="0f0c6efd-2243-4e7b-a9e6-610ded4f8ba6"/>
      <w:r w:rsidRPr="005E55FC">
        <w:rPr>
          <w:rFonts w:ascii="Times New Roman" w:hAnsi="Times New Roman" w:cs="Times New Roman"/>
          <w:color w:val="000000"/>
          <w:sz w:val="24"/>
          <w:szCs w:val="24"/>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Зарубежная литература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Зарубежная проза XX века</w:t>
      </w:r>
      <w:r w:rsidRPr="005E55FC">
        <w:rPr>
          <w:rFonts w:ascii="Times New Roman" w:hAnsi="Times New Roman" w:cs="Times New Roman"/>
          <w:color w:val="000000"/>
          <w:sz w:val="24"/>
          <w:szCs w:val="24"/>
        </w:rPr>
        <w:t xml:space="preserve"> ‌</w:t>
      </w:r>
      <w:bookmarkStart w:id="49" w:name="3424e6a4-3ee0-472d-acee-634ba8415114"/>
      <w:r w:rsidRPr="005E55FC">
        <w:rPr>
          <w:rFonts w:ascii="Times New Roman" w:hAnsi="Times New Roman" w:cs="Times New Roman"/>
          <w:color w:val="000000"/>
          <w:sz w:val="24"/>
          <w:szCs w:val="24"/>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Зарубежная поэзия XX века</w:t>
      </w:r>
      <w:r w:rsidRPr="005E55FC">
        <w:rPr>
          <w:rFonts w:ascii="Times New Roman" w:hAnsi="Times New Roman" w:cs="Times New Roman"/>
          <w:color w:val="000000"/>
          <w:sz w:val="24"/>
          <w:szCs w:val="24"/>
        </w:rPr>
        <w:t xml:space="preserve"> ‌</w:t>
      </w:r>
      <w:bookmarkStart w:id="50" w:name="dc44d0ad-ef88-4d21-8f36-1efedb242d66"/>
      <w:r w:rsidRPr="005E55FC">
        <w:rPr>
          <w:rFonts w:ascii="Times New Roman" w:hAnsi="Times New Roman" w:cs="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50"/>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Зарубежная драматургия XX века</w:t>
      </w:r>
      <w:r w:rsidRPr="005E55FC">
        <w:rPr>
          <w:rFonts w:ascii="Times New Roman" w:hAnsi="Times New Roman" w:cs="Times New Roman"/>
          <w:color w:val="000000"/>
          <w:sz w:val="24"/>
          <w:szCs w:val="24"/>
        </w:rPr>
        <w:t xml:space="preserve"> ‌</w:t>
      </w:r>
      <w:bookmarkStart w:id="51" w:name="ad5ca050-f670-442b-9bbe-1faa7299b5ae"/>
      <w:r w:rsidRPr="005E55FC">
        <w:rPr>
          <w:rFonts w:ascii="Times New Roman" w:hAnsi="Times New Roman" w:cs="Times New Roman"/>
          <w:color w:val="000000"/>
          <w:sz w:val="24"/>
          <w:szCs w:val="24"/>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r w:rsidRPr="005E55FC">
        <w:rPr>
          <w:rFonts w:ascii="Times New Roman" w:hAnsi="Times New Roman" w:cs="Times New Roman"/>
          <w:color w:val="000000"/>
          <w:sz w:val="24"/>
          <w:szCs w:val="24"/>
        </w:rPr>
        <w:t>‌‌</w:t>
      </w:r>
    </w:p>
    <w:p w:rsidR="005E55FC" w:rsidRPr="005E55FC" w:rsidRDefault="005E55FC" w:rsidP="005E55FC">
      <w:pPr>
        <w:rPr>
          <w:rFonts w:ascii="Times New Roman" w:hAnsi="Times New Roman" w:cs="Times New Roman"/>
          <w:sz w:val="24"/>
          <w:szCs w:val="24"/>
        </w:rPr>
        <w:sectPr w:rsidR="005E55FC" w:rsidRPr="005E55FC">
          <w:pgSz w:w="11906" w:h="16383"/>
          <w:pgMar w:top="1134" w:right="850" w:bottom="1134" w:left="1701" w:header="720" w:footer="720" w:gutter="0"/>
          <w:cols w:space="720"/>
        </w:sectPr>
      </w:pPr>
    </w:p>
    <w:p w:rsidR="005E55FC" w:rsidRPr="005E55FC" w:rsidRDefault="005E55FC" w:rsidP="005E55FC">
      <w:pPr>
        <w:spacing w:after="0"/>
        <w:ind w:left="120"/>
        <w:rPr>
          <w:rFonts w:ascii="Times New Roman" w:hAnsi="Times New Roman" w:cs="Times New Roman"/>
          <w:sz w:val="24"/>
          <w:szCs w:val="24"/>
        </w:rPr>
      </w:pPr>
      <w:bookmarkStart w:id="52" w:name="block-2937428"/>
      <w:bookmarkEnd w:id="8"/>
      <w:r w:rsidRPr="005E55FC">
        <w:rPr>
          <w:rFonts w:ascii="Times New Roman" w:hAnsi="Times New Roman" w:cs="Times New Roman"/>
          <w:b/>
          <w:color w:val="000000"/>
          <w:sz w:val="24"/>
          <w:szCs w:val="24"/>
        </w:rPr>
        <w:lastRenderedPageBreak/>
        <w:t>ПЛАНИРУЕМЫЕ РЕЗУЛЬТАТЫ ОСВОЕНИЯ УЧЕБНОГО ПРЕДМЕТА «ЛИТЕРАТУРА» НА УРОВНЕ СРЕДНЕГО ОБЩЕГО ОБРАЗОВАНИЯ</w:t>
      </w:r>
    </w:p>
    <w:p w:rsidR="005E55FC" w:rsidRPr="005E55FC" w:rsidRDefault="005E55FC" w:rsidP="005E55FC">
      <w:pPr>
        <w:spacing w:after="0"/>
        <w:ind w:left="120"/>
        <w:rPr>
          <w:rFonts w:ascii="Times New Roman" w:hAnsi="Times New Roman" w:cs="Times New Roman"/>
          <w:sz w:val="24"/>
          <w:szCs w:val="24"/>
        </w:rPr>
      </w:pP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5E55FC" w:rsidRPr="005E55FC" w:rsidRDefault="005E55FC" w:rsidP="005E55FC">
      <w:pPr>
        <w:spacing w:after="0"/>
        <w:ind w:firstLine="600"/>
        <w:rPr>
          <w:rFonts w:ascii="Times New Roman" w:hAnsi="Times New Roman" w:cs="Times New Roman"/>
          <w:sz w:val="24"/>
          <w:szCs w:val="24"/>
        </w:rPr>
      </w:pPr>
      <w:r w:rsidRPr="005E55FC">
        <w:rPr>
          <w:rFonts w:ascii="Times New Roman" w:hAnsi="Times New Roman" w:cs="Times New Roman"/>
          <w:b/>
          <w:color w:val="000000"/>
          <w:sz w:val="24"/>
          <w:szCs w:val="24"/>
        </w:rPr>
        <w:t>ЛИЧНОСТНЫЕ РЕЗУЛЬТАТЫ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5E55FC">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 гражданского воспитания:</w:t>
      </w:r>
    </w:p>
    <w:p w:rsidR="005E55FC" w:rsidRPr="005E55FC" w:rsidRDefault="005E55FC" w:rsidP="005E55FC">
      <w:pPr>
        <w:numPr>
          <w:ilvl w:val="0"/>
          <w:numId w:val="1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5E55FC" w:rsidRPr="005E55FC" w:rsidRDefault="005E55FC" w:rsidP="005E55FC">
      <w:pPr>
        <w:numPr>
          <w:ilvl w:val="0"/>
          <w:numId w:val="1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5E55FC" w:rsidRPr="005E55FC" w:rsidRDefault="005E55FC" w:rsidP="005E55FC">
      <w:pPr>
        <w:numPr>
          <w:ilvl w:val="0"/>
          <w:numId w:val="1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принятие традиционных национальных, общечеловеческих </w:t>
      </w:r>
      <w:r w:rsidRPr="005E55FC">
        <w:rPr>
          <w:rFonts w:ascii="Times New Roman" w:hAnsi="Times New Roman" w:cs="Times New Roman"/>
          <w:color w:val="000000"/>
          <w:spacing w:val="-2"/>
          <w:sz w:val="24"/>
          <w:szCs w:val="24"/>
        </w:rPr>
        <w:t>гуманистических, демократических, семейных ценностей, в том</w:t>
      </w:r>
      <w:r w:rsidRPr="005E55FC">
        <w:rPr>
          <w:rFonts w:ascii="Times New Roman"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5E55FC" w:rsidRPr="005E55FC" w:rsidRDefault="005E55FC" w:rsidP="005E55FC">
      <w:pPr>
        <w:numPr>
          <w:ilvl w:val="0"/>
          <w:numId w:val="1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55FC" w:rsidRPr="005E55FC" w:rsidRDefault="005E55FC" w:rsidP="005E55FC">
      <w:pPr>
        <w:numPr>
          <w:ilvl w:val="0"/>
          <w:numId w:val="1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E55FC" w:rsidRPr="005E55FC" w:rsidRDefault="005E55FC" w:rsidP="005E55FC">
      <w:pPr>
        <w:numPr>
          <w:ilvl w:val="0"/>
          <w:numId w:val="1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5E55FC" w:rsidRPr="005E55FC" w:rsidRDefault="005E55FC" w:rsidP="005E55FC">
      <w:pPr>
        <w:numPr>
          <w:ilvl w:val="0"/>
          <w:numId w:val="1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готовность к гуманитарной и волонтёрской деятельности;</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2) патриотического воспитания:</w:t>
      </w:r>
    </w:p>
    <w:p w:rsidR="005E55FC" w:rsidRPr="005E55FC" w:rsidRDefault="005E55FC" w:rsidP="005E55FC">
      <w:pPr>
        <w:numPr>
          <w:ilvl w:val="0"/>
          <w:numId w:val="19"/>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E55FC" w:rsidRPr="005E55FC" w:rsidRDefault="005E55FC" w:rsidP="005E55FC">
      <w:pPr>
        <w:numPr>
          <w:ilvl w:val="0"/>
          <w:numId w:val="19"/>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E55FC" w:rsidRPr="005E55FC" w:rsidRDefault="005E55FC" w:rsidP="005E55FC">
      <w:pPr>
        <w:numPr>
          <w:ilvl w:val="0"/>
          <w:numId w:val="19"/>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3) духовно-нравственного воспитания:</w:t>
      </w:r>
    </w:p>
    <w:p w:rsidR="005E55FC" w:rsidRPr="005E55FC" w:rsidRDefault="005E55FC" w:rsidP="005E55FC">
      <w:pPr>
        <w:numPr>
          <w:ilvl w:val="0"/>
          <w:numId w:val="2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осознание духовных ценностей российского народа;</w:t>
      </w:r>
    </w:p>
    <w:p w:rsidR="005E55FC" w:rsidRPr="005E55FC" w:rsidRDefault="005E55FC" w:rsidP="005E55FC">
      <w:pPr>
        <w:numPr>
          <w:ilvl w:val="0"/>
          <w:numId w:val="2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5E55FC" w:rsidRPr="005E55FC" w:rsidRDefault="005E55FC" w:rsidP="005E55FC">
      <w:pPr>
        <w:numPr>
          <w:ilvl w:val="0"/>
          <w:numId w:val="2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E55FC" w:rsidRPr="005E55FC" w:rsidRDefault="005E55FC" w:rsidP="005E55FC">
      <w:pPr>
        <w:numPr>
          <w:ilvl w:val="0"/>
          <w:numId w:val="2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осознание личного вклада в построение устойчивого будущего;</w:t>
      </w:r>
    </w:p>
    <w:p w:rsidR="005E55FC" w:rsidRPr="005E55FC" w:rsidRDefault="005E55FC" w:rsidP="005E55FC">
      <w:pPr>
        <w:numPr>
          <w:ilvl w:val="0"/>
          <w:numId w:val="2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4) эстетического воспитания:</w:t>
      </w:r>
    </w:p>
    <w:p w:rsidR="005E55FC" w:rsidRPr="005E55FC" w:rsidRDefault="005E55FC" w:rsidP="005E55FC">
      <w:pPr>
        <w:numPr>
          <w:ilvl w:val="0"/>
          <w:numId w:val="2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5E55FC" w:rsidRPr="005E55FC" w:rsidRDefault="005E55FC" w:rsidP="005E55FC">
      <w:pPr>
        <w:numPr>
          <w:ilvl w:val="0"/>
          <w:numId w:val="2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E55FC" w:rsidRPr="005E55FC" w:rsidRDefault="005E55FC" w:rsidP="005E55FC">
      <w:pPr>
        <w:numPr>
          <w:ilvl w:val="0"/>
          <w:numId w:val="2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E55FC" w:rsidRPr="005E55FC" w:rsidRDefault="005E55FC" w:rsidP="005E55FC">
      <w:pPr>
        <w:numPr>
          <w:ilvl w:val="0"/>
          <w:numId w:val="2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5) физического воспитания:</w:t>
      </w:r>
    </w:p>
    <w:p w:rsidR="005E55FC" w:rsidRPr="005E55FC" w:rsidRDefault="005E55FC" w:rsidP="005E55FC">
      <w:pPr>
        <w:numPr>
          <w:ilvl w:val="0"/>
          <w:numId w:val="2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5E55FC" w:rsidRPr="005E55FC" w:rsidRDefault="005E55FC" w:rsidP="005E55FC">
      <w:pPr>
        <w:numPr>
          <w:ilvl w:val="0"/>
          <w:numId w:val="2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5E55FC" w:rsidRPr="005E55FC" w:rsidRDefault="005E55FC" w:rsidP="005E55FC">
      <w:pPr>
        <w:numPr>
          <w:ilvl w:val="0"/>
          <w:numId w:val="2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6) трудового воспитания:</w:t>
      </w:r>
    </w:p>
    <w:p w:rsidR="005E55FC" w:rsidRPr="005E55FC" w:rsidRDefault="005E55FC" w:rsidP="005E55FC">
      <w:pPr>
        <w:numPr>
          <w:ilvl w:val="0"/>
          <w:numId w:val="23"/>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E55FC" w:rsidRPr="005E55FC" w:rsidRDefault="005E55FC" w:rsidP="005E55FC">
      <w:pPr>
        <w:numPr>
          <w:ilvl w:val="0"/>
          <w:numId w:val="23"/>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E55FC" w:rsidRPr="005E55FC" w:rsidRDefault="005E55FC" w:rsidP="005E55FC">
      <w:pPr>
        <w:numPr>
          <w:ilvl w:val="0"/>
          <w:numId w:val="23"/>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E55FC" w:rsidRPr="005E55FC" w:rsidRDefault="005E55FC" w:rsidP="005E55FC">
      <w:pPr>
        <w:numPr>
          <w:ilvl w:val="0"/>
          <w:numId w:val="23"/>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7) экологического воспитания:</w:t>
      </w:r>
    </w:p>
    <w:p w:rsidR="005E55FC" w:rsidRPr="005E55FC" w:rsidRDefault="005E55FC" w:rsidP="005E55FC">
      <w:pPr>
        <w:numPr>
          <w:ilvl w:val="0"/>
          <w:numId w:val="24"/>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E55FC" w:rsidRPr="005E55FC" w:rsidRDefault="005E55FC" w:rsidP="005E55FC">
      <w:pPr>
        <w:numPr>
          <w:ilvl w:val="0"/>
          <w:numId w:val="24"/>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E55FC" w:rsidRPr="005E55FC" w:rsidRDefault="005E55FC" w:rsidP="005E55FC">
      <w:pPr>
        <w:numPr>
          <w:ilvl w:val="0"/>
          <w:numId w:val="24"/>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E55FC" w:rsidRPr="005E55FC" w:rsidRDefault="005E55FC" w:rsidP="005E55FC">
      <w:pPr>
        <w:numPr>
          <w:ilvl w:val="0"/>
          <w:numId w:val="24"/>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8) ценности научного познания:</w:t>
      </w:r>
    </w:p>
    <w:p w:rsidR="005E55FC" w:rsidRPr="005E55FC" w:rsidRDefault="005E55FC" w:rsidP="005E55FC">
      <w:pPr>
        <w:numPr>
          <w:ilvl w:val="0"/>
          <w:numId w:val="25"/>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E55FC" w:rsidRPr="005E55FC" w:rsidRDefault="005E55FC" w:rsidP="005E55FC">
      <w:pPr>
        <w:numPr>
          <w:ilvl w:val="0"/>
          <w:numId w:val="25"/>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E55FC" w:rsidRPr="005E55FC" w:rsidRDefault="005E55FC" w:rsidP="005E55FC">
      <w:pPr>
        <w:numPr>
          <w:ilvl w:val="0"/>
          <w:numId w:val="25"/>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5E55FC" w:rsidRPr="005E55FC" w:rsidRDefault="005E55FC" w:rsidP="005E55FC">
      <w:pPr>
        <w:numPr>
          <w:ilvl w:val="0"/>
          <w:numId w:val="26"/>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E55FC" w:rsidRPr="005E55FC" w:rsidRDefault="005E55FC" w:rsidP="005E55FC">
      <w:pPr>
        <w:numPr>
          <w:ilvl w:val="0"/>
          <w:numId w:val="26"/>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E55FC" w:rsidRPr="005E55FC" w:rsidRDefault="005E55FC" w:rsidP="005E55FC">
      <w:pPr>
        <w:numPr>
          <w:ilvl w:val="0"/>
          <w:numId w:val="26"/>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E55FC" w:rsidRPr="005E55FC" w:rsidRDefault="005E55FC" w:rsidP="005E55FC">
      <w:pPr>
        <w:numPr>
          <w:ilvl w:val="0"/>
          <w:numId w:val="26"/>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E55FC" w:rsidRPr="005E55FC" w:rsidRDefault="005E55FC" w:rsidP="005E55FC">
      <w:pPr>
        <w:numPr>
          <w:ilvl w:val="0"/>
          <w:numId w:val="26"/>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E55FC" w:rsidRPr="005E55FC" w:rsidRDefault="005E55FC" w:rsidP="005E55FC">
      <w:pPr>
        <w:spacing w:after="0"/>
        <w:ind w:left="120"/>
        <w:rPr>
          <w:rFonts w:ascii="Times New Roman" w:hAnsi="Times New Roman" w:cs="Times New Roman"/>
          <w:sz w:val="24"/>
          <w:szCs w:val="24"/>
        </w:rPr>
      </w:pPr>
    </w:p>
    <w:p w:rsidR="005E55FC" w:rsidRPr="005E55FC" w:rsidRDefault="005E55FC" w:rsidP="005E55FC">
      <w:pPr>
        <w:spacing w:after="0"/>
        <w:ind w:firstLine="600"/>
        <w:rPr>
          <w:rFonts w:ascii="Times New Roman" w:hAnsi="Times New Roman" w:cs="Times New Roman"/>
          <w:sz w:val="24"/>
          <w:szCs w:val="24"/>
        </w:rPr>
      </w:pPr>
      <w:r w:rsidRPr="005E55FC">
        <w:rPr>
          <w:rFonts w:ascii="Times New Roman" w:hAnsi="Times New Roman" w:cs="Times New Roman"/>
          <w:b/>
          <w:color w:val="000000"/>
          <w:sz w:val="24"/>
          <w:szCs w:val="24"/>
        </w:rPr>
        <w:t>МЕТАПРЕДМЕТНЫЕ РЕЗУЛЬТАТЫ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Метапредметные результаты освоения рабочей программы по литературе для среднего общего образования должны отражать: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Овладение универсальными </w:t>
      </w:r>
      <w:r w:rsidRPr="005E55FC">
        <w:rPr>
          <w:rFonts w:ascii="Times New Roman" w:hAnsi="Times New Roman" w:cs="Times New Roman"/>
          <w:b/>
          <w:color w:val="000000"/>
          <w:sz w:val="24"/>
          <w:szCs w:val="24"/>
        </w:rPr>
        <w:t>учебными познавательными действиями</w:t>
      </w:r>
      <w:r w:rsidRPr="005E55FC">
        <w:rPr>
          <w:rFonts w:ascii="Times New Roman" w:hAnsi="Times New Roman" w:cs="Times New Roman"/>
          <w:color w:val="000000"/>
          <w:sz w:val="24"/>
          <w:szCs w:val="24"/>
        </w:rPr>
        <w:t>:</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 базовые логические действия:</w:t>
      </w:r>
    </w:p>
    <w:p w:rsidR="005E55FC" w:rsidRPr="005E55FC" w:rsidRDefault="005E55FC" w:rsidP="005E55FC">
      <w:pPr>
        <w:numPr>
          <w:ilvl w:val="0"/>
          <w:numId w:val="27"/>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E55FC" w:rsidRPr="005E55FC" w:rsidRDefault="005E55FC" w:rsidP="005E55FC">
      <w:pPr>
        <w:numPr>
          <w:ilvl w:val="0"/>
          <w:numId w:val="27"/>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E55FC" w:rsidRPr="005E55FC" w:rsidRDefault="005E55FC" w:rsidP="005E55FC">
      <w:pPr>
        <w:numPr>
          <w:ilvl w:val="0"/>
          <w:numId w:val="27"/>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5E55FC" w:rsidRPr="005E55FC" w:rsidRDefault="005E55FC" w:rsidP="005E55FC">
      <w:pPr>
        <w:numPr>
          <w:ilvl w:val="0"/>
          <w:numId w:val="27"/>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E55FC" w:rsidRPr="005E55FC" w:rsidRDefault="005E55FC" w:rsidP="005E55FC">
      <w:pPr>
        <w:numPr>
          <w:ilvl w:val="0"/>
          <w:numId w:val="27"/>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5E55FC" w:rsidRPr="005E55FC" w:rsidRDefault="005E55FC" w:rsidP="005E55FC">
      <w:pPr>
        <w:numPr>
          <w:ilvl w:val="0"/>
          <w:numId w:val="27"/>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5E55FC" w:rsidRPr="005E55FC" w:rsidRDefault="005E55FC" w:rsidP="005E55FC">
      <w:pPr>
        <w:numPr>
          <w:ilvl w:val="0"/>
          <w:numId w:val="27"/>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E55FC" w:rsidRPr="005E55FC" w:rsidRDefault="005E55FC" w:rsidP="005E55FC">
      <w:pPr>
        <w:numPr>
          <w:ilvl w:val="0"/>
          <w:numId w:val="27"/>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развивать креативное мышление при решении жизненных проблем с опорой на собственный читательский опыт;</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2) базовые исследовательские действия: </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pacing w:val="-2"/>
          <w:sz w:val="24"/>
          <w:szCs w:val="24"/>
        </w:rPr>
        <w:t xml:space="preserve">уметь интегрировать знания из разных предметных областей; </w:t>
      </w:r>
    </w:p>
    <w:p w:rsidR="005E55FC" w:rsidRPr="005E55FC" w:rsidRDefault="005E55FC" w:rsidP="005E55FC">
      <w:pPr>
        <w:numPr>
          <w:ilvl w:val="0"/>
          <w:numId w:val="28"/>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3) работа с информацией: </w:t>
      </w:r>
    </w:p>
    <w:p w:rsidR="005E55FC" w:rsidRPr="005E55FC" w:rsidRDefault="005E55FC" w:rsidP="005E55FC">
      <w:pPr>
        <w:numPr>
          <w:ilvl w:val="0"/>
          <w:numId w:val="29"/>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E55FC" w:rsidRPr="005E55FC" w:rsidRDefault="005E55FC" w:rsidP="005E55FC">
      <w:pPr>
        <w:numPr>
          <w:ilvl w:val="0"/>
          <w:numId w:val="29"/>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E55FC" w:rsidRPr="005E55FC" w:rsidRDefault="005E55FC" w:rsidP="005E55FC">
      <w:pPr>
        <w:numPr>
          <w:ilvl w:val="0"/>
          <w:numId w:val="29"/>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5E55FC" w:rsidRPr="005E55FC" w:rsidRDefault="005E55FC" w:rsidP="005E55FC">
      <w:pPr>
        <w:numPr>
          <w:ilvl w:val="0"/>
          <w:numId w:val="29"/>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55FC" w:rsidRPr="005E55FC" w:rsidRDefault="005E55FC" w:rsidP="005E55FC">
      <w:pPr>
        <w:numPr>
          <w:ilvl w:val="0"/>
          <w:numId w:val="29"/>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владеть навыками распознавания и защиты литературной </w:t>
      </w:r>
      <w:r w:rsidRPr="005E55FC">
        <w:rPr>
          <w:rFonts w:ascii="Times New Roman" w:hAnsi="Times New Roman" w:cs="Times New Roman"/>
          <w:color w:val="000000"/>
          <w:spacing w:val="-2"/>
          <w:sz w:val="24"/>
          <w:szCs w:val="24"/>
        </w:rPr>
        <w:t>и другой информации, информационной безопасности личности.</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Овладение универсальными коммуникативными действиями:</w:t>
      </w:r>
      <w:r w:rsidRPr="005E55FC">
        <w:rPr>
          <w:rFonts w:ascii="Times New Roman" w:hAnsi="Times New Roman" w:cs="Times New Roman"/>
          <w:color w:val="000000"/>
          <w:sz w:val="24"/>
          <w:szCs w:val="24"/>
        </w:rPr>
        <w:t xml:space="preserve">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1) общение: </w:t>
      </w:r>
    </w:p>
    <w:p w:rsidR="005E55FC" w:rsidRPr="005E55FC" w:rsidRDefault="005E55FC" w:rsidP="005E55FC">
      <w:pPr>
        <w:numPr>
          <w:ilvl w:val="0"/>
          <w:numId w:val="3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5E55FC" w:rsidRPr="005E55FC" w:rsidRDefault="005E55FC" w:rsidP="005E55FC">
      <w:pPr>
        <w:numPr>
          <w:ilvl w:val="0"/>
          <w:numId w:val="3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E55FC" w:rsidRPr="005E55FC" w:rsidRDefault="005E55FC" w:rsidP="005E55FC">
      <w:pPr>
        <w:numPr>
          <w:ilvl w:val="0"/>
          <w:numId w:val="3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E55FC" w:rsidRPr="005E55FC" w:rsidRDefault="005E55FC" w:rsidP="005E55FC">
      <w:pPr>
        <w:numPr>
          <w:ilvl w:val="0"/>
          <w:numId w:val="30"/>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2) совместная деятельность: </w:t>
      </w:r>
    </w:p>
    <w:p w:rsidR="005E55FC" w:rsidRPr="005E55FC" w:rsidRDefault="005E55FC" w:rsidP="005E55FC">
      <w:pPr>
        <w:numPr>
          <w:ilvl w:val="0"/>
          <w:numId w:val="3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5E55FC" w:rsidRPr="005E55FC" w:rsidRDefault="005E55FC" w:rsidP="005E55FC">
      <w:pPr>
        <w:numPr>
          <w:ilvl w:val="0"/>
          <w:numId w:val="3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5E55FC" w:rsidRPr="005E55FC" w:rsidRDefault="005E55FC" w:rsidP="005E55FC">
      <w:pPr>
        <w:numPr>
          <w:ilvl w:val="0"/>
          <w:numId w:val="3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E55FC" w:rsidRPr="005E55FC" w:rsidRDefault="005E55FC" w:rsidP="005E55FC">
      <w:pPr>
        <w:numPr>
          <w:ilvl w:val="0"/>
          <w:numId w:val="3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5E55FC" w:rsidRPr="005E55FC" w:rsidRDefault="005E55FC" w:rsidP="005E55FC">
      <w:pPr>
        <w:numPr>
          <w:ilvl w:val="0"/>
          <w:numId w:val="3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5E55FC" w:rsidRPr="005E55FC" w:rsidRDefault="005E55FC" w:rsidP="005E55FC">
      <w:pPr>
        <w:numPr>
          <w:ilvl w:val="0"/>
          <w:numId w:val="31"/>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b/>
          <w:color w:val="000000"/>
          <w:sz w:val="24"/>
          <w:szCs w:val="24"/>
        </w:rPr>
        <w:t>Овладение универсальными регулятивными действиями:</w:t>
      </w:r>
      <w:r w:rsidRPr="005E55FC">
        <w:rPr>
          <w:rFonts w:ascii="Times New Roman" w:hAnsi="Times New Roman" w:cs="Times New Roman"/>
          <w:color w:val="000000"/>
          <w:sz w:val="24"/>
          <w:szCs w:val="24"/>
        </w:rPr>
        <w:t xml:space="preserve">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1) самоорганизация: </w:t>
      </w:r>
    </w:p>
    <w:p w:rsidR="005E55FC" w:rsidRPr="005E55FC" w:rsidRDefault="005E55FC" w:rsidP="005E55FC">
      <w:pPr>
        <w:numPr>
          <w:ilvl w:val="0"/>
          <w:numId w:val="3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E55FC" w:rsidRPr="005E55FC" w:rsidRDefault="005E55FC" w:rsidP="005E55FC">
      <w:pPr>
        <w:numPr>
          <w:ilvl w:val="0"/>
          <w:numId w:val="3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E55FC" w:rsidRPr="005E55FC" w:rsidRDefault="005E55FC" w:rsidP="005E55FC">
      <w:pPr>
        <w:numPr>
          <w:ilvl w:val="0"/>
          <w:numId w:val="3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5E55FC" w:rsidRPr="005E55FC" w:rsidRDefault="005E55FC" w:rsidP="005E55FC">
      <w:pPr>
        <w:numPr>
          <w:ilvl w:val="0"/>
          <w:numId w:val="3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5E55FC" w:rsidRPr="005E55FC" w:rsidRDefault="005E55FC" w:rsidP="005E55FC">
      <w:pPr>
        <w:numPr>
          <w:ilvl w:val="0"/>
          <w:numId w:val="3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5E55FC" w:rsidRPr="005E55FC" w:rsidRDefault="005E55FC" w:rsidP="005E55FC">
      <w:pPr>
        <w:numPr>
          <w:ilvl w:val="0"/>
          <w:numId w:val="3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оценивать приобретённый опыт с учётом литературных знаний;</w:t>
      </w:r>
    </w:p>
    <w:p w:rsidR="005E55FC" w:rsidRPr="005E55FC" w:rsidRDefault="005E55FC" w:rsidP="005E55FC">
      <w:pPr>
        <w:numPr>
          <w:ilvl w:val="0"/>
          <w:numId w:val="32"/>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2) самоконтроль:</w:t>
      </w:r>
    </w:p>
    <w:p w:rsidR="005E55FC" w:rsidRPr="005E55FC" w:rsidRDefault="005E55FC" w:rsidP="005E55FC">
      <w:pPr>
        <w:numPr>
          <w:ilvl w:val="0"/>
          <w:numId w:val="33"/>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5E55FC" w:rsidRPr="005E55FC" w:rsidRDefault="005E55FC" w:rsidP="005E55FC">
      <w:pPr>
        <w:numPr>
          <w:ilvl w:val="0"/>
          <w:numId w:val="33"/>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E55FC" w:rsidRPr="005E55FC" w:rsidRDefault="005E55FC" w:rsidP="005E55FC">
      <w:pPr>
        <w:numPr>
          <w:ilvl w:val="0"/>
          <w:numId w:val="33"/>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уметь оценивать риски и своевременно принимать решения по их снижению;</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3) принятие себя и других:</w:t>
      </w:r>
    </w:p>
    <w:p w:rsidR="005E55FC" w:rsidRPr="005E55FC" w:rsidRDefault="005E55FC" w:rsidP="005E55FC">
      <w:pPr>
        <w:numPr>
          <w:ilvl w:val="0"/>
          <w:numId w:val="34"/>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принимать себя, понимая свои недостатки и достоинства;</w:t>
      </w:r>
    </w:p>
    <w:p w:rsidR="005E55FC" w:rsidRPr="005E55FC" w:rsidRDefault="005E55FC" w:rsidP="005E55FC">
      <w:pPr>
        <w:numPr>
          <w:ilvl w:val="0"/>
          <w:numId w:val="34"/>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E55FC" w:rsidRPr="005E55FC" w:rsidRDefault="005E55FC" w:rsidP="005E55FC">
      <w:pPr>
        <w:numPr>
          <w:ilvl w:val="0"/>
          <w:numId w:val="34"/>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5E55FC" w:rsidRPr="005E55FC" w:rsidRDefault="005E55FC" w:rsidP="005E55FC">
      <w:pPr>
        <w:numPr>
          <w:ilvl w:val="0"/>
          <w:numId w:val="34"/>
        </w:numPr>
        <w:spacing w:after="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5E55FC" w:rsidRPr="005E55FC" w:rsidRDefault="005E55FC" w:rsidP="005E55FC">
      <w:pPr>
        <w:spacing w:after="0"/>
        <w:ind w:left="120"/>
        <w:rPr>
          <w:rFonts w:ascii="Times New Roman" w:hAnsi="Times New Roman" w:cs="Times New Roman"/>
          <w:sz w:val="24"/>
          <w:szCs w:val="24"/>
        </w:rPr>
      </w:pPr>
    </w:p>
    <w:p w:rsidR="005E55FC" w:rsidRPr="005E55FC" w:rsidRDefault="005E55FC" w:rsidP="005E55FC">
      <w:pPr>
        <w:spacing w:after="0"/>
        <w:ind w:firstLine="600"/>
        <w:rPr>
          <w:rFonts w:ascii="Times New Roman" w:hAnsi="Times New Roman" w:cs="Times New Roman"/>
          <w:sz w:val="24"/>
          <w:szCs w:val="24"/>
        </w:rPr>
      </w:pPr>
      <w:r w:rsidRPr="005E55FC">
        <w:rPr>
          <w:rFonts w:ascii="Times New Roman" w:hAnsi="Times New Roman" w:cs="Times New Roman"/>
          <w:b/>
          <w:color w:val="000000"/>
          <w:sz w:val="24"/>
          <w:szCs w:val="24"/>
        </w:rPr>
        <w:t>ПРЕДМЕТНЫЕ РЕЗУЛЬТАТЫ (10–11 классы)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E55FC" w:rsidRPr="005E55FC" w:rsidRDefault="005E55FC" w:rsidP="005E55FC">
      <w:pPr>
        <w:spacing w:after="0" w:line="480" w:lineRule="auto"/>
        <w:ind w:firstLine="600"/>
        <w:rPr>
          <w:rFonts w:ascii="Times New Roman" w:hAnsi="Times New Roman" w:cs="Times New Roman"/>
          <w:sz w:val="24"/>
          <w:szCs w:val="24"/>
        </w:rPr>
      </w:pPr>
      <w:r w:rsidRPr="005E55FC">
        <w:rPr>
          <w:rFonts w:ascii="Times New Roman" w:hAnsi="Times New Roman" w:cs="Times New Roman"/>
          <w:b/>
          <w:color w:val="000000"/>
          <w:sz w:val="24"/>
          <w:szCs w:val="24"/>
        </w:rPr>
        <w:t>ПРЕДМЕТНЫЕ РЕЗУЛЬТАТЫ ПО КЛАССАМ:</w:t>
      </w:r>
      <w:r w:rsidRPr="005E55FC">
        <w:rPr>
          <w:rFonts w:ascii="Times New Roman" w:hAnsi="Times New Roman" w:cs="Times New Roman"/>
          <w:color w:val="000000"/>
          <w:sz w:val="24"/>
          <w:szCs w:val="24"/>
        </w:rPr>
        <w:t xml:space="preserve"> </w:t>
      </w:r>
    </w:p>
    <w:p w:rsidR="005E55FC" w:rsidRPr="005E55FC" w:rsidRDefault="005E55FC" w:rsidP="005E55FC">
      <w:pPr>
        <w:spacing w:after="0"/>
        <w:ind w:firstLine="600"/>
        <w:rPr>
          <w:rFonts w:ascii="Times New Roman" w:hAnsi="Times New Roman" w:cs="Times New Roman"/>
          <w:sz w:val="24"/>
          <w:szCs w:val="24"/>
        </w:rPr>
      </w:pPr>
      <w:r w:rsidRPr="005E55FC">
        <w:rPr>
          <w:rFonts w:ascii="Times New Roman" w:hAnsi="Times New Roman" w:cs="Times New Roman"/>
          <w:b/>
          <w:color w:val="000000"/>
          <w:sz w:val="24"/>
          <w:szCs w:val="24"/>
        </w:rPr>
        <w:t>10 КЛАСС</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w:t>
      </w:r>
      <w:r w:rsidRPr="005E55FC">
        <w:rPr>
          <w:rFonts w:ascii="Times New Roman" w:hAnsi="Times New Roman" w:cs="Times New Roman"/>
          <w:color w:val="000000"/>
          <w:sz w:val="24"/>
          <w:szCs w:val="24"/>
        </w:rPr>
        <w:lastRenderedPageBreak/>
        <w:t xml:space="preserve">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pacing w:val="-2"/>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w:t>
      </w:r>
      <w:r w:rsidRPr="005E55FC">
        <w:rPr>
          <w:rFonts w:ascii="Times New Roman" w:hAnsi="Times New Roman" w:cs="Times New Roman"/>
          <w:color w:val="000000"/>
          <w:sz w:val="24"/>
          <w:szCs w:val="24"/>
        </w:rPr>
        <w:lastRenderedPageBreak/>
        <w:t xml:space="preserve">взаимовлияние национальных литератур; художественный перевод; литературная критика;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pacing w:val="-2"/>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E55FC" w:rsidRPr="005E55FC" w:rsidRDefault="005E55FC" w:rsidP="005E55FC">
      <w:pPr>
        <w:spacing w:after="0"/>
        <w:ind w:firstLine="600"/>
        <w:rPr>
          <w:rFonts w:ascii="Times New Roman" w:hAnsi="Times New Roman" w:cs="Times New Roman"/>
          <w:sz w:val="24"/>
          <w:szCs w:val="24"/>
        </w:rPr>
      </w:pPr>
      <w:r w:rsidRPr="005E55FC">
        <w:rPr>
          <w:rFonts w:ascii="Times New Roman" w:hAnsi="Times New Roman" w:cs="Times New Roman"/>
          <w:b/>
          <w:color w:val="000000"/>
          <w:sz w:val="24"/>
          <w:szCs w:val="24"/>
        </w:rPr>
        <w:t>11 КЛАСС</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pacing w:val="-1"/>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w:t>
      </w:r>
      <w:r w:rsidRPr="005E55FC">
        <w:rPr>
          <w:rFonts w:ascii="Times New Roman" w:hAnsi="Times New Roman" w:cs="Times New Roman"/>
          <w:color w:val="000000"/>
          <w:sz w:val="24"/>
          <w:szCs w:val="24"/>
        </w:rPr>
        <w:lastRenderedPageBreak/>
        <w:t>с современностью и традицией; выявлять «сквозные темы» и ключевые проблемы русской литературы;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E55FC" w:rsidRPr="005E55FC" w:rsidRDefault="005E55FC" w:rsidP="005E55FC">
      <w:pPr>
        <w:spacing w:after="0"/>
        <w:ind w:firstLine="600"/>
        <w:jc w:val="both"/>
        <w:rPr>
          <w:rFonts w:ascii="Times New Roman" w:hAnsi="Times New Roman" w:cs="Times New Roman"/>
          <w:sz w:val="24"/>
          <w:szCs w:val="24"/>
        </w:rPr>
      </w:pPr>
      <w:r w:rsidRPr="005E55FC">
        <w:rPr>
          <w:rFonts w:ascii="Times New Roman" w:hAnsi="Times New Roman" w:cs="Times New Roman"/>
          <w:color w:val="000000"/>
          <w:sz w:val="24"/>
          <w:szCs w:val="24"/>
        </w:rPr>
        <w:lastRenderedPageBreak/>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5E55FC" w:rsidRPr="005E55FC" w:rsidRDefault="005E55FC" w:rsidP="005E55FC">
      <w:pPr>
        <w:rPr>
          <w:rFonts w:ascii="Times New Roman" w:hAnsi="Times New Roman" w:cs="Times New Roman"/>
          <w:sz w:val="24"/>
          <w:szCs w:val="24"/>
        </w:rPr>
        <w:sectPr w:rsidR="005E55FC" w:rsidRPr="005E55FC">
          <w:pgSz w:w="11906" w:h="16383"/>
          <w:pgMar w:top="1134" w:right="850" w:bottom="1134" w:left="1701" w:header="720" w:footer="720" w:gutter="0"/>
          <w:cols w:space="720"/>
        </w:sectPr>
      </w:pPr>
    </w:p>
    <w:bookmarkEnd w:id="52"/>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lastRenderedPageBreak/>
        <w:t xml:space="preserve"> ТЕМАТИЧЕСКИЙ ПЛАН </w:t>
      </w:r>
    </w:p>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5E55FC" w:rsidRPr="005E55FC" w:rsidTr="005E55FC">
        <w:trPr>
          <w:trHeight w:val="144"/>
          <w:tblCellSpacing w:w="20" w:type="nil"/>
        </w:trPr>
        <w:tc>
          <w:tcPr>
            <w:tcW w:w="570" w:type="dxa"/>
            <w:vMerge w:val="restart"/>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 п/п </w:t>
            </w:r>
          </w:p>
          <w:p w:rsidR="005E55FC" w:rsidRPr="005E55FC" w:rsidRDefault="005E55FC" w:rsidP="005E55FC">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Наименование разделов и тем программы </w:t>
            </w:r>
          </w:p>
          <w:p w:rsidR="005E55FC" w:rsidRPr="005E55FC" w:rsidRDefault="005E55FC" w:rsidP="005E55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b/>
                <w:color w:val="000000"/>
                <w:sz w:val="24"/>
                <w:szCs w:val="24"/>
              </w:rPr>
              <w:t>Количество часов</w:t>
            </w:r>
          </w:p>
        </w:tc>
        <w:tc>
          <w:tcPr>
            <w:tcW w:w="2536" w:type="dxa"/>
            <w:vMerge w:val="restart"/>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Электронные (цифровые) образовательные ресурсы </w:t>
            </w:r>
          </w:p>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vMerge/>
            <w:tcBorders>
              <w:top w:val="nil"/>
            </w:tcBorders>
            <w:tcMar>
              <w:top w:w="50" w:type="dxa"/>
              <w:left w:w="100" w:type="dxa"/>
            </w:tcMar>
          </w:tcPr>
          <w:p w:rsidR="005E55FC" w:rsidRPr="005E55FC" w:rsidRDefault="005E55FC" w:rsidP="005E55FC">
            <w:pPr>
              <w:rPr>
                <w:rFonts w:ascii="Times New Roman" w:hAnsi="Times New Roman" w:cs="Times New Roman"/>
                <w:sz w:val="24"/>
                <w:szCs w:val="24"/>
              </w:rPr>
            </w:pPr>
          </w:p>
        </w:tc>
        <w:tc>
          <w:tcPr>
            <w:tcW w:w="0" w:type="auto"/>
            <w:vMerge/>
            <w:tcBorders>
              <w:top w:val="nil"/>
            </w:tcBorders>
            <w:tcMar>
              <w:top w:w="50" w:type="dxa"/>
              <w:left w:w="100" w:type="dxa"/>
            </w:tcMar>
          </w:tcPr>
          <w:p w:rsidR="005E55FC" w:rsidRPr="005E55FC" w:rsidRDefault="005E55FC" w:rsidP="005E55FC">
            <w:pPr>
              <w:rPr>
                <w:rFonts w:ascii="Times New Roman" w:hAnsi="Times New Roman" w:cs="Times New Roman"/>
                <w:sz w:val="24"/>
                <w:szCs w:val="24"/>
              </w:rPr>
            </w:pPr>
          </w:p>
        </w:tc>
        <w:tc>
          <w:tcPr>
            <w:tcW w:w="938"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Всего </w:t>
            </w:r>
          </w:p>
          <w:p w:rsidR="005E55FC" w:rsidRPr="005E55FC" w:rsidRDefault="005E55FC" w:rsidP="005E55FC">
            <w:pPr>
              <w:spacing w:after="0"/>
              <w:ind w:left="135"/>
              <w:rPr>
                <w:rFonts w:ascii="Times New Roman" w:hAnsi="Times New Roman" w:cs="Times New Roman"/>
                <w:sz w:val="24"/>
                <w:szCs w:val="24"/>
              </w:rPr>
            </w:pPr>
          </w:p>
        </w:tc>
        <w:tc>
          <w:tcPr>
            <w:tcW w:w="1654"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Контрольные работы </w:t>
            </w:r>
          </w:p>
          <w:p w:rsidR="005E55FC" w:rsidRPr="005E55FC" w:rsidRDefault="005E55FC" w:rsidP="005E55FC">
            <w:pPr>
              <w:spacing w:after="0"/>
              <w:ind w:left="135"/>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Практические работы </w:t>
            </w:r>
          </w:p>
          <w:p w:rsidR="005E55FC" w:rsidRPr="005E55FC" w:rsidRDefault="005E55FC" w:rsidP="005E55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1.</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Литература второй половины XIX века</w:t>
            </w: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1.1</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А. Н. Островский. Драма «Гроза»</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1.2</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 А. Гончаров. Роман «Обломов»</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1.3</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 С. Тургенев. Роман «Отцы и дети»</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7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1.4</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1.5</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1.6</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 xml:space="preserve">А. А. Фет. Стихотворения (не менее трёх </w:t>
            </w:r>
            <w:r w:rsidRPr="005E55FC">
              <w:rPr>
                <w:rFonts w:ascii="Times New Roman" w:hAnsi="Times New Roman" w:cs="Times New Roman"/>
                <w:color w:val="000000"/>
                <w:sz w:val="24"/>
                <w:szCs w:val="24"/>
              </w:rPr>
              <w:lastRenderedPageBreak/>
              <w:t>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lastRenderedPageBreak/>
              <w:t>1.7</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1.8</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Ф. М. Достоевский. Роман «Преступление и наказание»</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10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1.9</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Л. Н. Толстой. Роман-эпопея «Война и мир»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15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1.10</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1.11</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9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69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2.</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Литература народов России</w:t>
            </w: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lastRenderedPageBreak/>
              <w:t>2.1</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3.</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Зарубежная литература</w:t>
            </w: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3.1</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3.2</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570"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3.3</w:t>
            </w:r>
          </w:p>
        </w:tc>
        <w:tc>
          <w:tcPr>
            <w:tcW w:w="325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10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lastRenderedPageBreak/>
              <w:t>Резервные уроки</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8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ОБЩЕЕ КОЛИЧЕСТВО ЧАСОВ ПО ПРОГРАММЕ</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102 </w:t>
            </w:r>
          </w:p>
        </w:tc>
        <w:tc>
          <w:tcPr>
            <w:tcW w:w="165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bl>
    <w:p w:rsidR="005E55FC" w:rsidRPr="005E55FC" w:rsidRDefault="005E55FC" w:rsidP="005E55FC">
      <w:pPr>
        <w:rPr>
          <w:rFonts w:ascii="Times New Roman" w:hAnsi="Times New Roman" w:cs="Times New Roman"/>
          <w:sz w:val="24"/>
          <w:szCs w:val="24"/>
        </w:rPr>
        <w:sectPr w:rsidR="005E55FC" w:rsidRPr="005E55FC">
          <w:pgSz w:w="16383" w:h="11906" w:orient="landscape"/>
          <w:pgMar w:top="1134" w:right="850" w:bottom="1134" w:left="1701" w:header="720" w:footer="720" w:gutter="0"/>
          <w:cols w:space="720"/>
        </w:sectPr>
      </w:pPr>
    </w:p>
    <w:p w:rsidR="005E55FC" w:rsidRPr="005E55FC" w:rsidRDefault="005E55FC" w:rsidP="005E55FC">
      <w:pPr>
        <w:spacing w:after="0"/>
        <w:ind w:left="120"/>
        <w:rPr>
          <w:rFonts w:ascii="Times New Roman" w:hAnsi="Times New Roman" w:cs="Times New Roman"/>
          <w:sz w:val="24"/>
          <w:szCs w:val="24"/>
        </w:rPr>
      </w:pPr>
      <w:r w:rsidRPr="005E55FC">
        <w:rPr>
          <w:rFonts w:ascii="Times New Roman" w:hAnsi="Times New Roman" w:cs="Times New Roman"/>
          <w:b/>
          <w:color w:val="000000"/>
          <w:sz w:val="24"/>
          <w:szCs w:val="24"/>
        </w:rPr>
        <w:lastRenderedPageBreak/>
        <w:t xml:space="preserve"> 11 КЛАСС </w:t>
      </w:r>
    </w:p>
    <w:tbl>
      <w:tblPr>
        <w:tblW w:w="0" w:type="auto"/>
        <w:tblCellSpacing w:w="20" w:type="nil"/>
        <w:tblInd w:w="55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5E55FC" w:rsidRPr="005E55FC" w:rsidTr="005E55FC">
        <w:trPr>
          <w:trHeight w:val="144"/>
          <w:tblCellSpacing w:w="20" w:type="nil"/>
        </w:trPr>
        <w:tc>
          <w:tcPr>
            <w:tcW w:w="995" w:type="dxa"/>
            <w:vMerge w:val="restart"/>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 п/п </w:t>
            </w:r>
          </w:p>
          <w:p w:rsidR="005E55FC" w:rsidRPr="005E55FC" w:rsidRDefault="005E55FC" w:rsidP="005E55FC">
            <w:pPr>
              <w:spacing w:after="0"/>
              <w:ind w:left="135"/>
              <w:rPr>
                <w:rFonts w:ascii="Times New Roman" w:hAnsi="Times New Roman" w:cs="Times New Roman"/>
                <w:sz w:val="24"/>
                <w:szCs w:val="24"/>
              </w:rPr>
            </w:pPr>
          </w:p>
        </w:tc>
        <w:tc>
          <w:tcPr>
            <w:tcW w:w="4716" w:type="dxa"/>
            <w:vMerge w:val="restart"/>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Наименование разделов и тем программы </w:t>
            </w:r>
          </w:p>
          <w:p w:rsidR="005E55FC" w:rsidRPr="005E55FC" w:rsidRDefault="005E55FC" w:rsidP="005E55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b/>
                <w:color w:val="000000"/>
                <w:sz w:val="24"/>
                <w:szCs w:val="24"/>
              </w:rPr>
              <w:t>Количество часов</w:t>
            </w:r>
          </w:p>
        </w:tc>
        <w:tc>
          <w:tcPr>
            <w:tcW w:w="2536" w:type="dxa"/>
            <w:vMerge w:val="restart"/>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Электронные (цифровые) образовательные ресурсы </w:t>
            </w:r>
          </w:p>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vMerge/>
            <w:tcBorders>
              <w:top w:val="nil"/>
            </w:tcBorders>
            <w:tcMar>
              <w:top w:w="50" w:type="dxa"/>
              <w:left w:w="100" w:type="dxa"/>
            </w:tcMar>
          </w:tcPr>
          <w:p w:rsidR="005E55FC" w:rsidRPr="005E55FC" w:rsidRDefault="005E55FC" w:rsidP="005E55FC">
            <w:pPr>
              <w:rPr>
                <w:rFonts w:ascii="Times New Roman" w:hAnsi="Times New Roman" w:cs="Times New Roman"/>
                <w:sz w:val="24"/>
                <w:szCs w:val="24"/>
              </w:rPr>
            </w:pPr>
          </w:p>
        </w:tc>
        <w:tc>
          <w:tcPr>
            <w:tcW w:w="0" w:type="auto"/>
            <w:vMerge/>
            <w:tcBorders>
              <w:top w:val="nil"/>
            </w:tcBorders>
            <w:tcMar>
              <w:top w:w="50" w:type="dxa"/>
              <w:left w:w="100" w:type="dxa"/>
            </w:tcMar>
          </w:tcPr>
          <w:p w:rsidR="005E55FC" w:rsidRPr="005E55FC" w:rsidRDefault="005E55FC" w:rsidP="005E55FC">
            <w:pPr>
              <w:rPr>
                <w:rFonts w:ascii="Times New Roman" w:hAnsi="Times New Roman" w:cs="Times New Roman"/>
                <w:sz w:val="24"/>
                <w:szCs w:val="24"/>
              </w:rPr>
            </w:pPr>
          </w:p>
        </w:tc>
        <w:tc>
          <w:tcPr>
            <w:tcW w:w="1474"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Всего </w:t>
            </w:r>
          </w:p>
          <w:p w:rsidR="005E55FC" w:rsidRPr="005E55FC" w:rsidRDefault="005E55FC" w:rsidP="005E55FC">
            <w:pPr>
              <w:spacing w:after="0"/>
              <w:ind w:left="135"/>
              <w:rPr>
                <w:rFonts w:ascii="Times New Roman" w:hAnsi="Times New Roman" w:cs="Times New Roman"/>
                <w:sz w:val="24"/>
                <w:szCs w:val="24"/>
              </w:rPr>
            </w:pPr>
          </w:p>
        </w:tc>
        <w:tc>
          <w:tcPr>
            <w:tcW w:w="1841"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Контрольные работы </w:t>
            </w:r>
          </w:p>
          <w:p w:rsidR="005E55FC" w:rsidRPr="005E55FC" w:rsidRDefault="005E55FC" w:rsidP="005E55FC">
            <w:pPr>
              <w:spacing w:after="0"/>
              <w:ind w:left="135"/>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 xml:space="preserve">Практические работы </w:t>
            </w:r>
          </w:p>
          <w:p w:rsidR="005E55FC" w:rsidRPr="005E55FC" w:rsidRDefault="005E55FC" w:rsidP="005E55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1.</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Литература конца XIX — начала ХХ века</w:t>
            </w: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1.2</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Л. Н. Андреев. Рассказы и повести (одно произведение по выбору). Например, «Иуда Искариот», «Большой шлем»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1.3</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М. Горький. Рассказы (один по выбору). Например, «Старуха Изергиль», «Макар Чудра», «Коновалов» и др. Пьеса «На дне».</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1.4</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2.</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Литература ХХ века</w:t>
            </w: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 xml:space="preserve">И. А. Бунин. Рассказы (два по выбору). Например, «Антоновские яблоки», «Чистый понедельник», «Господин из </w:t>
            </w:r>
            <w:r w:rsidRPr="005E55FC">
              <w:rPr>
                <w:rFonts w:ascii="Times New Roman" w:hAnsi="Times New Roman" w:cs="Times New Roman"/>
                <w:color w:val="000000"/>
                <w:sz w:val="24"/>
                <w:szCs w:val="24"/>
              </w:rPr>
              <w:lastRenderedPageBreak/>
              <w:t>Сан-Франциско»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 3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lastRenderedPageBreak/>
              <w:t>2.2</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2.3</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2.4</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2.5</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 xml:space="preserve">О. Э. Мандельштам. Стихотворения (не </w:t>
            </w:r>
            <w:r w:rsidRPr="005E55FC">
              <w:rPr>
                <w:rFonts w:ascii="Times New Roman" w:hAnsi="Times New Roman" w:cs="Times New Roman"/>
                <w:color w:val="000000"/>
                <w:sz w:val="24"/>
                <w:szCs w:val="24"/>
              </w:rPr>
              <w:lastRenderedPageBreak/>
              <w:t>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lastRenderedPageBreak/>
              <w:t>2.6</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2.7</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2.8</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Н.А. Островский. Роман «Как закалялась сталь» (избранные главы)</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2.9</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М. А. Шолохов. Роман-эпопея «Тихий Дон» (избранные главы)</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lastRenderedPageBreak/>
              <w:t>2.10</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М. А. Булгаков. Романы «Белая гвардия», «Мастер и Маргарита» (один роман по выбору)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2.12</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2.13</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w:t>
            </w:r>
            <w:r w:rsidRPr="005E55FC">
              <w:rPr>
                <w:rFonts w:ascii="Times New Roman" w:hAnsi="Times New Roman" w:cs="Times New Roman"/>
                <w:color w:val="000000"/>
                <w:sz w:val="24"/>
                <w:szCs w:val="24"/>
              </w:rPr>
              <w:lastRenderedPageBreak/>
              <w:t>номер два»; С.С. Смирнов «Брестская крепость»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 3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lastRenderedPageBreak/>
              <w:t>2.14</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А.А.Фадеев. Роман «Молодая гвардия»</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2.15</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В.О.Богомолов. Роман "В августе сорок четвертого"</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2.16</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2.17</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Драматургия о Великой Отечественной войне. Пьесы (одно произведение по выбору). Например, В. С. Розов «Вечно живые»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2.18</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2.19</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r w:rsidRPr="005E55FC">
              <w:rPr>
                <w:rFonts w:ascii="Times New Roman" w:hAnsi="Times New Roman" w:cs="Times New Roman"/>
                <w:color w:val="000000"/>
                <w:sz w:val="24"/>
                <w:szCs w:val="24"/>
              </w:rPr>
              <w:lastRenderedPageBreak/>
              <w:t>правда под камнем»)</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lastRenderedPageBreak/>
              <w:t>2.20</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2.21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В. Г. Распутин. Рассказы и повести (не менее одного произведения по выбору). Например, «Живи и помни», «Прощание с Матёрой»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2.22</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2.23</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3.</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Проза второй половины XX — начала XXI века</w:t>
            </w: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3.1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 xml:space="preserve">Проза второй половины XX — начала </w:t>
            </w:r>
            <w:r w:rsidRPr="005E55FC">
              <w:rPr>
                <w:rFonts w:ascii="Times New Roman" w:hAnsi="Times New Roman" w:cs="Times New Roman"/>
                <w:color w:val="000000"/>
                <w:sz w:val="24"/>
                <w:szCs w:val="24"/>
              </w:rPr>
              <w:lastRenderedPageBreak/>
              <w:t>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 3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lastRenderedPageBreak/>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4.</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Поэзия второй половины XX — начала XXI века</w:t>
            </w: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4.1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 xml:space="preserve">Поэзия второй половины XX — начала </w:t>
            </w:r>
            <w:r w:rsidRPr="005E55FC">
              <w:rPr>
                <w:rFonts w:ascii="Times New Roman" w:hAnsi="Times New Roman" w:cs="Times New Roman"/>
                <w:color w:val="000000"/>
                <w:sz w:val="24"/>
                <w:szCs w:val="24"/>
              </w:rPr>
              <w:lastRenderedPageBreak/>
              <w:t>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lastRenderedPageBreak/>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5.</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Драматургия второй половины ХХ — начала XXI века</w:t>
            </w: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5.1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6.</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Литература народов России</w:t>
            </w: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6.1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w:t>
            </w:r>
            <w:r w:rsidRPr="005E55FC">
              <w:rPr>
                <w:rFonts w:ascii="Times New Roman" w:hAnsi="Times New Roman" w:cs="Times New Roman"/>
                <w:color w:val="000000"/>
                <w:sz w:val="24"/>
                <w:szCs w:val="24"/>
              </w:rPr>
              <w:lastRenderedPageBreak/>
              <w:t>М.Карима, Д.Кугультинова, К.Кулиева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lastRenderedPageBreak/>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6"/>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b/>
                <w:color w:val="000000"/>
                <w:sz w:val="24"/>
                <w:szCs w:val="24"/>
              </w:rPr>
              <w:t>Раздел 7.</w:t>
            </w:r>
            <w:r w:rsidRPr="005E55FC">
              <w:rPr>
                <w:rFonts w:ascii="Times New Roman" w:hAnsi="Times New Roman" w:cs="Times New Roman"/>
                <w:color w:val="000000"/>
                <w:sz w:val="24"/>
                <w:szCs w:val="24"/>
              </w:rPr>
              <w:t xml:space="preserve"> </w:t>
            </w:r>
            <w:r w:rsidRPr="005E55FC">
              <w:rPr>
                <w:rFonts w:ascii="Times New Roman" w:hAnsi="Times New Roman" w:cs="Times New Roman"/>
                <w:b/>
                <w:color w:val="000000"/>
                <w:sz w:val="24"/>
                <w:szCs w:val="24"/>
              </w:rPr>
              <w:t>Зарубежная литература</w:t>
            </w: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7.1</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7.2</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995" w:type="dxa"/>
            <w:tcMar>
              <w:top w:w="50" w:type="dxa"/>
              <w:left w:w="100" w:type="dxa"/>
            </w:tcMar>
            <w:vAlign w:val="center"/>
          </w:tcPr>
          <w:p w:rsidR="005E55FC" w:rsidRPr="005E55FC" w:rsidRDefault="005E55FC" w:rsidP="005E55FC">
            <w:pPr>
              <w:spacing w:after="0"/>
              <w:rPr>
                <w:rFonts w:ascii="Times New Roman" w:hAnsi="Times New Roman" w:cs="Times New Roman"/>
                <w:sz w:val="24"/>
                <w:szCs w:val="24"/>
              </w:rPr>
            </w:pPr>
            <w:r w:rsidRPr="005E55FC">
              <w:rPr>
                <w:rFonts w:ascii="Times New Roman" w:hAnsi="Times New Roman" w:cs="Times New Roman"/>
                <w:color w:val="000000"/>
                <w:sz w:val="24"/>
                <w:szCs w:val="24"/>
              </w:rPr>
              <w:t>7.3</w:t>
            </w:r>
          </w:p>
        </w:tc>
        <w:tc>
          <w:tcPr>
            <w:tcW w:w="471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lastRenderedPageBreak/>
              <w:t>Итого по разделу</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Резервные уроки</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p>
        </w:tc>
      </w:tr>
      <w:tr w:rsidR="005E55FC" w:rsidRPr="005E55FC" w:rsidTr="005E55FC">
        <w:trPr>
          <w:trHeight w:val="144"/>
          <w:tblCellSpacing w:w="20" w:type="nil"/>
        </w:trPr>
        <w:tc>
          <w:tcPr>
            <w:tcW w:w="0" w:type="auto"/>
            <w:gridSpan w:val="2"/>
            <w:tcMar>
              <w:top w:w="50" w:type="dxa"/>
              <w:left w:w="100" w:type="dxa"/>
            </w:tcMar>
            <w:vAlign w:val="center"/>
          </w:tcPr>
          <w:p w:rsidR="005E55FC" w:rsidRPr="005E55FC" w:rsidRDefault="005E55FC" w:rsidP="005E55FC">
            <w:pPr>
              <w:spacing w:after="0"/>
              <w:ind w:left="135"/>
              <w:rPr>
                <w:rFonts w:ascii="Times New Roman" w:hAnsi="Times New Roman" w:cs="Times New Roman"/>
                <w:sz w:val="24"/>
                <w:szCs w:val="24"/>
              </w:rPr>
            </w:pPr>
            <w:r w:rsidRPr="005E55FC">
              <w:rPr>
                <w:rFonts w:ascii="Times New Roman" w:hAnsi="Times New Roman" w:cs="Times New Roman"/>
                <w:color w:val="000000"/>
                <w:sz w:val="24"/>
                <w:szCs w:val="24"/>
              </w:rPr>
              <w:t>ОБЩЕЕ КОЛИЧЕСТВО ЧАСОВ ПО ПРОГРАММЕ</w:t>
            </w:r>
          </w:p>
        </w:tc>
        <w:tc>
          <w:tcPr>
            <w:tcW w:w="1474"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E55FC" w:rsidRPr="005E55FC" w:rsidRDefault="005E55FC" w:rsidP="005E55FC">
            <w:pPr>
              <w:spacing w:after="0"/>
              <w:ind w:left="135"/>
              <w:jc w:val="center"/>
              <w:rPr>
                <w:rFonts w:ascii="Times New Roman" w:hAnsi="Times New Roman" w:cs="Times New Roman"/>
                <w:sz w:val="24"/>
                <w:szCs w:val="24"/>
              </w:rPr>
            </w:pPr>
            <w:r w:rsidRPr="005E55FC">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5E55FC" w:rsidRPr="005E55FC" w:rsidRDefault="005E55FC" w:rsidP="005E55FC">
            <w:pPr>
              <w:rPr>
                <w:rFonts w:ascii="Times New Roman" w:hAnsi="Times New Roman" w:cs="Times New Roman"/>
                <w:sz w:val="24"/>
                <w:szCs w:val="24"/>
              </w:rPr>
            </w:pPr>
          </w:p>
        </w:tc>
      </w:tr>
    </w:tbl>
    <w:p w:rsidR="005E55FC" w:rsidRDefault="005E55FC">
      <w:pPr>
        <w:rPr>
          <w:rFonts w:ascii="Times New Roman" w:hAnsi="Times New Roman" w:cs="Times New Roman"/>
          <w:b/>
          <w:sz w:val="24"/>
          <w:szCs w:val="24"/>
        </w:rPr>
        <w:sectPr w:rsidR="005E55FC" w:rsidSect="005E55FC">
          <w:pgSz w:w="16838" w:h="11906" w:orient="landscape"/>
          <w:pgMar w:top="1701" w:right="1134" w:bottom="851" w:left="1134" w:header="709" w:footer="709" w:gutter="0"/>
          <w:cols w:space="708"/>
          <w:docGrid w:linePitch="360"/>
        </w:sectPr>
      </w:pPr>
    </w:p>
    <w:p w:rsidR="005E55FC" w:rsidRDefault="00D7429E">
      <w:pPr>
        <w:rPr>
          <w:rFonts w:ascii="Times New Roman" w:hAnsi="Times New Roman" w:cs="Times New Roman"/>
          <w:b/>
          <w:sz w:val="24"/>
          <w:szCs w:val="24"/>
        </w:rPr>
      </w:pPr>
      <w:r>
        <w:rPr>
          <w:rFonts w:ascii="Times New Roman" w:hAnsi="Times New Roman" w:cs="Times New Roman"/>
          <w:b/>
          <w:sz w:val="24"/>
          <w:szCs w:val="24"/>
        </w:rPr>
        <w:lastRenderedPageBreak/>
        <w:t xml:space="preserve">2.2.3. </w:t>
      </w:r>
      <w:r w:rsidR="005E55FC">
        <w:rPr>
          <w:rFonts w:ascii="Times New Roman" w:hAnsi="Times New Roman" w:cs="Times New Roman"/>
          <w:b/>
          <w:sz w:val="24"/>
          <w:szCs w:val="24"/>
        </w:rPr>
        <w:t>Иностранный язык (английский)</w:t>
      </w:r>
    </w:p>
    <w:p w:rsidR="005E55FC" w:rsidRPr="002D1708" w:rsidRDefault="005E55FC" w:rsidP="005E55FC">
      <w:pPr>
        <w:spacing w:after="0" w:line="264" w:lineRule="auto"/>
        <w:ind w:left="120"/>
        <w:jc w:val="both"/>
        <w:rPr>
          <w:rFonts w:ascii="Times New Roman" w:hAnsi="Times New Roman" w:cs="Times New Roman"/>
          <w:sz w:val="24"/>
          <w:szCs w:val="24"/>
        </w:rPr>
      </w:pPr>
      <w:bookmarkStart w:id="53" w:name="block-18071813"/>
      <w:r w:rsidRPr="002D1708">
        <w:rPr>
          <w:rFonts w:ascii="Times New Roman" w:hAnsi="Times New Roman" w:cs="Times New Roman"/>
          <w:b/>
          <w:color w:val="000000"/>
          <w:sz w:val="24"/>
          <w:szCs w:val="24"/>
        </w:rPr>
        <w:t>ПОЯСНИТЕЛЬНАЯ ЗАПИСКА</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Программа по английскому языку (базовый уровень) на уровне среднего общего образования разработана на основе ФГОС СОО.</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w:t>
      </w:r>
      <w:r w:rsidRPr="002D1708">
        <w:rPr>
          <w:rFonts w:ascii="Times New Roman" w:hAnsi="Times New Roman" w:cs="Times New Roman"/>
          <w:color w:val="000000"/>
          <w:sz w:val="24"/>
          <w:szCs w:val="24"/>
        </w:rPr>
        <w:lastRenderedPageBreak/>
        <w:t>положительных качеств личности. Таким образом, они ориентированы на формирование как метапредметных, так и личностных результатов обучения.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pacing w:val="2"/>
          <w:sz w:val="24"/>
          <w:szCs w:val="24"/>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предмету.</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w:t>
      </w:r>
      <w:bookmarkStart w:id="54" w:name="b1cb9ba3-8936-440c-ac0f-95944fbe2f65"/>
      <w:r w:rsidRPr="002D1708">
        <w:rPr>
          <w:rFonts w:ascii="Times New Roman" w:hAnsi="Times New Roman" w:cs="Times New Roman"/>
          <w:color w:val="000000"/>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4"/>
      <w:r w:rsidRPr="002D1708">
        <w:rPr>
          <w:rFonts w:ascii="Times New Roman" w:hAnsi="Times New Roman" w:cs="Times New Roman"/>
          <w:color w:val="000000"/>
          <w:sz w:val="24"/>
          <w:szCs w:val="24"/>
        </w:rPr>
        <w:t>‌‌</w:t>
      </w:r>
    </w:p>
    <w:p w:rsidR="005E55FC" w:rsidRPr="002D1708" w:rsidRDefault="005E55FC" w:rsidP="005E55FC">
      <w:pPr>
        <w:rPr>
          <w:rFonts w:ascii="Times New Roman" w:hAnsi="Times New Roman" w:cs="Times New Roman"/>
          <w:sz w:val="24"/>
          <w:szCs w:val="24"/>
        </w:rPr>
        <w:sectPr w:rsidR="005E55FC" w:rsidRPr="002D1708">
          <w:pgSz w:w="11906" w:h="16383"/>
          <w:pgMar w:top="1134" w:right="850" w:bottom="1134" w:left="1701" w:header="720" w:footer="720" w:gutter="0"/>
          <w:cols w:space="720"/>
        </w:sectPr>
      </w:pPr>
    </w:p>
    <w:p w:rsidR="005E55FC" w:rsidRPr="002D1708" w:rsidRDefault="005E55FC" w:rsidP="005E55FC">
      <w:pPr>
        <w:spacing w:after="0" w:line="264" w:lineRule="auto"/>
        <w:ind w:left="120"/>
        <w:jc w:val="both"/>
        <w:rPr>
          <w:rFonts w:ascii="Times New Roman" w:hAnsi="Times New Roman" w:cs="Times New Roman"/>
          <w:sz w:val="24"/>
          <w:szCs w:val="24"/>
        </w:rPr>
      </w:pPr>
      <w:bookmarkStart w:id="55" w:name="block-18071815"/>
      <w:bookmarkEnd w:id="53"/>
      <w:r w:rsidRPr="002D1708">
        <w:rPr>
          <w:rFonts w:ascii="Times New Roman" w:hAnsi="Times New Roman" w:cs="Times New Roman"/>
          <w:b/>
          <w:color w:val="000000"/>
          <w:sz w:val="24"/>
          <w:szCs w:val="24"/>
        </w:rPr>
        <w:lastRenderedPageBreak/>
        <w:t>СОДЕРЖАНИЕ ОБУЧЕНИЯ</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10 КЛАСС</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Коммуникативные умения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Внешность и характеристика человека, литературного персонажа.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Молодёжь в современном обществе. Досуг молодёжи: чтение, кино, театр, музыка, музеи, Интернет, компьютерные игры. Любовь и дружба.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Покупки: одежда, обувь и продукты питания. Карманные деньги. Молодёжная мода.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Туризм. Виды отдыха. Путешествия по России и зарубежным странам.</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Проблемы экологии. Защита окружающей среды. Стихийные бедствия.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Условия проживания в городской/сельской местности.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Говорение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Развитие коммуникативных умений </w:t>
      </w:r>
      <w:r w:rsidRPr="002D1708">
        <w:rPr>
          <w:rFonts w:ascii="Times New Roman" w:hAnsi="Times New Roman" w:cs="Times New Roman"/>
          <w:color w:val="000000"/>
          <w:sz w:val="24"/>
          <w:szCs w:val="24"/>
          <w:u w:val="single"/>
        </w:rPr>
        <w:t>диалогической речи</w:t>
      </w:r>
      <w:r w:rsidRPr="002D1708">
        <w:rPr>
          <w:rFonts w:ascii="Times New Roman" w:hAnsi="Times New Roman" w:cs="Times New Roman"/>
          <w:color w:val="000000"/>
          <w:sz w:val="24"/>
          <w:szCs w:val="24"/>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Объём диалога – 8 реплик со стороны каждого собеседника.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Развитие коммуникативных умений </w:t>
      </w:r>
      <w:r w:rsidRPr="002D1708">
        <w:rPr>
          <w:rFonts w:ascii="Times New Roman" w:hAnsi="Times New Roman" w:cs="Times New Roman"/>
          <w:color w:val="000000"/>
          <w:sz w:val="24"/>
          <w:szCs w:val="24"/>
          <w:u w:val="single"/>
        </w:rPr>
        <w:t>монологической речи</w:t>
      </w:r>
      <w:r w:rsidRPr="002D1708">
        <w:rPr>
          <w:rFonts w:ascii="Times New Roman" w:hAnsi="Times New Roman" w:cs="Times New Roman"/>
          <w:color w:val="000000"/>
          <w:sz w:val="24"/>
          <w:szCs w:val="24"/>
        </w:rPr>
        <w:t xml:space="preserve"> на базе умений, сформированных на уровне основного общего образования: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создание устных связных монологических высказываний с использованием основных коммуникативных типов речи: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повествование/сообщение;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рассуждение;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устное представление (презентация) результатов выполненной проектной работы.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Объём монологического высказывания – до 14 фраз.</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Аудирование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w:t>
      </w:r>
      <w:r w:rsidRPr="002D1708">
        <w:rPr>
          <w:rFonts w:ascii="Times New Roman" w:hAnsi="Times New Roman" w:cs="Times New Roman"/>
          <w:color w:val="000000"/>
          <w:sz w:val="24"/>
          <w:szCs w:val="24"/>
        </w:rPr>
        <w:lastRenderedPageBreak/>
        <w:t>текста по началу сообщения, игнорировать незнакомые слова, несущественные для понимания основного содержания.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Время звучания текста/текстов для аудирования – до 2,5 минуты.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Смысловое чтение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Чтение несплошных текстов (таблиц, диаграмм, графиков и другие) и понимание представленной в них информации.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Объём текста/текстов для чтения – 500–700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Письменная речь</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Развитие умений письменной речи на базе умений, сформированных на уровне основного общего образования: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заполнение анкет и формуляров в соответствии с нормами, принятыми в стране/странах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письменное предоставление результатов выполненной проектной работы, в том числе в форме презентации, объём – до 150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Языковые знания и навыки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Фонетическая сторона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Орфография и пунктуация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Правильное написание изученных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Лексическая сторона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w:t>
      </w:r>
      <w:r w:rsidRPr="002D1708">
        <w:rPr>
          <w:rFonts w:ascii="Times New Roman" w:hAnsi="Times New Roman" w:cs="Times New Roman"/>
          <w:color w:val="000000"/>
          <w:sz w:val="24"/>
          <w:szCs w:val="24"/>
        </w:rPr>
        <w:lastRenderedPageBreak/>
        <w:t>содержания речи 10 класса, с соблюдением существующей в английском языке нормы лексической сочетаемости.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Основные способы словообразования: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аффиксация: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глаголов при помощи префиксов dis-, mis-, re-, over-, under- и суффикса -ise/-ize;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имён существительных при помощи префиксов un-, in-/im- и суффиксов -ance/-ence, -er/-or, -ing, -ist, -ity, -ment, -ness, -sion/-tion, -ship;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имён прилагательных при помощи префиксов un-, in-/im-, inter-, non- и суффиксов -able/-ible, -al, -ed, -ese, -ful, -ian/-an, -ing, -ish, -ive, -less, -ly, -ous, -y;</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наречий при помощи префиксов un-, in-/im- и суффикса -ly;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числительных при помощи суффиксов -teen, -ty, -th;</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словосложение: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сложных существительных путём соединения основ существительных (football);</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сложных существительных путём соединения основы прилагательного с основой существительного (blackboard);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сложных существительных путём соединения основ существительных с предлогом (father-in-law);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сложных прилагательных путём соединения наречия с основой причасти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я II (well-behaved);</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причастия I (nice-looking);</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конверсия: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имён существительных от неопределённой формы глаголов (to run – a run);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имён существительных от имён прилагательных (rich people – the rich);</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глаголов от имён существительных (a hand – to hand);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глаголов от имён прилагательных (cool – to cool).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Имена прилагательные на -ed и -ing (excited – exciting).</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Различные средства связи для обеспечения целостности и логичности устного/письменного высказывания.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Грамматическая сторона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начальным It.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начальным There + to be.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Предложения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глагольными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конструкциями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содержащими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глаголы</w:t>
      </w:r>
      <w:r w:rsidRPr="005E55FC">
        <w:rPr>
          <w:rFonts w:ascii="Times New Roman" w:hAnsi="Times New Roman" w:cs="Times New Roman"/>
          <w:color w:val="000000"/>
          <w:sz w:val="24"/>
          <w:szCs w:val="24"/>
          <w:lang w:val="en-US"/>
        </w:rPr>
        <w:t>-</w:t>
      </w:r>
      <w:r w:rsidRPr="002D1708">
        <w:rPr>
          <w:rFonts w:ascii="Times New Roman" w:hAnsi="Times New Roman" w:cs="Times New Roman"/>
          <w:color w:val="000000"/>
          <w:sz w:val="24"/>
          <w:szCs w:val="24"/>
        </w:rPr>
        <w:t>связки</w:t>
      </w:r>
      <w:r w:rsidRPr="005E55FC">
        <w:rPr>
          <w:rFonts w:ascii="Times New Roman" w:hAnsi="Times New Roman" w:cs="Times New Roman"/>
          <w:color w:val="000000"/>
          <w:sz w:val="24"/>
          <w:szCs w:val="24"/>
          <w:lang w:val="en-US"/>
        </w:rPr>
        <w:t xml:space="preserve"> to be, to look, to seem, to feel (He looks/seems/feels happy.).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Предложения</w:t>
      </w:r>
      <w:r w:rsidRPr="005E55FC">
        <w:rPr>
          <w:rFonts w:ascii="Times New Roman" w:hAnsi="Times New Roman" w:cs="Times New Roman"/>
          <w:color w:val="000000"/>
          <w:sz w:val="24"/>
          <w:szCs w:val="24"/>
          <w:lang w:val="en-US"/>
        </w:rPr>
        <w:t xml:space="preserve"> c</w:t>
      </w:r>
      <w:r w:rsidRPr="002D1708">
        <w:rPr>
          <w:rFonts w:ascii="Times New Roman" w:hAnsi="Times New Roman" w:cs="Times New Roman"/>
          <w:color w:val="000000"/>
          <w:sz w:val="24"/>
          <w:szCs w:val="24"/>
        </w:rPr>
        <w:t>о</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сложным</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дополнением</w:t>
      </w:r>
      <w:r w:rsidRPr="005E55FC">
        <w:rPr>
          <w:rFonts w:ascii="Times New Roman" w:hAnsi="Times New Roman" w:cs="Times New Roman"/>
          <w:color w:val="000000"/>
          <w:sz w:val="24"/>
          <w:szCs w:val="24"/>
          <w:lang w:val="en-US"/>
        </w:rPr>
        <w:t xml:space="preserve"> – Complex Object (I want you to help me. I saw her cross/crossing the road. I want to have my hair cut.).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Сложносочинённые предложения с сочинительными союзами and, but, or.</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союзами и союзными словами because, if, when, where, what, why, how.</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определительными придаточными с союзными словами who, which, that.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Сложноподчинённые предложения с союзными словами whoever, whatever, however, whenever.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Все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типы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вопросительных</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предложений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общий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специальный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альтернативный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разделительный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вопросы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Present/Past/Future Simple Tense, Present/Past Continuous Tense, Present/Past Perfect Tense, Present Perfect Continuous Tense).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Модальные глаголы в косвенной речи в настоящем и прошедшем времени.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Предложения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конструкциями</w:t>
      </w:r>
      <w:r w:rsidRPr="005E55FC">
        <w:rPr>
          <w:rFonts w:ascii="Times New Roman" w:hAnsi="Times New Roman" w:cs="Times New Roman"/>
          <w:color w:val="000000"/>
          <w:sz w:val="24"/>
          <w:szCs w:val="24"/>
          <w:lang w:val="en-US"/>
        </w:rPr>
        <w:t xml:space="preserve"> as … as, not so … as, both … and …, either … or, neither … nor.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I wish…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Конструкции с глаголами на -ing: to love/hate doing smth.</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c </w:t>
      </w:r>
      <w:r w:rsidRPr="002D1708">
        <w:rPr>
          <w:rFonts w:ascii="Times New Roman" w:hAnsi="Times New Roman" w:cs="Times New Roman"/>
          <w:color w:val="000000"/>
          <w:sz w:val="24"/>
          <w:szCs w:val="24"/>
        </w:rPr>
        <w:t>глаголами</w:t>
      </w:r>
      <w:r w:rsidRPr="005E55FC">
        <w:rPr>
          <w:rFonts w:ascii="Times New Roman" w:hAnsi="Times New Roman" w:cs="Times New Roman"/>
          <w:color w:val="000000"/>
          <w:sz w:val="24"/>
          <w:szCs w:val="24"/>
          <w:lang w:val="en-US"/>
        </w:rPr>
        <w:t xml:space="preserve"> to stop, to remember, to forget (</w:t>
      </w:r>
      <w:r w:rsidRPr="002D1708">
        <w:rPr>
          <w:rFonts w:ascii="Times New Roman" w:hAnsi="Times New Roman" w:cs="Times New Roman"/>
          <w:color w:val="000000"/>
          <w:sz w:val="24"/>
          <w:szCs w:val="24"/>
        </w:rPr>
        <w:t>разница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значении</w:t>
      </w:r>
      <w:r w:rsidRPr="005E55FC">
        <w:rPr>
          <w:rFonts w:ascii="Times New Roman" w:hAnsi="Times New Roman" w:cs="Times New Roman"/>
          <w:color w:val="000000"/>
          <w:sz w:val="24"/>
          <w:szCs w:val="24"/>
          <w:lang w:val="en-US"/>
        </w:rPr>
        <w:t xml:space="preserve"> to stop doing smth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to stop to do smth).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Конструкция</w:t>
      </w:r>
      <w:r w:rsidRPr="005E55FC">
        <w:rPr>
          <w:rFonts w:ascii="Times New Roman" w:hAnsi="Times New Roman" w:cs="Times New Roman"/>
          <w:color w:val="000000"/>
          <w:sz w:val="24"/>
          <w:szCs w:val="24"/>
          <w:lang w:val="en-US"/>
        </w:rPr>
        <w:t xml:space="preserve"> It takes me … to do smth.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Конструкция used to + инфинитив глагола.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be/get used to smth, be/get used to doing smth.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I prefer, I’d prefer, I’d rather prefer, </w:t>
      </w:r>
      <w:r w:rsidRPr="002D1708">
        <w:rPr>
          <w:rFonts w:ascii="Times New Roman" w:hAnsi="Times New Roman" w:cs="Times New Roman"/>
          <w:color w:val="000000"/>
          <w:sz w:val="24"/>
          <w:szCs w:val="24"/>
        </w:rPr>
        <w:t>выражающие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предпочтение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также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I’d rather, You’d better.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Подлежащее, выраженное собирательным существительным (family, police), и его согласование со сказуемым.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 </w:t>
      </w:r>
      <w:r w:rsidRPr="002D1708">
        <w:rPr>
          <w:rFonts w:ascii="Times New Roman" w:hAnsi="Times New Roman" w:cs="Times New Roman"/>
          <w:color w:val="000000"/>
          <w:sz w:val="24"/>
          <w:szCs w:val="24"/>
        </w:rPr>
        <w:lastRenderedPageBreak/>
        <w:t xml:space="preserve">Continuous Tense, Present/Past Perfect Tense, Present Perfect Continuous Tense, Future-in-the-Past Tense) и наиболее употребительных формах страдательного залога (Present/Past Simple Passive, Present Perfect Passive).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Конструкция</w:t>
      </w:r>
      <w:r w:rsidRPr="005E55FC">
        <w:rPr>
          <w:rFonts w:ascii="Times New Roman" w:hAnsi="Times New Roman" w:cs="Times New Roman"/>
          <w:color w:val="000000"/>
          <w:sz w:val="24"/>
          <w:szCs w:val="24"/>
          <w:lang w:val="en-US"/>
        </w:rPr>
        <w:t xml:space="preserve"> to be going to, </w:t>
      </w:r>
      <w:r w:rsidRPr="002D1708">
        <w:rPr>
          <w:rFonts w:ascii="Times New Roman" w:hAnsi="Times New Roman" w:cs="Times New Roman"/>
          <w:color w:val="000000"/>
          <w:sz w:val="24"/>
          <w:szCs w:val="24"/>
        </w:rPr>
        <w:t>формы</w:t>
      </w:r>
      <w:r w:rsidRPr="005E55FC">
        <w:rPr>
          <w:rFonts w:ascii="Times New Roman" w:hAnsi="Times New Roman" w:cs="Times New Roman"/>
          <w:color w:val="000000"/>
          <w:sz w:val="24"/>
          <w:szCs w:val="24"/>
          <w:lang w:val="en-US"/>
        </w:rPr>
        <w:t xml:space="preserve"> Future Simple Tense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Present Continuous Tense </w:t>
      </w:r>
      <w:r w:rsidRPr="002D1708">
        <w:rPr>
          <w:rFonts w:ascii="Times New Roman" w:hAnsi="Times New Roman" w:cs="Times New Roman"/>
          <w:color w:val="000000"/>
          <w:sz w:val="24"/>
          <w:szCs w:val="24"/>
        </w:rPr>
        <w:t>для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выражения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будущего</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действия</w:t>
      </w:r>
      <w:r w:rsidRPr="005E55FC">
        <w:rPr>
          <w:rFonts w:ascii="Times New Roman" w:hAnsi="Times New Roman" w:cs="Times New Roman"/>
          <w:color w:val="000000"/>
          <w:sz w:val="24"/>
          <w:szCs w:val="24"/>
          <w:lang w:val="en-US"/>
        </w:rPr>
        <w:t xml:space="preserv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Модальные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их</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эквиваленты</w:t>
      </w:r>
      <w:r w:rsidRPr="005E55FC">
        <w:rPr>
          <w:rFonts w:ascii="Times New Roman" w:hAnsi="Times New Roman" w:cs="Times New Roman"/>
          <w:color w:val="000000"/>
          <w:sz w:val="24"/>
          <w:szCs w:val="24"/>
          <w:lang w:val="en-US"/>
        </w:rPr>
        <w:t xml:space="preserve"> (can/be able to, could, must/have to, may, might, should, shall, would, will, need).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Неличные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формы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глагола</w:t>
      </w:r>
      <w:r w:rsidRPr="005E55FC">
        <w:rPr>
          <w:rFonts w:ascii="Times New Roman" w:hAnsi="Times New Roman" w:cs="Times New Roman"/>
          <w:color w:val="000000"/>
          <w:sz w:val="24"/>
          <w:szCs w:val="24"/>
          <w:lang w:val="en-US"/>
        </w:rPr>
        <w:t xml:space="preserve"> – </w:t>
      </w:r>
      <w:r w:rsidRPr="002D1708">
        <w:rPr>
          <w:rFonts w:ascii="Times New Roman" w:hAnsi="Times New Roman" w:cs="Times New Roman"/>
          <w:color w:val="000000"/>
          <w:sz w:val="24"/>
          <w:szCs w:val="24"/>
        </w:rPr>
        <w:t>инфинитив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герундий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причастие</w:t>
      </w:r>
      <w:r w:rsidRPr="005E55FC">
        <w:rPr>
          <w:rFonts w:ascii="Times New Roman" w:hAnsi="Times New Roman" w:cs="Times New Roman"/>
          <w:color w:val="000000"/>
          <w:sz w:val="24"/>
          <w:szCs w:val="24"/>
          <w:lang w:val="en-US"/>
        </w:rPr>
        <w:t xml:space="preserve"> (Participle I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Participle II), </w:t>
      </w:r>
      <w:r w:rsidRPr="002D1708">
        <w:rPr>
          <w:rFonts w:ascii="Times New Roman" w:hAnsi="Times New Roman" w:cs="Times New Roman"/>
          <w:color w:val="000000"/>
          <w:sz w:val="24"/>
          <w:szCs w:val="24"/>
        </w:rPr>
        <w:t>причастия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функции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определения</w:t>
      </w:r>
      <w:r w:rsidRPr="005E55FC">
        <w:rPr>
          <w:rFonts w:ascii="Times New Roman" w:hAnsi="Times New Roman" w:cs="Times New Roman"/>
          <w:color w:val="000000"/>
          <w:sz w:val="24"/>
          <w:szCs w:val="24"/>
          <w:lang w:val="en-US"/>
        </w:rPr>
        <w:t xml:space="preserve"> (Participle I – a playing child, Participle II – a written text).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Определённый, неопределённый и нулевой артикли.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Неисчисляемые имена существительные, имеющие форму только множественного числа.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Притяжательный падеж имён существительных.</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Имена прилагательные и наречия в положительной, сравнительной и превосходной степенях, образованные по правилу, и исключения.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Порядок следования нескольких прилагательных (мнение – размер – возраст – цвет – происхождение).</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Слова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выражающие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количество</w:t>
      </w:r>
      <w:r w:rsidRPr="005E55FC">
        <w:rPr>
          <w:rFonts w:ascii="Times New Roman" w:hAnsi="Times New Roman" w:cs="Times New Roman"/>
          <w:color w:val="000000"/>
          <w:sz w:val="24"/>
          <w:szCs w:val="24"/>
          <w:lang w:val="en-US"/>
        </w:rPr>
        <w:t xml:space="preserve"> (many/much, little/a little, few/a few, a lot of).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Количественные и порядковые числительные.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Предлоги места, времени, направления, предлоги, употребляемые с глаголами в страдательном залоге.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Социокультурные знания и умения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Компенсаторные умения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11 КЛАСС</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Коммуникативные умения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Внешность и характеристика человека, литературного персонажа.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Место иностранного языка в повседневной жизни и профессиональной деятельности в современном мире.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Роль спорта в современной жизни: виды спорта, экстремальный спорт, спортивные соревнования, Олимпийские игры.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Туризм. Виды отдыха. Экотуризм. Путешествия по России и зарубежным странам.</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Вселенная и человек. Природа. Проблемы экологии. Защита окружающей среды. Проживание в городской/сельской местности.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Говорение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Развитие коммуникативных умений </w:t>
      </w:r>
      <w:r w:rsidRPr="002D1708">
        <w:rPr>
          <w:rFonts w:ascii="Times New Roman" w:hAnsi="Times New Roman" w:cs="Times New Roman"/>
          <w:color w:val="000000"/>
          <w:sz w:val="24"/>
          <w:szCs w:val="24"/>
          <w:u w:val="single"/>
        </w:rPr>
        <w:t>диалогической речи</w:t>
      </w:r>
      <w:r w:rsidRPr="002D1708">
        <w:rPr>
          <w:rFonts w:ascii="Times New Roman" w:hAnsi="Times New Roman" w:cs="Times New Roman"/>
          <w:color w:val="000000"/>
          <w:sz w:val="24"/>
          <w:szCs w:val="24"/>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Объём диалога – до 9 реплик со стороны каждого собеседника.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Развитие коммуникативных умений </w:t>
      </w:r>
      <w:r w:rsidRPr="002D1708">
        <w:rPr>
          <w:rFonts w:ascii="Times New Roman" w:hAnsi="Times New Roman" w:cs="Times New Roman"/>
          <w:color w:val="000000"/>
          <w:sz w:val="24"/>
          <w:szCs w:val="24"/>
          <w:u w:val="single"/>
        </w:rPr>
        <w:t>монологической речи</w:t>
      </w:r>
      <w:r w:rsidRPr="002D1708">
        <w:rPr>
          <w:rFonts w:ascii="Times New Roman" w:hAnsi="Times New Roman" w:cs="Times New Roman"/>
          <w:color w:val="000000"/>
          <w:sz w:val="24"/>
          <w:szCs w:val="24"/>
        </w:rPr>
        <w: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создание устных связных монологических высказываний с использованием основных коммуникативных типов речи: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повествование/сообщение;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рассуждение;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устное представление (презентация) результатов выполненной проектной работы.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Объём монологического высказывания – 14–15 фраз.</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lastRenderedPageBreak/>
        <w:t>Аудирование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Языковая сложность текстов для аудирования должна соответствовать пороговому уровню (В1 – пороговый уровень по общеевропейской шкале).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Время звучания текста/текстов для аудирования – до 2,5 минуты.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Смысловое чтение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Чтение несплошных текстов (таблиц, диаграмм, графиков и других) и понимание представленной в них информации.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Языковая сложность текстов для чтения должна соответствовать пороговому уровню (В1 – пороговый уровень по общеевропейской шкале).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Объём текста/текстов для чтения – до 600–800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Письменная речь</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Развитие умений письменной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заполнение анкет и формуляров в соответствии с нормами, принятыми в стране/странах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письменное предоставление результатов выполненной проектной работы, в том числе в форме презентации, объём – до 180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Языковые знания и навыки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Фонетическая сторона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Орфография и пунктуация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Правильное написание изученных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Лексическая сторона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Основные способы словообразования: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аффиксация: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глаголов при помощи префиксов dis-, mis-, re-, over-, under- и суффиксов -ise/-ize, -en;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имён существительных при помощи префиксов un-, in-/im-, il-/ir- и суффиксов -ance/-ence, -er/-or, -ing, -ist, -ity, -ment, -ness, -sion/-tion, -ship;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имён прилагательных при помощи префиксов un-, in-/im-, il-/ir-, inter-, non-, post-, pre- и суффиксов -able/-ible, -al, -ed, -ese, -ful, -ian/-an, -ical, -ing, -ish, -ive, -less, -ly, -ous, -y;</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наречий при помощи префиксов un-, in-/im-, il-/ir- и суффикса -ly;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числительных при помощи суффиксов -teen, -ty, -th;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словосложение: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сложных существительных путём соединения основ существительных (football);</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сложных существительных путём соединения основы прилагательного с основой существительного (blue-bell);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сложных существительных путём соединения основ существительных с предлогом (father-in-law);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сложных прилагательных путём соединения наречия с основой причастия II (well-behaved);</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причастия I (nice-looking);</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конверсия: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образование имён существительных от неопределённой формы глаголов (to run – a run);</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образование имён существительных от прилагательных (rich people – the rich);</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глаголов от имён существительных (a hand – to hand);</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образование глаголов от имён прилагательных (cool – to cool).</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Имена прилагательные на -ed и -ing (excited – exciting).</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Различные средства связи для обеспечения целостности и логичности устного/письменного высказывания.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Грамматическая сторона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начальным It.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начальным There + to be.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Предложения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глагольными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конструкциями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содержащими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глаголы</w:t>
      </w:r>
      <w:r w:rsidRPr="005E55FC">
        <w:rPr>
          <w:rFonts w:ascii="Times New Roman" w:hAnsi="Times New Roman" w:cs="Times New Roman"/>
          <w:color w:val="000000"/>
          <w:sz w:val="24"/>
          <w:szCs w:val="24"/>
          <w:lang w:val="en-US"/>
        </w:rPr>
        <w:t>-</w:t>
      </w:r>
      <w:r w:rsidRPr="002D1708">
        <w:rPr>
          <w:rFonts w:ascii="Times New Roman" w:hAnsi="Times New Roman" w:cs="Times New Roman"/>
          <w:color w:val="000000"/>
          <w:sz w:val="24"/>
          <w:szCs w:val="24"/>
        </w:rPr>
        <w:t>связки</w:t>
      </w:r>
      <w:r w:rsidRPr="005E55FC">
        <w:rPr>
          <w:rFonts w:ascii="Times New Roman" w:hAnsi="Times New Roman" w:cs="Times New Roman"/>
          <w:color w:val="000000"/>
          <w:sz w:val="24"/>
          <w:szCs w:val="24"/>
          <w:lang w:val="en-US"/>
        </w:rPr>
        <w:t xml:space="preserve"> to be, to look, to seem, to feel (He looks/seems/feels happy.).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Предложения cо сложным подлежащим – Complex Subject.</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Предложения</w:t>
      </w:r>
      <w:r w:rsidRPr="005E55FC">
        <w:rPr>
          <w:rFonts w:ascii="Times New Roman" w:hAnsi="Times New Roman" w:cs="Times New Roman"/>
          <w:color w:val="000000"/>
          <w:sz w:val="24"/>
          <w:szCs w:val="24"/>
          <w:lang w:val="en-US"/>
        </w:rPr>
        <w:t xml:space="preserve"> c</w:t>
      </w:r>
      <w:r w:rsidRPr="002D1708">
        <w:rPr>
          <w:rFonts w:ascii="Times New Roman" w:hAnsi="Times New Roman" w:cs="Times New Roman"/>
          <w:color w:val="000000"/>
          <w:sz w:val="24"/>
          <w:szCs w:val="24"/>
        </w:rPr>
        <w:t>о</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сложным</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дополнением</w:t>
      </w:r>
      <w:r w:rsidRPr="005E55FC">
        <w:rPr>
          <w:rFonts w:ascii="Times New Roman" w:hAnsi="Times New Roman" w:cs="Times New Roman"/>
          <w:color w:val="000000"/>
          <w:sz w:val="24"/>
          <w:szCs w:val="24"/>
          <w:lang w:val="en-US"/>
        </w:rPr>
        <w:t xml:space="preserve"> – Complex Object (I want you to help me. I saw her cross/crossing the road. I want to have my hair cut.).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Сложносочинённые предложения с сочинительными союзами and, but, or.</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союзами и союзными словами because, if, when, where, what, why, how.</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определительными придаточными с союзными словами who, which, that.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Сложноподчинённые предложения с союзными словами whoever, whatever, however, whenever.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Все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типы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вопросительных</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предложений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общий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специальный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альтернативный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разделительный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вопросы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Present/Past/Future Simple Tense, Present/Past Continuous Tense, Present/Past Perfect Tense, Present Perfect Continuous Tense).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Модальные глаголы в косвенной речи в настоящем и прошедшем времени.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Предложения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конструкциями</w:t>
      </w:r>
      <w:r w:rsidRPr="005E55FC">
        <w:rPr>
          <w:rFonts w:ascii="Times New Roman" w:hAnsi="Times New Roman" w:cs="Times New Roman"/>
          <w:color w:val="000000"/>
          <w:sz w:val="24"/>
          <w:szCs w:val="24"/>
          <w:lang w:val="en-US"/>
        </w:rPr>
        <w:t xml:space="preserve"> as … as, not so … as, both … and …, either … or, neither … nor.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I wish…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Конструкции с глаголами на -ing: to love/hate doing smth.</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c </w:t>
      </w:r>
      <w:r w:rsidRPr="002D1708">
        <w:rPr>
          <w:rFonts w:ascii="Times New Roman" w:hAnsi="Times New Roman" w:cs="Times New Roman"/>
          <w:color w:val="000000"/>
          <w:sz w:val="24"/>
          <w:szCs w:val="24"/>
        </w:rPr>
        <w:t>глаголами</w:t>
      </w:r>
      <w:r w:rsidRPr="005E55FC">
        <w:rPr>
          <w:rFonts w:ascii="Times New Roman" w:hAnsi="Times New Roman" w:cs="Times New Roman"/>
          <w:color w:val="000000"/>
          <w:sz w:val="24"/>
          <w:szCs w:val="24"/>
          <w:lang w:val="en-US"/>
        </w:rPr>
        <w:t xml:space="preserve"> to stop, to remember, to forget (</w:t>
      </w:r>
      <w:r w:rsidRPr="002D1708">
        <w:rPr>
          <w:rFonts w:ascii="Times New Roman" w:hAnsi="Times New Roman" w:cs="Times New Roman"/>
          <w:color w:val="000000"/>
          <w:sz w:val="24"/>
          <w:szCs w:val="24"/>
        </w:rPr>
        <w:t>разница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значении</w:t>
      </w:r>
      <w:r w:rsidRPr="005E55FC">
        <w:rPr>
          <w:rFonts w:ascii="Times New Roman" w:hAnsi="Times New Roman" w:cs="Times New Roman"/>
          <w:color w:val="000000"/>
          <w:sz w:val="24"/>
          <w:szCs w:val="24"/>
          <w:lang w:val="en-US"/>
        </w:rPr>
        <w:t xml:space="preserve"> to stop doing smth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to stop to do smth).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Конструкция</w:t>
      </w:r>
      <w:r w:rsidRPr="005E55FC">
        <w:rPr>
          <w:rFonts w:ascii="Times New Roman" w:hAnsi="Times New Roman" w:cs="Times New Roman"/>
          <w:color w:val="000000"/>
          <w:sz w:val="24"/>
          <w:szCs w:val="24"/>
          <w:lang w:val="en-US"/>
        </w:rPr>
        <w:t xml:space="preserve"> It takes me … to do smth.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Конструкция used to + инфинитив глагола.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be/get used to smth, be/get used to doing smth.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I prefer, I’d prefer, I’d rather prefer, </w:t>
      </w:r>
      <w:r w:rsidRPr="002D1708">
        <w:rPr>
          <w:rFonts w:ascii="Times New Roman" w:hAnsi="Times New Roman" w:cs="Times New Roman"/>
          <w:color w:val="000000"/>
          <w:sz w:val="24"/>
          <w:szCs w:val="24"/>
        </w:rPr>
        <w:t>выражающие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предпочтение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также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I’d rather, You’d better.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Подлежащее, выраженное собирательным существительным (family, police), и его согласование со сказуемым.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Конструкция</w:t>
      </w:r>
      <w:r w:rsidRPr="005E55FC">
        <w:rPr>
          <w:rFonts w:ascii="Times New Roman" w:hAnsi="Times New Roman" w:cs="Times New Roman"/>
          <w:color w:val="000000"/>
          <w:sz w:val="24"/>
          <w:szCs w:val="24"/>
          <w:lang w:val="en-US"/>
        </w:rPr>
        <w:t xml:space="preserve"> to be going to, </w:t>
      </w:r>
      <w:r w:rsidRPr="002D1708">
        <w:rPr>
          <w:rFonts w:ascii="Times New Roman" w:hAnsi="Times New Roman" w:cs="Times New Roman"/>
          <w:color w:val="000000"/>
          <w:sz w:val="24"/>
          <w:szCs w:val="24"/>
        </w:rPr>
        <w:t>формы</w:t>
      </w:r>
      <w:r w:rsidRPr="005E55FC">
        <w:rPr>
          <w:rFonts w:ascii="Times New Roman" w:hAnsi="Times New Roman" w:cs="Times New Roman"/>
          <w:color w:val="000000"/>
          <w:sz w:val="24"/>
          <w:szCs w:val="24"/>
          <w:lang w:val="en-US"/>
        </w:rPr>
        <w:t xml:space="preserve"> Future Simple Tense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Present Continuous Tense </w:t>
      </w:r>
      <w:r w:rsidRPr="002D1708">
        <w:rPr>
          <w:rFonts w:ascii="Times New Roman" w:hAnsi="Times New Roman" w:cs="Times New Roman"/>
          <w:color w:val="000000"/>
          <w:sz w:val="24"/>
          <w:szCs w:val="24"/>
        </w:rPr>
        <w:t>для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выражения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будущего</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действия</w:t>
      </w:r>
      <w:r w:rsidRPr="005E55FC">
        <w:rPr>
          <w:rFonts w:ascii="Times New Roman" w:hAnsi="Times New Roman" w:cs="Times New Roman"/>
          <w:color w:val="000000"/>
          <w:sz w:val="24"/>
          <w:szCs w:val="24"/>
          <w:lang w:val="en-US"/>
        </w:rPr>
        <w:t xml:space="preserv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Модальные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их</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эквиваленты</w:t>
      </w:r>
      <w:r w:rsidRPr="005E55FC">
        <w:rPr>
          <w:rFonts w:ascii="Times New Roman" w:hAnsi="Times New Roman" w:cs="Times New Roman"/>
          <w:color w:val="000000"/>
          <w:sz w:val="24"/>
          <w:szCs w:val="24"/>
          <w:lang w:val="en-US"/>
        </w:rPr>
        <w:t xml:space="preserve"> (can/be able to, could, must/have to, may, might, should, shall, would, will, need).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Неличные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формы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глагола</w:t>
      </w:r>
      <w:r w:rsidRPr="005E55FC">
        <w:rPr>
          <w:rFonts w:ascii="Times New Roman" w:hAnsi="Times New Roman" w:cs="Times New Roman"/>
          <w:color w:val="000000"/>
          <w:sz w:val="24"/>
          <w:szCs w:val="24"/>
          <w:lang w:val="en-US"/>
        </w:rPr>
        <w:t xml:space="preserve"> – </w:t>
      </w:r>
      <w:r w:rsidRPr="002D1708">
        <w:rPr>
          <w:rFonts w:ascii="Times New Roman" w:hAnsi="Times New Roman" w:cs="Times New Roman"/>
          <w:color w:val="000000"/>
          <w:sz w:val="24"/>
          <w:szCs w:val="24"/>
        </w:rPr>
        <w:t>инфинитив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герундий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причастие</w:t>
      </w:r>
      <w:r w:rsidRPr="005E55FC">
        <w:rPr>
          <w:rFonts w:ascii="Times New Roman" w:hAnsi="Times New Roman" w:cs="Times New Roman"/>
          <w:color w:val="000000"/>
          <w:sz w:val="24"/>
          <w:szCs w:val="24"/>
          <w:lang w:val="en-US"/>
        </w:rPr>
        <w:t xml:space="preserve"> (Participle I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Participle II), </w:t>
      </w:r>
      <w:r w:rsidRPr="002D1708">
        <w:rPr>
          <w:rFonts w:ascii="Times New Roman" w:hAnsi="Times New Roman" w:cs="Times New Roman"/>
          <w:color w:val="000000"/>
          <w:sz w:val="24"/>
          <w:szCs w:val="24"/>
        </w:rPr>
        <w:t>причастия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функции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определения</w:t>
      </w:r>
      <w:r w:rsidRPr="005E55FC">
        <w:rPr>
          <w:rFonts w:ascii="Times New Roman" w:hAnsi="Times New Roman" w:cs="Times New Roman"/>
          <w:color w:val="000000"/>
          <w:sz w:val="24"/>
          <w:szCs w:val="24"/>
          <w:lang w:val="en-US"/>
        </w:rPr>
        <w:t xml:space="preserve"> (Participle I – a playing child, Participle II – a written text).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Определённый, неопределённый и нулевой артикли.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Неисчисляемые имена существительные, имеющие форму только множественного числа.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Притяжательный падеж имён существительных.</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Имена прилагательные и наречия в положительной, сравнительной и превосходной степенях, образованных по правилу, и исключения.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Порядок следования нескольких прилагательных (мнение – размер – возраст – цвет – происхождение).</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Слова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выражающие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количество</w:t>
      </w:r>
      <w:r w:rsidRPr="005E55FC">
        <w:rPr>
          <w:rFonts w:ascii="Times New Roman" w:hAnsi="Times New Roman" w:cs="Times New Roman"/>
          <w:color w:val="000000"/>
          <w:sz w:val="24"/>
          <w:szCs w:val="24"/>
          <w:lang w:val="en-US"/>
        </w:rPr>
        <w:t xml:space="preserve"> (many/much, little/a little, few/a few, a lot of).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Количественные и порядковые числительные.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Предлоги места, времени, направления, предлоги, употребляемые с глаголами в страдательном залоге.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Социокультурные знания и умения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w:t>
      </w:r>
      <w:r w:rsidRPr="002D1708">
        <w:rPr>
          <w:rFonts w:ascii="Times New Roman" w:hAnsi="Times New Roman" w:cs="Times New Roman"/>
          <w:color w:val="000000"/>
          <w:sz w:val="24"/>
          <w:szCs w:val="24"/>
        </w:rPr>
        <w:lastRenderedPageBreak/>
        <w:t>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Компенсаторные умения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E55FC" w:rsidRPr="002D1708" w:rsidRDefault="005E55FC" w:rsidP="005E55FC">
      <w:pPr>
        <w:rPr>
          <w:rFonts w:ascii="Times New Roman" w:hAnsi="Times New Roman" w:cs="Times New Roman"/>
          <w:sz w:val="24"/>
          <w:szCs w:val="24"/>
        </w:rPr>
        <w:sectPr w:rsidR="005E55FC" w:rsidRPr="002D1708">
          <w:pgSz w:w="11906" w:h="16383"/>
          <w:pgMar w:top="1134" w:right="850" w:bottom="1134" w:left="1701" w:header="720" w:footer="720" w:gutter="0"/>
          <w:cols w:space="720"/>
        </w:sectPr>
      </w:pPr>
    </w:p>
    <w:p w:rsidR="005E55FC" w:rsidRPr="002D1708" w:rsidRDefault="005E55FC" w:rsidP="005E55FC">
      <w:pPr>
        <w:spacing w:after="0" w:line="264" w:lineRule="auto"/>
        <w:ind w:left="120"/>
        <w:jc w:val="both"/>
        <w:rPr>
          <w:rFonts w:ascii="Times New Roman" w:hAnsi="Times New Roman" w:cs="Times New Roman"/>
          <w:sz w:val="24"/>
          <w:szCs w:val="24"/>
        </w:rPr>
      </w:pPr>
      <w:bookmarkStart w:id="56" w:name="block-18071816"/>
      <w:bookmarkEnd w:id="55"/>
      <w:r w:rsidRPr="002D1708">
        <w:rPr>
          <w:rFonts w:ascii="Times New Roman" w:hAnsi="Times New Roman" w:cs="Times New Roman"/>
          <w:color w:val="000000"/>
          <w:sz w:val="24"/>
          <w:szCs w:val="24"/>
        </w:rPr>
        <w:lastRenderedPageBreak/>
        <w:t>ПЛАНИРУЕМЫЕ РЕЗУЛЬТАТЫ ОСВОЕНИЯ ПРОГРАММЫ ПО АНГЛИЙСКОМУ ЯЗЫКУ НА УРОВНЕ СРЕДНЕГО ОБЩЕГО ОБРАЗОВАНИЯ</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ЛИЧНОСТНЫЕ РЕЗУЛЬТАТЫ</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1) гражданского воспитания: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готовность к гуманитарной и волонтёрской деятельности.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2) патриотического воспитания: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w:t>
      </w:r>
      <w:r w:rsidRPr="002D1708">
        <w:rPr>
          <w:rFonts w:ascii="Times New Roman" w:hAnsi="Times New Roman" w:cs="Times New Roman"/>
          <w:color w:val="000000"/>
          <w:sz w:val="24"/>
          <w:szCs w:val="24"/>
        </w:rPr>
        <w:lastRenderedPageBreak/>
        <w:t xml:space="preserve">достижениям России и страны/стран изучаемого языка в науке, искусстве, спорте, технологиях, труде;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3) духовно-нравственного воспитания: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осознание духовных ценностей российского народа;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осознание личного вклада в построение устойчивого будущего;</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4) эстетического воспитания: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5) физического воспитания: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6) трудового воспитания: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готовность к труду, осознание ценности мастерства, трудолюбие;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7) экологического воспитания: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активное неприятие действий, приносящих вред окружающей среде;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расширение опыта деятельности экологической направленности.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b/>
          <w:color w:val="000000"/>
          <w:sz w:val="24"/>
          <w:szCs w:val="24"/>
        </w:rPr>
        <w:t>8) ценности научного познания: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МЕТАПРЕДМЕТНЫЕ РЕЗУЛЬТАТЫ</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Познавательные универсальные учебные действия</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Базовые логические действия:</w:t>
      </w:r>
    </w:p>
    <w:p w:rsidR="005E55FC" w:rsidRPr="002D1708" w:rsidRDefault="005E55FC" w:rsidP="005E55FC">
      <w:pPr>
        <w:numPr>
          <w:ilvl w:val="0"/>
          <w:numId w:val="35"/>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самостоятельно формулировать и актуализировать проблему, рассматривать её всесторонне; </w:t>
      </w:r>
    </w:p>
    <w:p w:rsidR="005E55FC" w:rsidRPr="002D1708" w:rsidRDefault="005E55FC" w:rsidP="005E55FC">
      <w:pPr>
        <w:numPr>
          <w:ilvl w:val="0"/>
          <w:numId w:val="35"/>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E55FC" w:rsidRPr="002D1708" w:rsidRDefault="005E55FC" w:rsidP="005E55FC">
      <w:pPr>
        <w:numPr>
          <w:ilvl w:val="0"/>
          <w:numId w:val="35"/>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5E55FC" w:rsidRPr="002D1708" w:rsidRDefault="005E55FC" w:rsidP="005E55FC">
      <w:pPr>
        <w:numPr>
          <w:ilvl w:val="0"/>
          <w:numId w:val="35"/>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выявлять закономерности в языковых явлениях изучаемого иностранного (английского) языка; </w:t>
      </w:r>
    </w:p>
    <w:p w:rsidR="005E55FC" w:rsidRPr="002D1708" w:rsidRDefault="005E55FC" w:rsidP="005E55FC">
      <w:pPr>
        <w:numPr>
          <w:ilvl w:val="0"/>
          <w:numId w:val="35"/>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5E55FC" w:rsidRPr="002D1708" w:rsidRDefault="005E55FC" w:rsidP="005E55FC">
      <w:pPr>
        <w:numPr>
          <w:ilvl w:val="0"/>
          <w:numId w:val="35"/>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5E55FC" w:rsidRPr="002D1708" w:rsidRDefault="005E55FC" w:rsidP="005E55FC">
      <w:pPr>
        <w:numPr>
          <w:ilvl w:val="0"/>
          <w:numId w:val="35"/>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5E55FC" w:rsidRPr="002D1708" w:rsidRDefault="005E55FC" w:rsidP="005E55FC">
      <w:pPr>
        <w:numPr>
          <w:ilvl w:val="0"/>
          <w:numId w:val="35"/>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развивать креативное мышление при решении жизненных проблем.</w:t>
      </w: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Базовые исследовательские действия:</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владеть научной лингвистической терминологией и ключевыми понятиями;</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давать оценку новым ситуациям, оценивать приобретённый опыт;</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уметь интегрировать знания из разных предметных областей; </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выдвигать новые идеи, предлагать оригинальные подходы и решения; </w:t>
      </w:r>
    </w:p>
    <w:p w:rsidR="005E55FC" w:rsidRPr="002D1708" w:rsidRDefault="005E55FC" w:rsidP="005E55FC">
      <w:pPr>
        <w:numPr>
          <w:ilvl w:val="0"/>
          <w:numId w:val="36"/>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ставить проблемы и задачи, допускающие альтернативных решений.</w:t>
      </w: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Работа с информацией:</w:t>
      </w:r>
    </w:p>
    <w:p w:rsidR="005E55FC" w:rsidRPr="002D1708" w:rsidRDefault="005E55FC" w:rsidP="005E55FC">
      <w:pPr>
        <w:numPr>
          <w:ilvl w:val="0"/>
          <w:numId w:val="37"/>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E55FC" w:rsidRPr="002D1708" w:rsidRDefault="005E55FC" w:rsidP="005E55FC">
      <w:pPr>
        <w:numPr>
          <w:ilvl w:val="0"/>
          <w:numId w:val="37"/>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E55FC" w:rsidRPr="002D1708" w:rsidRDefault="005E55FC" w:rsidP="005E55FC">
      <w:pPr>
        <w:numPr>
          <w:ilvl w:val="0"/>
          <w:numId w:val="37"/>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оценивать достоверность информации, её соответствие морально-этическим нормам; </w:t>
      </w:r>
    </w:p>
    <w:p w:rsidR="005E55FC" w:rsidRPr="002D1708" w:rsidRDefault="005E55FC" w:rsidP="005E55FC">
      <w:pPr>
        <w:numPr>
          <w:ilvl w:val="0"/>
          <w:numId w:val="37"/>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55FC" w:rsidRPr="002D1708" w:rsidRDefault="005E55FC" w:rsidP="005E55FC">
      <w:pPr>
        <w:numPr>
          <w:ilvl w:val="0"/>
          <w:numId w:val="37"/>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Коммуникативные универсальные учебные действия</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Общение:</w:t>
      </w:r>
    </w:p>
    <w:p w:rsidR="005E55FC" w:rsidRPr="002D1708" w:rsidRDefault="005E55FC" w:rsidP="005E55FC">
      <w:pPr>
        <w:numPr>
          <w:ilvl w:val="0"/>
          <w:numId w:val="38"/>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осуществлять коммуникации во всех сферах жизни;</w:t>
      </w:r>
    </w:p>
    <w:p w:rsidR="005E55FC" w:rsidRPr="002D1708" w:rsidRDefault="005E55FC" w:rsidP="005E55FC">
      <w:pPr>
        <w:numPr>
          <w:ilvl w:val="0"/>
          <w:numId w:val="38"/>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E55FC" w:rsidRPr="002D1708" w:rsidRDefault="005E55FC" w:rsidP="005E55FC">
      <w:pPr>
        <w:numPr>
          <w:ilvl w:val="0"/>
          <w:numId w:val="38"/>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5E55FC" w:rsidRPr="002D1708" w:rsidRDefault="005E55FC" w:rsidP="005E55FC">
      <w:pPr>
        <w:numPr>
          <w:ilvl w:val="0"/>
          <w:numId w:val="38"/>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Регулятивные универсальные учебные действия</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Самоорганизация</w:t>
      </w:r>
    </w:p>
    <w:p w:rsidR="005E55FC" w:rsidRPr="002D1708" w:rsidRDefault="005E55FC" w:rsidP="005E55FC">
      <w:pPr>
        <w:numPr>
          <w:ilvl w:val="0"/>
          <w:numId w:val="39"/>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E55FC" w:rsidRPr="002D1708" w:rsidRDefault="005E55FC" w:rsidP="005E55FC">
      <w:pPr>
        <w:numPr>
          <w:ilvl w:val="0"/>
          <w:numId w:val="39"/>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5E55FC" w:rsidRPr="002D1708" w:rsidRDefault="005E55FC" w:rsidP="005E55FC">
      <w:pPr>
        <w:numPr>
          <w:ilvl w:val="0"/>
          <w:numId w:val="39"/>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давать оценку новым ситуациям;</w:t>
      </w:r>
    </w:p>
    <w:p w:rsidR="005E55FC" w:rsidRPr="002D1708" w:rsidRDefault="005E55FC" w:rsidP="005E55FC">
      <w:pPr>
        <w:numPr>
          <w:ilvl w:val="0"/>
          <w:numId w:val="39"/>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5E55FC" w:rsidRPr="002D1708" w:rsidRDefault="005E55FC" w:rsidP="005E55FC">
      <w:pPr>
        <w:numPr>
          <w:ilvl w:val="0"/>
          <w:numId w:val="39"/>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оценивать приобретённый опыт;</w:t>
      </w:r>
    </w:p>
    <w:p w:rsidR="005E55FC" w:rsidRPr="002D1708" w:rsidRDefault="005E55FC" w:rsidP="005E55FC">
      <w:pPr>
        <w:numPr>
          <w:ilvl w:val="0"/>
          <w:numId w:val="39"/>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Самоконтроль</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давать оценку новым ситуациям; </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вносить коррективы в созданный речевой продукт в случае необходимости; </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оценивать риски и своевременно принимать решения по их снижению;</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принимать себя, понимая свои недостатки и достоинства;</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признавать своё право и право других на ошибку;</w:t>
      </w:r>
    </w:p>
    <w:p w:rsidR="005E55FC" w:rsidRPr="002D1708" w:rsidRDefault="005E55FC" w:rsidP="005E55FC">
      <w:pPr>
        <w:numPr>
          <w:ilvl w:val="0"/>
          <w:numId w:val="40"/>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развивать способность понимать мир с позиции другого человека.</w:t>
      </w: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Совместная деятельность</w:t>
      </w:r>
    </w:p>
    <w:p w:rsidR="005E55FC" w:rsidRPr="002D1708" w:rsidRDefault="005E55FC" w:rsidP="005E55FC">
      <w:pPr>
        <w:numPr>
          <w:ilvl w:val="0"/>
          <w:numId w:val="41"/>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понимать и использовать преимущества командной и индивидуальной работы;</w:t>
      </w:r>
    </w:p>
    <w:p w:rsidR="005E55FC" w:rsidRPr="002D1708" w:rsidRDefault="005E55FC" w:rsidP="005E55FC">
      <w:pPr>
        <w:numPr>
          <w:ilvl w:val="0"/>
          <w:numId w:val="41"/>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5E55FC" w:rsidRPr="002D1708" w:rsidRDefault="005E55FC" w:rsidP="005E55FC">
      <w:pPr>
        <w:numPr>
          <w:ilvl w:val="0"/>
          <w:numId w:val="41"/>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E55FC" w:rsidRPr="002D1708" w:rsidRDefault="005E55FC" w:rsidP="005E55FC">
      <w:pPr>
        <w:numPr>
          <w:ilvl w:val="0"/>
          <w:numId w:val="41"/>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5E55FC" w:rsidRPr="002D1708" w:rsidRDefault="005E55FC" w:rsidP="005E55FC">
      <w:pPr>
        <w:numPr>
          <w:ilvl w:val="0"/>
          <w:numId w:val="41"/>
        </w:numPr>
        <w:spacing w:after="0" w:line="264" w:lineRule="auto"/>
        <w:jc w:val="both"/>
        <w:rPr>
          <w:rFonts w:ascii="Times New Roman" w:hAnsi="Times New Roman" w:cs="Times New Roman"/>
          <w:sz w:val="24"/>
          <w:szCs w:val="24"/>
        </w:rPr>
      </w:pPr>
      <w:r w:rsidRPr="002D1708">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left="120"/>
        <w:jc w:val="both"/>
        <w:rPr>
          <w:rFonts w:ascii="Times New Roman" w:hAnsi="Times New Roman" w:cs="Times New Roman"/>
          <w:sz w:val="24"/>
          <w:szCs w:val="24"/>
        </w:rPr>
      </w:pPr>
      <w:r w:rsidRPr="002D1708">
        <w:rPr>
          <w:rFonts w:ascii="Times New Roman" w:hAnsi="Times New Roman" w:cs="Times New Roman"/>
          <w:b/>
          <w:color w:val="000000"/>
          <w:sz w:val="24"/>
          <w:szCs w:val="24"/>
        </w:rPr>
        <w:t>ПРЕДМЕТНЫЕ РЕЗУЛЬТАТЫ</w:t>
      </w:r>
    </w:p>
    <w:p w:rsidR="005E55FC" w:rsidRPr="002D1708" w:rsidRDefault="005E55FC" w:rsidP="005E55FC">
      <w:pPr>
        <w:spacing w:after="0" w:line="264" w:lineRule="auto"/>
        <w:ind w:left="120"/>
        <w:jc w:val="both"/>
        <w:rPr>
          <w:rFonts w:ascii="Times New Roman" w:hAnsi="Times New Roman" w:cs="Times New Roman"/>
          <w:sz w:val="24"/>
          <w:szCs w:val="24"/>
        </w:rPr>
      </w:pP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 концу </w:t>
      </w:r>
      <w:r w:rsidRPr="002D1708">
        <w:rPr>
          <w:rFonts w:ascii="Times New Roman" w:hAnsi="Times New Roman" w:cs="Times New Roman"/>
          <w:b/>
          <w:i/>
          <w:color w:val="000000"/>
          <w:sz w:val="24"/>
          <w:szCs w:val="24"/>
        </w:rPr>
        <w:t>10 класса</w:t>
      </w:r>
      <w:r w:rsidRPr="002D1708">
        <w:rPr>
          <w:rFonts w:ascii="Times New Roman" w:hAnsi="Times New Roman" w:cs="Times New Roman"/>
          <w:color w:val="000000"/>
          <w:sz w:val="24"/>
          <w:szCs w:val="24"/>
        </w:rPr>
        <w:t xml:space="preserve"> обучающийся научится: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1) владеть основными видами речевой деятельности: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говорение:</w:t>
      </w:r>
      <w:r w:rsidRPr="002D1708">
        <w:rPr>
          <w:rFonts w:ascii="Times New Roman" w:hAnsi="Times New Roman" w:cs="Times New Roman"/>
          <w:color w:val="000000"/>
          <w:sz w:val="24"/>
          <w:szCs w:val="24"/>
        </w:rPr>
        <w:t xml:space="preserv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устно излагать результаты выполненной проектной работы (объём – до 14 фраз).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аудирование:</w:t>
      </w:r>
      <w:r w:rsidRPr="002D1708">
        <w:rPr>
          <w:rFonts w:ascii="Times New Roman" w:hAnsi="Times New Roman" w:cs="Times New Roman"/>
          <w:color w:val="000000"/>
          <w:sz w:val="24"/>
          <w:szCs w:val="24"/>
        </w:rPr>
        <w:t xml:space="preserv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смысловое чтение:</w:t>
      </w:r>
      <w:r w:rsidRPr="002D1708">
        <w:rPr>
          <w:rFonts w:ascii="Times New Roman" w:hAnsi="Times New Roman" w:cs="Times New Roman"/>
          <w:color w:val="000000"/>
          <w:sz w:val="24"/>
          <w:szCs w:val="24"/>
        </w:rPr>
        <w:t xml:space="preserv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читать про себя и устанавливать причинно-следственную взаимосвязь изложенных в тексте фактов и событий;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читать про себя несплошные тексты (таблицы, диаграммы, графики и другие) и понимать представленную в них информацию.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письменная речь:</w:t>
      </w:r>
      <w:r w:rsidRPr="002D1708">
        <w:rPr>
          <w:rFonts w:ascii="Times New Roman" w:hAnsi="Times New Roman" w:cs="Times New Roman"/>
          <w:color w:val="000000"/>
          <w:sz w:val="24"/>
          <w:szCs w:val="24"/>
        </w:rPr>
        <w:t xml:space="preserv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2) владеть фонетическими навыками: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владеть орфографическими навыками: правильно писать изученные слова;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3)владеть пунктуационными навыками: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4) распознавать и употреблять в устной и письменной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родственные слова, образованные с использованием аффиксации: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глаголы при помощи префиксов dis-, mis-, re-, over-, under- и суффиксов -ise/-ize;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имена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существительные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помощи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префиксов</w:t>
      </w:r>
      <w:r w:rsidRPr="005E55FC">
        <w:rPr>
          <w:rFonts w:ascii="Times New Roman" w:hAnsi="Times New Roman" w:cs="Times New Roman"/>
          <w:color w:val="000000"/>
          <w:sz w:val="24"/>
          <w:szCs w:val="24"/>
          <w:lang w:val="en-US"/>
        </w:rPr>
        <w:t xml:space="preserve"> un-, in-/im-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суффиксов</w:t>
      </w:r>
      <w:r w:rsidRPr="005E55FC">
        <w:rPr>
          <w:rFonts w:ascii="Times New Roman" w:hAnsi="Times New Roman" w:cs="Times New Roman"/>
          <w:color w:val="000000"/>
          <w:sz w:val="24"/>
          <w:szCs w:val="24"/>
          <w:lang w:val="en-US"/>
        </w:rPr>
        <w:t xml:space="preserve"> -ance/-ence, -er/-or, -ing, -ist, -ity, -ment, -ness, -sion/-tion, -ship;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имена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прилагательные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помощи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префиксов</w:t>
      </w:r>
      <w:r w:rsidRPr="005E55FC">
        <w:rPr>
          <w:rFonts w:ascii="Times New Roman" w:hAnsi="Times New Roman" w:cs="Times New Roman"/>
          <w:color w:val="000000"/>
          <w:sz w:val="24"/>
          <w:szCs w:val="24"/>
          <w:lang w:val="en-US"/>
        </w:rPr>
        <w:t xml:space="preserve"> un-, in-/im-, inter-, non-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суффиксов</w:t>
      </w:r>
      <w:r w:rsidRPr="005E55FC">
        <w:rPr>
          <w:rFonts w:ascii="Times New Roman" w:hAnsi="Times New Roman" w:cs="Times New Roman"/>
          <w:color w:val="000000"/>
          <w:sz w:val="24"/>
          <w:szCs w:val="24"/>
          <w:lang w:val="en-US"/>
        </w:rPr>
        <w:t xml:space="preserve"> -able/-ible, -al, -ed, -ese, -ful, -ian/-an, -ing, -ish, -ive, -less, -ly, -ous, -y;</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наречия при помощи префиксов un-, in-/im-, и суффикса -ly;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числительные при помощи суффиксов -teen, -ty, -th.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 xml:space="preserve">с использованием словосложения: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существительные путём соединения основ существительных (football);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существительные путём соединения основы прилагательного с основой существительного (bluebell);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существительные путём соединения основ существительных с предлогом (father-in-law);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сложных прилагательные путём соединения наречия с основой причастия II (well-behaved);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прилагательные путём соединения основы прилагательного с основой причастия I (nice-looking).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с использованием конверсии: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имён существительных от неопределённых форм глаголов (to run – a run);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имён существительных от прилагательных (rich people – the rich);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глаголов от имён существительных (a hand – to hand);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глаголов от имён прилагательных (cool – to cool);</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и употреблять в устной и письменной речи имена прилагательные на -ed и -ing (excited – exciting);</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и употреблять в устной и письменной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в том числе с несколькими обстоятельствами, следующими в определённом порядке;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начальным It;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начальным There + to be;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cо сложным дополнением – Complex Object;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сложносочинённые предложения с сочинительными союзами and, but, or;</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союзами и союзными словами because, if, when, where, what, why, how;</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определительными придаточными с союзными словами who, which, that;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союзными словами whoever, whatever, however, whenever;</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все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типы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вопросительных</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предложений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общий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специальный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альтернативный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разделительный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вопросы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Present/Past/Future Simple Tense, Present/Past Continuous Tense, Present/Past Perfect Tense, Present Perfect Continuous Tense);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модальные глаголы в косвенной речи в настоящем и прошедшем времени;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предложения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конструкциями</w:t>
      </w:r>
      <w:r w:rsidRPr="005E55FC">
        <w:rPr>
          <w:rFonts w:ascii="Times New Roman" w:hAnsi="Times New Roman" w:cs="Times New Roman"/>
          <w:color w:val="000000"/>
          <w:sz w:val="24"/>
          <w:szCs w:val="24"/>
          <w:lang w:val="en-US"/>
        </w:rPr>
        <w:t xml:space="preserve"> as … as, not so … as, both … and …, either … or, neither … nor;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I wish;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конструкции с глаголами на -ing: to love/hate doing smth;</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c </w:t>
      </w:r>
      <w:r w:rsidRPr="002D1708">
        <w:rPr>
          <w:rFonts w:ascii="Times New Roman" w:hAnsi="Times New Roman" w:cs="Times New Roman"/>
          <w:color w:val="000000"/>
          <w:sz w:val="24"/>
          <w:szCs w:val="24"/>
        </w:rPr>
        <w:t>глаголами</w:t>
      </w:r>
      <w:r w:rsidRPr="005E55FC">
        <w:rPr>
          <w:rFonts w:ascii="Times New Roman" w:hAnsi="Times New Roman" w:cs="Times New Roman"/>
          <w:color w:val="000000"/>
          <w:sz w:val="24"/>
          <w:szCs w:val="24"/>
          <w:lang w:val="en-US"/>
        </w:rPr>
        <w:t xml:space="preserve"> to stop, to remember, to forget (</w:t>
      </w:r>
      <w:r w:rsidRPr="002D1708">
        <w:rPr>
          <w:rFonts w:ascii="Times New Roman" w:hAnsi="Times New Roman" w:cs="Times New Roman"/>
          <w:color w:val="000000"/>
          <w:sz w:val="24"/>
          <w:szCs w:val="24"/>
        </w:rPr>
        <w:t>разница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значении</w:t>
      </w:r>
      <w:r w:rsidRPr="005E55FC">
        <w:rPr>
          <w:rFonts w:ascii="Times New Roman" w:hAnsi="Times New Roman" w:cs="Times New Roman"/>
          <w:color w:val="000000"/>
          <w:sz w:val="24"/>
          <w:szCs w:val="24"/>
          <w:lang w:val="en-US"/>
        </w:rPr>
        <w:t xml:space="preserve"> to stop doing smth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to stop to do smth);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конструкция</w:t>
      </w:r>
      <w:r w:rsidRPr="005E55FC">
        <w:rPr>
          <w:rFonts w:ascii="Times New Roman" w:hAnsi="Times New Roman" w:cs="Times New Roman"/>
          <w:color w:val="000000"/>
          <w:sz w:val="24"/>
          <w:szCs w:val="24"/>
          <w:lang w:val="en-US"/>
        </w:rPr>
        <w:t xml:space="preserve"> It takes me … to do smth;</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конструкция used to + инфинитив глагола;</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be/get used to smth, be/get used to doing smth;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lastRenderedPageBreak/>
        <w:t>конструкции</w:t>
      </w:r>
      <w:r w:rsidRPr="005E55FC">
        <w:rPr>
          <w:rFonts w:ascii="Times New Roman" w:hAnsi="Times New Roman" w:cs="Times New Roman"/>
          <w:color w:val="000000"/>
          <w:sz w:val="24"/>
          <w:szCs w:val="24"/>
          <w:lang w:val="en-US"/>
        </w:rPr>
        <w:t xml:space="preserve"> I prefer, I’d prefer, I’d rather prefer, </w:t>
      </w:r>
      <w:r w:rsidRPr="002D1708">
        <w:rPr>
          <w:rFonts w:ascii="Times New Roman" w:hAnsi="Times New Roman" w:cs="Times New Roman"/>
          <w:color w:val="000000"/>
          <w:sz w:val="24"/>
          <w:szCs w:val="24"/>
        </w:rPr>
        <w:t>выражающие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предпочтение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также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конструкций</w:t>
      </w:r>
      <w:r w:rsidRPr="005E55FC">
        <w:rPr>
          <w:rFonts w:ascii="Times New Roman" w:hAnsi="Times New Roman" w:cs="Times New Roman"/>
          <w:color w:val="000000"/>
          <w:sz w:val="24"/>
          <w:szCs w:val="24"/>
          <w:lang w:val="en-US"/>
        </w:rPr>
        <w:t xml:space="preserve"> I’d rather, You’d better;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подлежащее, выраженное собирательным существительным (family, police), и его согласование со сказуемым;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конструкция</w:t>
      </w:r>
      <w:r w:rsidRPr="005E55FC">
        <w:rPr>
          <w:rFonts w:ascii="Times New Roman" w:hAnsi="Times New Roman" w:cs="Times New Roman"/>
          <w:color w:val="000000"/>
          <w:sz w:val="24"/>
          <w:szCs w:val="24"/>
          <w:lang w:val="en-US"/>
        </w:rPr>
        <w:t xml:space="preserve"> to be going to, </w:t>
      </w:r>
      <w:r w:rsidRPr="002D1708">
        <w:rPr>
          <w:rFonts w:ascii="Times New Roman" w:hAnsi="Times New Roman" w:cs="Times New Roman"/>
          <w:color w:val="000000"/>
          <w:sz w:val="24"/>
          <w:szCs w:val="24"/>
        </w:rPr>
        <w:t>формы</w:t>
      </w:r>
      <w:r w:rsidRPr="005E55FC">
        <w:rPr>
          <w:rFonts w:ascii="Times New Roman" w:hAnsi="Times New Roman" w:cs="Times New Roman"/>
          <w:color w:val="000000"/>
          <w:sz w:val="24"/>
          <w:szCs w:val="24"/>
          <w:lang w:val="en-US"/>
        </w:rPr>
        <w:t xml:space="preserve"> Future Simple Tense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Present Continuous Tense </w:t>
      </w:r>
      <w:r w:rsidRPr="002D1708">
        <w:rPr>
          <w:rFonts w:ascii="Times New Roman" w:hAnsi="Times New Roman" w:cs="Times New Roman"/>
          <w:color w:val="000000"/>
          <w:sz w:val="24"/>
          <w:szCs w:val="24"/>
        </w:rPr>
        <w:t>для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выражения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будущего</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действия</w:t>
      </w:r>
      <w:r w:rsidRPr="005E55FC">
        <w:rPr>
          <w:rFonts w:ascii="Times New Roman" w:hAnsi="Times New Roman" w:cs="Times New Roman"/>
          <w:color w:val="000000"/>
          <w:sz w:val="24"/>
          <w:szCs w:val="24"/>
          <w:lang w:val="en-US"/>
        </w:rPr>
        <w:t xml:space="preserv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модальные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их</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эквиваленты</w:t>
      </w:r>
      <w:r w:rsidRPr="005E55FC">
        <w:rPr>
          <w:rFonts w:ascii="Times New Roman" w:hAnsi="Times New Roman" w:cs="Times New Roman"/>
          <w:color w:val="000000"/>
          <w:sz w:val="24"/>
          <w:szCs w:val="24"/>
          <w:lang w:val="en-US"/>
        </w:rPr>
        <w:t xml:space="preserve"> (can/be able to, could, must/have to, may, might, should, shall, would, will, need);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неличные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формы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глагола</w:t>
      </w:r>
      <w:r w:rsidRPr="005E55FC">
        <w:rPr>
          <w:rFonts w:ascii="Times New Roman" w:hAnsi="Times New Roman" w:cs="Times New Roman"/>
          <w:color w:val="000000"/>
          <w:sz w:val="24"/>
          <w:szCs w:val="24"/>
          <w:lang w:val="en-US"/>
        </w:rPr>
        <w:t xml:space="preserve"> – </w:t>
      </w:r>
      <w:r w:rsidRPr="002D1708">
        <w:rPr>
          <w:rFonts w:ascii="Times New Roman" w:hAnsi="Times New Roman" w:cs="Times New Roman"/>
          <w:color w:val="000000"/>
          <w:sz w:val="24"/>
          <w:szCs w:val="24"/>
        </w:rPr>
        <w:t>инфинитив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герундий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причастие</w:t>
      </w:r>
      <w:r w:rsidRPr="005E55FC">
        <w:rPr>
          <w:rFonts w:ascii="Times New Roman" w:hAnsi="Times New Roman" w:cs="Times New Roman"/>
          <w:color w:val="000000"/>
          <w:sz w:val="24"/>
          <w:szCs w:val="24"/>
          <w:lang w:val="en-US"/>
        </w:rPr>
        <w:t xml:space="preserve"> (Participle I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Participle II), </w:t>
      </w:r>
      <w:r w:rsidRPr="002D1708">
        <w:rPr>
          <w:rFonts w:ascii="Times New Roman" w:hAnsi="Times New Roman" w:cs="Times New Roman"/>
          <w:color w:val="000000"/>
          <w:sz w:val="24"/>
          <w:szCs w:val="24"/>
        </w:rPr>
        <w:t>причастия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функции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определения</w:t>
      </w:r>
      <w:r w:rsidRPr="005E55FC">
        <w:rPr>
          <w:rFonts w:ascii="Times New Roman" w:hAnsi="Times New Roman" w:cs="Times New Roman"/>
          <w:color w:val="000000"/>
          <w:sz w:val="24"/>
          <w:szCs w:val="24"/>
          <w:lang w:val="en-US"/>
        </w:rPr>
        <w:t xml:space="preserve"> (Participle I – a playing child, Participle II – a written text);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определённый, неопределённый и нулевой артикли;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неисчисляемые имена существительные, имеющие форму только множественного числа;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притяжательный падеж имён существительных;</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порядок следования нескольких прилагательных (мнение – размер – возраст – цвет – происхождение);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слова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выражающие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количество</w:t>
      </w:r>
      <w:r w:rsidRPr="005E55FC">
        <w:rPr>
          <w:rFonts w:ascii="Times New Roman" w:hAnsi="Times New Roman" w:cs="Times New Roman"/>
          <w:color w:val="000000"/>
          <w:sz w:val="24"/>
          <w:szCs w:val="24"/>
          <w:lang w:val="en-US"/>
        </w:rPr>
        <w:t xml:space="preserve"> (many/much, little/a little, few/a few, a lot of);</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неопределённые местоимения и их производные, отрицательные местоимения none, no и производные последнего (nobody, nothing,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количественные и порядковые числительные;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предлоги места, времени, направления, предлоги, употребляемые с глаголами в страдательном залоге.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5) владеть социокультурными знаниями и умениями: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иметь базовые знания о социокультурном портрете и культурном наследии родной страны и страны/стран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представлять родную страну и её культуру на иностранном языке;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проявлять уважение к иной культуре, соблюдать нормы вежливости в межкультурном общении.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6) владеть компенсаторными умениями, позволяющими в случае сбоя коммуникации, а также в условиях дефицита языковых средств: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7) владеть метапредметными умениями, позволяющими: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совершенствовать учебную деятельность по овладению иностранным языком;</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соблюдать правила информационной безопасности в ситуациях повседневной жизни и при работе в сети Интернет.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 концу </w:t>
      </w:r>
      <w:r w:rsidRPr="002D1708">
        <w:rPr>
          <w:rFonts w:ascii="Times New Roman" w:hAnsi="Times New Roman" w:cs="Times New Roman"/>
          <w:b/>
          <w:i/>
          <w:color w:val="000000"/>
          <w:sz w:val="24"/>
          <w:szCs w:val="24"/>
        </w:rPr>
        <w:t>11 класса</w:t>
      </w:r>
      <w:r w:rsidRPr="002D1708">
        <w:rPr>
          <w:rFonts w:ascii="Times New Roman" w:hAnsi="Times New Roman" w:cs="Times New Roman"/>
          <w:color w:val="000000"/>
          <w:sz w:val="24"/>
          <w:szCs w:val="24"/>
        </w:rPr>
        <w:t xml:space="preserve"> обучающийся научится: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1) владеть основными видами речевой деятельности: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 xml:space="preserve">говорение: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устно излагать результаты выполненной проектной работы (объём – 14–15 фраз).</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 xml:space="preserve">аудирование: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 xml:space="preserve">смысловое чтение: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читать про себя несплошные тексты (таблицы, диаграммы, графики) и понимать представленную в них информацию.</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i/>
          <w:color w:val="000000"/>
          <w:sz w:val="24"/>
          <w:szCs w:val="24"/>
        </w:rPr>
        <w:t xml:space="preserve">письменная речь: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2) владеть фонетическими навыками: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3) владеть орфографическими навыками: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правильно писать изученные слова.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4) владеть пунктуационными навыками: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использовать запятую при перечислении, обращении и при выделении вводных слов;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апостроф, точку, вопросительный и восклицательный знаки;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5) распознавать и употреблять в устной и письменной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родственные слова, образованные с использованием аффиксации: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глаголы при помощи префиксов dis-, mis-, re-, over-, under- и суффиксов -ise/-ize, -en;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lastRenderedPageBreak/>
        <w:t>имена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существительные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помощи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префиксов</w:t>
      </w:r>
      <w:r w:rsidRPr="005E55FC">
        <w:rPr>
          <w:rFonts w:ascii="Times New Roman" w:hAnsi="Times New Roman" w:cs="Times New Roman"/>
          <w:color w:val="000000"/>
          <w:sz w:val="24"/>
          <w:szCs w:val="24"/>
          <w:lang w:val="en-US"/>
        </w:rPr>
        <w:t xml:space="preserve"> un-, in-/im-, il-/ir-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суффиксов</w:t>
      </w:r>
      <w:r w:rsidRPr="005E55FC">
        <w:rPr>
          <w:rFonts w:ascii="Times New Roman" w:hAnsi="Times New Roman" w:cs="Times New Roman"/>
          <w:color w:val="000000"/>
          <w:sz w:val="24"/>
          <w:szCs w:val="24"/>
          <w:lang w:val="en-US"/>
        </w:rPr>
        <w:t xml:space="preserve"> -ance/-ence, -er/-or, -ing, -ist, -ity, -ment, -ness, -sion/-tion, -ship;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имена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прилагательные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помощи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префиксов</w:t>
      </w:r>
      <w:r w:rsidRPr="005E55FC">
        <w:rPr>
          <w:rFonts w:ascii="Times New Roman" w:hAnsi="Times New Roman" w:cs="Times New Roman"/>
          <w:color w:val="000000"/>
          <w:sz w:val="24"/>
          <w:szCs w:val="24"/>
          <w:lang w:val="en-US"/>
        </w:rPr>
        <w:t xml:space="preserve"> un-, in-/im-, il-/ir-, inter-, non-, post-, pre-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суффиксов</w:t>
      </w:r>
      <w:r w:rsidRPr="005E55FC">
        <w:rPr>
          <w:rFonts w:ascii="Times New Roman" w:hAnsi="Times New Roman" w:cs="Times New Roman"/>
          <w:color w:val="000000"/>
          <w:sz w:val="24"/>
          <w:szCs w:val="24"/>
          <w:lang w:val="en-US"/>
        </w:rPr>
        <w:t xml:space="preserve"> -able/-ible, -al, -ed, -ese, -ful, -ian/ -an, -ical, -ing, -ish, -ive, -less, -ly, -ous, -y;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наречия при помощи префиксов un-, in-/im-, il-/ir- и суффикса -ly;</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числительные при помощи суффиксов -teen, -ty, -th;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 использованием словосложения: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существительные путём соединения основ существительных (football);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существительные путём соединения основы прилагательного с основой существительного (bluebell);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существительные путём соединения основ существительных с предлогом (father-in-law);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прилагательные путём соединения наречия с основой причастия II (well-behaved);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сложные прилагательные путём соединения основы прилагательного с основой причастия I (nice-looking);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 использованием конверсии: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образование имён существительных от неопределённых форм глаголов (to run – a run);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имён существительных от прилагательных (rich people – the rich);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глаголов от имён существительных (a hand – to hand);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глаголов от имён прилагательных (cool – to cool);</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и употреблять в устной и письменной речи имена прилагательные на -ed и -ing (excited – exciting);</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распознавать и употреблять в устной и письменной речи: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в том числе с несколькими обстоятельствами, следующими в определённом порядке;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начальным It;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начальным There + to be;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предложения cо сложным подлежащим – Complex Subject;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cо сложным дополнением – Complex Object;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сложносочинённые предложения с сочинительными союзами and, but, or;</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сложноподчинённые предложения с союзами и союзными словами because, if, when, where, what, why, how;</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определительными придаточными с союзными словами who, which, that;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сложноподчинённые предложения с союзными словами whoever, whatever, however, whenever;</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все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типы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вопросительных</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предложений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общий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специальный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альтернативный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разделительный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вопросы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Present/Past/Future Simple Tense, Present/Past Continuous Tense, Present/Past Perfect Tense, Present Perfect Continuous Tense);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модальные глаголы в косвенной речи в настоящем и прошедшем времени;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предложения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с</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конструкциями</w:t>
      </w:r>
      <w:r w:rsidRPr="005E55FC">
        <w:rPr>
          <w:rFonts w:ascii="Times New Roman" w:hAnsi="Times New Roman" w:cs="Times New Roman"/>
          <w:color w:val="000000"/>
          <w:sz w:val="24"/>
          <w:szCs w:val="24"/>
          <w:lang w:val="en-US"/>
        </w:rPr>
        <w:t xml:space="preserve"> as … as, not so … as, both … and …, either … or, neither … nor;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предложения с I wish;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конструкции с глаголами на -ing: to love/hate doing smth;</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c </w:t>
      </w:r>
      <w:r w:rsidRPr="002D1708">
        <w:rPr>
          <w:rFonts w:ascii="Times New Roman" w:hAnsi="Times New Roman" w:cs="Times New Roman"/>
          <w:color w:val="000000"/>
          <w:sz w:val="24"/>
          <w:szCs w:val="24"/>
        </w:rPr>
        <w:t>глаголами</w:t>
      </w:r>
      <w:r w:rsidRPr="005E55FC">
        <w:rPr>
          <w:rFonts w:ascii="Times New Roman" w:hAnsi="Times New Roman" w:cs="Times New Roman"/>
          <w:color w:val="000000"/>
          <w:sz w:val="24"/>
          <w:szCs w:val="24"/>
          <w:lang w:val="en-US"/>
        </w:rPr>
        <w:t xml:space="preserve"> to stop, to remember, to forget (</w:t>
      </w:r>
      <w:r w:rsidRPr="002D1708">
        <w:rPr>
          <w:rFonts w:ascii="Times New Roman" w:hAnsi="Times New Roman" w:cs="Times New Roman"/>
          <w:color w:val="000000"/>
          <w:sz w:val="24"/>
          <w:szCs w:val="24"/>
        </w:rPr>
        <w:t>разница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значении</w:t>
      </w:r>
      <w:r w:rsidRPr="005E55FC">
        <w:rPr>
          <w:rFonts w:ascii="Times New Roman" w:hAnsi="Times New Roman" w:cs="Times New Roman"/>
          <w:color w:val="000000"/>
          <w:sz w:val="24"/>
          <w:szCs w:val="24"/>
          <w:lang w:val="en-US"/>
        </w:rPr>
        <w:t xml:space="preserve"> to stop doing smth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to stop to do smth);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конструкция</w:t>
      </w:r>
      <w:r w:rsidRPr="005E55FC">
        <w:rPr>
          <w:rFonts w:ascii="Times New Roman" w:hAnsi="Times New Roman" w:cs="Times New Roman"/>
          <w:color w:val="000000"/>
          <w:sz w:val="24"/>
          <w:szCs w:val="24"/>
          <w:lang w:val="en-US"/>
        </w:rPr>
        <w:t xml:space="preserve"> It takes me … to do smth;</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конструкция used to + инфинитив глагола;</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be/get used to smth, be/get used to doing smth;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конструкции</w:t>
      </w:r>
      <w:r w:rsidRPr="005E55FC">
        <w:rPr>
          <w:rFonts w:ascii="Times New Roman" w:hAnsi="Times New Roman" w:cs="Times New Roman"/>
          <w:color w:val="000000"/>
          <w:sz w:val="24"/>
          <w:szCs w:val="24"/>
          <w:lang w:val="en-US"/>
        </w:rPr>
        <w:t xml:space="preserve"> I prefer, I’d prefer, I’d rather prefer, </w:t>
      </w:r>
      <w:r w:rsidRPr="002D1708">
        <w:rPr>
          <w:rFonts w:ascii="Times New Roman" w:hAnsi="Times New Roman" w:cs="Times New Roman"/>
          <w:color w:val="000000"/>
          <w:sz w:val="24"/>
          <w:szCs w:val="24"/>
        </w:rPr>
        <w:t>выражающие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предпочтение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также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конструкций</w:t>
      </w:r>
      <w:r w:rsidRPr="005E55FC">
        <w:rPr>
          <w:rFonts w:ascii="Times New Roman" w:hAnsi="Times New Roman" w:cs="Times New Roman"/>
          <w:color w:val="000000"/>
          <w:sz w:val="24"/>
          <w:szCs w:val="24"/>
          <w:lang w:val="en-US"/>
        </w:rPr>
        <w:t xml:space="preserve"> I’d rather, You’d better;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подлежащее, выраженное собирательным существительным (family, police), и его согласование со сказуемым;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конструкция</w:t>
      </w:r>
      <w:r w:rsidRPr="005E55FC">
        <w:rPr>
          <w:rFonts w:ascii="Times New Roman" w:hAnsi="Times New Roman" w:cs="Times New Roman"/>
          <w:color w:val="000000"/>
          <w:sz w:val="24"/>
          <w:szCs w:val="24"/>
          <w:lang w:val="en-US"/>
        </w:rPr>
        <w:t xml:space="preserve"> to be going to, </w:t>
      </w:r>
      <w:r w:rsidRPr="002D1708">
        <w:rPr>
          <w:rFonts w:ascii="Times New Roman" w:hAnsi="Times New Roman" w:cs="Times New Roman"/>
          <w:color w:val="000000"/>
          <w:sz w:val="24"/>
          <w:szCs w:val="24"/>
        </w:rPr>
        <w:t>формы</w:t>
      </w:r>
      <w:r w:rsidRPr="005E55FC">
        <w:rPr>
          <w:rFonts w:ascii="Times New Roman" w:hAnsi="Times New Roman" w:cs="Times New Roman"/>
          <w:color w:val="000000"/>
          <w:sz w:val="24"/>
          <w:szCs w:val="24"/>
          <w:lang w:val="en-US"/>
        </w:rPr>
        <w:t xml:space="preserve"> Future Simple Tense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Present Continuous Tense </w:t>
      </w:r>
      <w:r w:rsidRPr="002D1708">
        <w:rPr>
          <w:rFonts w:ascii="Times New Roman" w:hAnsi="Times New Roman" w:cs="Times New Roman"/>
          <w:color w:val="000000"/>
          <w:sz w:val="24"/>
          <w:szCs w:val="24"/>
        </w:rPr>
        <w:t>для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выражения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будущего</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действия</w:t>
      </w:r>
      <w:r w:rsidRPr="005E55FC">
        <w:rPr>
          <w:rFonts w:ascii="Times New Roman" w:hAnsi="Times New Roman" w:cs="Times New Roman"/>
          <w:color w:val="000000"/>
          <w:sz w:val="24"/>
          <w:szCs w:val="24"/>
          <w:lang w:val="en-US"/>
        </w:rPr>
        <w:t xml:space="preserve">;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модальные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их</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эквиваленты</w:t>
      </w:r>
      <w:r w:rsidRPr="005E55FC">
        <w:rPr>
          <w:rFonts w:ascii="Times New Roman" w:hAnsi="Times New Roman" w:cs="Times New Roman"/>
          <w:color w:val="000000"/>
          <w:sz w:val="24"/>
          <w:szCs w:val="24"/>
          <w:lang w:val="en-US"/>
        </w:rPr>
        <w:t xml:space="preserve"> (can/be able to, could, must/have to, may, might, should, shall, would, will, need);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неличные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формы</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глагола</w:t>
      </w:r>
      <w:r w:rsidRPr="005E55FC">
        <w:rPr>
          <w:rFonts w:ascii="Times New Roman" w:hAnsi="Times New Roman" w:cs="Times New Roman"/>
          <w:color w:val="000000"/>
          <w:sz w:val="24"/>
          <w:szCs w:val="24"/>
          <w:lang w:val="en-US"/>
        </w:rPr>
        <w:t xml:space="preserve"> – </w:t>
      </w:r>
      <w:r w:rsidRPr="002D1708">
        <w:rPr>
          <w:rFonts w:ascii="Times New Roman" w:hAnsi="Times New Roman" w:cs="Times New Roman"/>
          <w:color w:val="000000"/>
          <w:sz w:val="24"/>
          <w:szCs w:val="24"/>
        </w:rPr>
        <w:t>инфинитив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герундий</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причастие</w:t>
      </w:r>
      <w:r w:rsidRPr="005E55FC">
        <w:rPr>
          <w:rFonts w:ascii="Times New Roman" w:hAnsi="Times New Roman" w:cs="Times New Roman"/>
          <w:color w:val="000000"/>
          <w:sz w:val="24"/>
          <w:szCs w:val="24"/>
          <w:lang w:val="en-US"/>
        </w:rPr>
        <w:t xml:space="preserve"> (Participle I </w:t>
      </w:r>
      <w:r w:rsidRPr="002D1708">
        <w:rPr>
          <w:rFonts w:ascii="Times New Roman" w:hAnsi="Times New Roman" w:cs="Times New Roman"/>
          <w:color w:val="000000"/>
          <w:sz w:val="24"/>
          <w:szCs w:val="24"/>
        </w:rPr>
        <w:t>и</w:t>
      </w:r>
      <w:r w:rsidRPr="005E55FC">
        <w:rPr>
          <w:rFonts w:ascii="Times New Roman" w:hAnsi="Times New Roman" w:cs="Times New Roman"/>
          <w:color w:val="000000"/>
          <w:sz w:val="24"/>
          <w:szCs w:val="24"/>
          <w:lang w:val="en-US"/>
        </w:rPr>
        <w:t xml:space="preserve"> Participle II), </w:t>
      </w:r>
      <w:r w:rsidRPr="002D1708">
        <w:rPr>
          <w:rFonts w:ascii="Times New Roman" w:hAnsi="Times New Roman" w:cs="Times New Roman"/>
          <w:color w:val="000000"/>
          <w:sz w:val="24"/>
          <w:szCs w:val="24"/>
        </w:rPr>
        <w:t>причастия</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функции</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определения</w:t>
      </w:r>
      <w:r w:rsidRPr="005E55FC">
        <w:rPr>
          <w:rFonts w:ascii="Times New Roman" w:hAnsi="Times New Roman" w:cs="Times New Roman"/>
          <w:color w:val="000000"/>
          <w:sz w:val="24"/>
          <w:szCs w:val="24"/>
          <w:lang w:val="en-US"/>
        </w:rPr>
        <w:t xml:space="preserve"> (Participle I – a playing child, Participle II – a written text);</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определённый, неопределённый и нулевой артикли;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неисчисляемые имена существительные, имеющие форму только множественного числа;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притяжательный падеж имён существительных;</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порядок следования нескольких прилагательных (мнение – размер – возраст – цвет – происхождение); </w:t>
      </w:r>
    </w:p>
    <w:p w:rsidR="005E55FC" w:rsidRPr="005E55FC" w:rsidRDefault="005E55FC" w:rsidP="005E55FC">
      <w:pPr>
        <w:spacing w:after="0" w:line="264" w:lineRule="auto"/>
        <w:ind w:firstLine="600"/>
        <w:jc w:val="both"/>
        <w:rPr>
          <w:rFonts w:ascii="Times New Roman" w:hAnsi="Times New Roman" w:cs="Times New Roman"/>
          <w:sz w:val="24"/>
          <w:szCs w:val="24"/>
          <w:lang w:val="en-US"/>
        </w:rPr>
      </w:pPr>
      <w:r w:rsidRPr="002D1708">
        <w:rPr>
          <w:rFonts w:ascii="Times New Roman" w:hAnsi="Times New Roman" w:cs="Times New Roman"/>
          <w:color w:val="000000"/>
          <w:sz w:val="24"/>
          <w:szCs w:val="24"/>
        </w:rPr>
        <w:t>слова</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выражающие</w:t>
      </w:r>
      <w:r w:rsidRPr="005E55FC">
        <w:rPr>
          <w:rFonts w:ascii="Times New Roman" w:hAnsi="Times New Roman" w:cs="Times New Roman"/>
          <w:color w:val="000000"/>
          <w:sz w:val="24"/>
          <w:szCs w:val="24"/>
          <w:lang w:val="en-US"/>
        </w:rPr>
        <w:t xml:space="preserve"> </w:t>
      </w:r>
      <w:r w:rsidRPr="002D1708">
        <w:rPr>
          <w:rFonts w:ascii="Times New Roman" w:hAnsi="Times New Roman" w:cs="Times New Roman"/>
          <w:color w:val="000000"/>
          <w:sz w:val="24"/>
          <w:szCs w:val="24"/>
        </w:rPr>
        <w:t>количество</w:t>
      </w:r>
      <w:r w:rsidRPr="005E55FC">
        <w:rPr>
          <w:rFonts w:ascii="Times New Roman" w:hAnsi="Times New Roman" w:cs="Times New Roman"/>
          <w:color w:val="000000"/>
          <w:sz w:val="24"/>
          <w:szCs w:val="24"/>
          <w:lang w:val="en-US"/>
        </w:rPr>
        <w:t xml:space="preserve"> (many/much, little/a little, few/a few, a lot of);</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неопределённые местоимения и их производные, отрицательные местоимения none, no и производные последнего (nobody, nothing, и другие);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количественные и порядковые числительные;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предлоги места, времени, направления, предлоги, употребляемые с глаголами в страдательном залоге.</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6) владеть социокультурными знаниями и умениями: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проявлять уважение к иной культуре, соблюдать нормы вежливости в межкультурном общении.</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7) владеть компенсаторными умениями, позволяющими в случае сбоя коммуникации, а также в условиях дефицита языковых средств: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E55FC" w:rsidRPr="002D1708" w:rsidRDefault="005E55FC" w:rsidP="005E55FC">
      <w:pPr>
        <w:spacing w:after="0" w:line="264" w:lineRule="auto"/>
        <w:ind w:firstLine="600"/>
        <w:jc w:val="both"/>
        <w:rPr>
          <w:rFonts w:ascii="Times New Roman" w:hAnsi="Times New Roman" w:cs="Times New Roman"/>
          <w:sz w:val="24"/>
          <w:szCs w:val="24"/>
        </w:rPr>
      </w:pPr>
      <w:r w:rsidRPr="002D1708">
        <w:rPr>
          <w:rFonts w:ascii="Times New Roman" w:hAnsi="Times New Roman" w:cs="Times New Roman"/>
          <w:color w:val="000000"/>
          <w:sz w:val="24"/>
          <w:szCs w:val="24"/>
        </w:rPr>
        <w:lastRenderedPageBreak/>
        <w:t>соблюдать правила информационной безопасности в ситуациях повседневной жизни и при работе в сети Интернет.</w:t>
      </w:r>
    </w:p>
    <w:p w:rsidR="005E55FC" w:rsidRPr="002D1708" w:rsidRDefault="005E55FC" w:rsidP="005E55FC">
      <w:pPr>
        <w:rPr>
          <w:rFonts w:ascii="Times New Roman" w:hAnsi="Times New Roman" w:cs="Times New Roman"/>
          <w:sz w:val="24"/>
          <w:szCs w:val="24"/>
        </w:rPr>
        <w:sectPr w:rsidR="005E55FC" w:rsidRPr="002D1708">
          <w:pgSz w:w="11906" w:h="16383"/>
          <w:pgMar w:top="1134" w:right="850" w:bottom="1134" w:left="1701" w:header="720" w:footer="720" w:gutter="0"/>
          <w:cols w:space="720"/>
        </w:sectPr>
      </w:pPr>
    </w:p>
    <w:bookmarkEnd w:id="56"/>
    <w:p w:rsidR="005E55FC" w:rsidRPr="002D1708" w:rsidRDefault="005E55FC" w:rsidP="005E55FC">
      <w:pPr>
        <w:spacing w:after="0"/>
        <w:ind w:left="120"/>
        <w:rPr>
          <w:rFonts w:ascii="Times New Roman" w:hAnsi="Times New Roman" w:cs="Times New Roman"/>
          <w:sz w:val="24"/>
          <w:szCs w:val="24"/>
        </w:rPr>
      </w:pPr>
      <w:r w:rsidRPr="002D1708">
        <w:rPr>
          <w:rFonts w:ascii="Times New Roman" w:hAnsi="Times New Roman" w:cs="Times New Roman"/>
          <w:b/>
          <w:color w:val="000000"/>
          <w:sz w:val="24"/>
          <w:szCs w:val="24"/>
        </w:rPr>
        <w:lastRenderedPageBreak/>
        <w:t xml:space="preserve"> ТЕМАТИЧЕСКОЕ ПЛАНИРОВАНИЕ </w:t>
      </w:r>
    </w:p>
    <w:p w:rsidR="005E55FC" w:rsidRPr="002D1708" w:rsidRDefault="005E55FC" w:rsidP="005E55FC">
      <w:pPr>
        <w:spacing w:after="0"/>
        <w:ind w:left="120"/>
        <w:rPr>
          <w:rFonts w:ascii="Times New Roman" w:hAnsi="Times New Roman" w:cs="Times New Roman"/>
          <w:sz w:val="24"/>
          <w:szCs w:val="24"/>
        </w:rPr>
      </w:pPr>
      <w:r w:rsidRPr="002D170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E55FC" w:rsidRPr="002D1708" w:rsidTr="005E55FC">
        <w:trPr>
          <w:trHeight w:val="144"/>
          <w:tblCellSpacing w:w="20" w:type="nil"/>
        </w:trPr>
        <w:tc>
          <w:tcPr>
            <w:tcW w:w="412" w:type="dxa"/>
            <w:vMerge w:val="restart"/>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 п/п </w:t>
            </w:r>
          </w:p>
          <w:p w:rsidR="005E55FC" w:rsidRPr="002D1708" w:rsidRDefault="005E55FC" w:rsidP="005E55FC">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Наименование разделов и тем программы </w:t>
            </w:r>
          </w:p>
          <w:p w:rsidR="005E55FC" w:rsidRPr="002D1708" w:rsidRDefault="005E55FC" w:rsidP="005E55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Электронные (цифровые) образовательные ресурсы </w:t>
            </w:r>
          </w:p>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0" w:type="auto"/>
            <w:vMerge/>
            <w:tcBorders>
              <w:top w:val="nil"/>
            </w:tcBorders>
            <w:tcMar>
              <w:top w:w="50" w:type="dxa"/>
              <w:left w:w="100" w:type="dxa"/>
            </w:tcMar>
          </w:tcPr>
          <w:p w:rsidR="005E55FC" w:rsidRPr="002D1708" w:rsidRDefault="005E55FC" w:rsidP="005E55FC">
            <w:pPr>
              <w:rPr>
                <w:rFonts w:ascii="Times New Roman" w:hAnsi="Times New Roman" w:cs="Times New Roman"/>
                <w:sz w:val="24"/>
                <w:szCs w:val="24"/>
              </w:rPr>
            </w:pPr>
          </w:p>
        </w:tc>
        <w:tc>
          <w:tcPr>
            <w:tcW w:w="0" w:type="auto"/>
            <w:vMerge/>
            <w:tcBorders>
              <w:top w:val="nil"/>
            </w:tcBorders>
            <w:tcMar>
              <w:top w:w="50" w:type="dxa"/>
              <w:left w:w="100" w:type="dxa"/>
            </w:tcMar>
          </w:tcPr>
          <w:p w:rsidR="005E55FC" w:rsidRPr="002D1708" w:rsidRDefault="005E55FC" w:rsidP="005E55FC">
            <w:pPr>
              <w:rPr>
                <w:rFonts w:ascii="Times New Roman" w:hAnsi="Times New Roman" w:cs="Times New Roman"/>
                <w:sz w:val="24"/>
                <w:szCs w:val="24"/>
              </w:rPr>
            </w:pPr>
          </w:p>
        </w:tc>
        <w:tc>
          <w:tcPr>
            <w:tcW w:w="889"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Всего </w:t>
            </w:r>
          </w:p>
          <w:p w:rsidR="005E55FC" w:rsidRPr="002D1708" w:rsidRDefault="005E55FC" w:rsidP="005E55FC">
            <w:pPr>
              <w:spacing w:after="0"/>
              <w:ind w:left="135"/>
              <w:rPr>
                <w:rFonts w:ascii="Times New Roman" w:hAnsi="Times New Roman" w:cs="Times New Roman"/>
                <w:sz w:val="24"/>
                <w:szCs w:val="24"/>
              </w:rPr>
            </w:pPr>
          </w:p>
        </w:tc>
        <w:tc>
          <w:tcPr>
            <w:tcW w:w="1598"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Контрольные работы </w:t>
            </w:r>
          </w:p>
          <w:p w:rsidR="005E55FC" w:rsidRPr="002D1708" w:rsidRDefault="005E55FC" w:rsidP="005E55FC">
            <w:pPr>
              <w:spacing w:after="0"/>
              <w:ind w:left="135"/>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Практические работы </w:t>
            </w:r>
          </w:p>
          <w:p w:rsidR="005E55FC" w:rsidRPr="002D1708" w:rsidRDefault="005E55FC" w:rsidP="005E55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E55FC" w:rsidRPr="002D1708" w:rsidRDefault="005E55FC" w:rsidP="005E55FC">
            <w:pPr>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1</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2</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Внешность и характеристика человека, литературного персонажа</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3</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4</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5</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lastRenderedPageBreak/>
              <w:t>6</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13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7</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Покупки: одежда, обувь, продукты питания. Карманные деньги. Молодежная мода</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8</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Туризм. Виды отдыха. Путешествия по России и зарубежным странам</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9</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16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10</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11</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12</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 xml:space="preserve">Выдающиеся люди родной страны и страны/стран изучаемого языка, их вклад в </w:t>
            </w:r>
            <w:r w:rsidRPr="002D1708">
              <w:rPr>
                <w:rFonts w:ascii="Times New Roman" w:hAnsi="Times New Roman" w:cs="Times New Roman"/>
                <w:color w:val="000000"/>
                <w:sz w:val="24"/>
                <w:szCs w:val="24"/>
              </w:rPr>
              <w:lastRenderedPageBreak/>
              <w:t>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 6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0" w:type="auto"/>
            <w:gridSpan w:val="2"/>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ОБЩЕЕ КОЛИЧЕСТВО ЧАСОВ ПО ПРОГРАММЕ</w:t>
            </w:r>
          </w:p>
        </w:tc>
        <w:tc>
          <w:tcPr>
            <w:tcW w:w="13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102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6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5E55FC" w:rsidRPr="002D1708" w:rsidRDefault="005E55FC" w:rsidP="005E55FC">
            <w:pPr>
              <w:rPr>
                <w:rFonts w:ascii="Times New Roman" w:hAnsi="Times New Roman" w:cs="Times New Roman"/>
                <w:sz w:val="24"/>
                <w:szCs w:val="24"/>
              </w:rPr>
            </w:pPr>
          </w:p>
        </w:tc>
      </w:tr>
    </w:tbl>
    <w:p w:rsidR="005E55FC" w:rsidRPr="002D1708" w:rsidRDefault="005E55FC" w:rsidP="005E55FC">
      <w:pPr>
        <w:rPr>
          <w:rFonts w:ascii="Times New Roman" w:hAnsi="Times New Roman" w:cs="Times New Roman"/>
          <w:sz w:val="24"/>
          <w:szCs w:val="24"/>
        </w:rPr>
        <w:sectPr w:rsidR="005E55FC" w:rsidRPr="002D1708">
          <w:pgSz w:w="16383" w:h="11906" w:orient="landscape"/>
          <w:pgMar w:top="1134" w:right="850" w:bottom="1134" w:left="1701" w:header="720" w:footer="720" w:gutter="0"/>
          <w:cols w:space="720"/>
        </w:sectPr>
      </w:pPr>
    </w:p>
    <w:p w:rsidR="005E55FC" w:rsidRPr="002D1708" w:rsidRDefault="005E55FC" w:rsidP="005E55FC">
      <w:pPr>
        <w:spacing w:after="0"/>
        <w:ind w:left="120"/>
        <w:rPr>
          <w:rFonts w:ascii="Times New Roman" w:hAnsi="Times New Roman" w:cs="Times New Roman"/>
          <w:sz w:val="24"/>
          <w:szCs w:val="24"/>
        </w:rPr>
      </w:pPr>
      <w:r w:rsidRPr="002D170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E55FC" w:rsidRPr="002D1708" w:rsidTr="005E55FC">
        <w:trPr>
          <w:trHeight w:val="144"/>
          <w:tblCellSpacing w:w="20" w:type="nil"/>
        </w:trPr>
        <w:tc>
          <w:tcPr>
            <w:tcW w:w="412" w:type="dxa"/>
            <w:vMerge w:val="restart"/>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 п/п </w:t>
            </w:r>
          </w:p>
          <w:p w:rsidR="005E55FC" w:rsidRPr="002D1708" w:rsidRDefault="005E55FC" w:rsidP="005E55FC">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Наименование разделов и тем программы </w:t>
            </w:r>
          </w:p>
          <w:p w:rsidR="005E55FC" w:rsidRPr="002D1708" w:rsidRDefault="005E55FC" w:rsidP="005E55F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Электронные (цифровые) образовательные ресурсы </w:t>
            </w:r>
          </w:p>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0" w:type="auto"/>
            <w:vMerge/>
            <w:tcBorders>
              <w:top w:val="nil"/>
            </w:tcBorders>
            <w:tcMar>
              <w:top w:w="50" w:type="dxa"/>
              <w:left w:w="100" w:type="dxa"/>
            </w:tcMar>
          </w:tcPr>
          <w:p w:rsidR="005E55FC" w:rsidRPr="002D1708" w:rsidRDefault="005E55FC" w:rsidP="005E55FC">
            <w:pPr>
              <w:rPr>
                <w:rFonts w:ascii="Times New Roman" w:hAnsi="Times New Roman" w:cs="Times New Roman"/>
                <w:sz w:val="24"/>
                <w:szCs w:val="24"/>
              </w:rPr>
            </w:pPr>
          </w:p>
        </w:tc>
        <w:tc>
          <w:tcPr>
            <w:tcW w:w="0" w:type="auto"/>
            <w:vMerge/>
            <w:tcBorders>
              <w:top w:val="nil"/>
            </w:tcBorders>
            <w:tcMar>
              <w:top w:w="50" w:type="dxa"/>
              <w:left w:w="100" w:type="dxa"/>
            </w:tcMar>
          </w:tcPr>
          <w:p w:rsidR="005E55FC" w:rsidRPr="002D1708" w:rsidRDefault="005E55FC" w:rsidP="005E55FC">
            <w:pPr>
              <w:rPr>
                <w:rFonts w:ascii="Times New Roman" w:hAnsi="Times New Roman" w:cs="Times New Roman"/>
                <w:sz w:val="24"/>
                <w:szCs w:val="24"/>
              </w:rPr>
            </w:pPr>
          </w:p>
        </w:tc>
        <w:tc>
          <w:tcPr>
            <w:tcW w:w="889"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Всего </w:t>
            </w:r>
          </w:p>
          <w:p w:rsidR="005E55FC" w:rsidRPr="002D1708" w:rsidRDefault="005E55FC" w:rsidP="005E55FC">
            <w:pPr>
              <w:spacing w:after="0"/>
              <w:ind w:left="135"/>
              <w:rPr>
                <w:rFonts w:ascii="Times New Roman" w:hAnsi="Times New Roman" w:cs="Times New Roman"/>
                <w:sz w:val="24"/>
                <w:szCs w:val="24"/>
              </w:rPr>
            </w:pPr>
          </w:p>
        </w:tc>
        <w:tc>
          <w:tcPr>
            <w:tcW w:w="1598"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Контрольные работы </w:t>
            </w:r>
          </w:p>
          <w:p w:rsidR="005E55FC" w:rsidRPr="002D1708" w:rsidRDefault="005E55FC" w:rsidP="005E55FC">
            <w:pPr>
              <w:spacing w:after="0"/>
              <w:ind w:left="135"/>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b/>
                <w:color w:val="000000"/>
                <w:sz w:val="24"/>
                <w:szCs w:val="24"/>
              </w:rPr>
              <w:t xml:space="preserve">Практические работы </w:t>
            </w:r>
          </w:p>
          <w:p w:rsidR="005E55FC" w:rsidRPr="002D1708" w:rsidRDefault="005E55FC" w:rsidP="005E55F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E55FC" w:rsidRPr="002D1708" w:rsidRDefault="005E55FC" w:rsidP="005E55FC">
            <w:pPr>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1</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17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2</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Внешность и характеристика человека, литературного персонажа</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3</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4</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5</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6</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 xml:space="preserve">Молодежь в современном обществе. Ценностные ориентиры. Участие молодежи </w:t>
            </w:r>
            <w:r w:rsidRPr="002D1708">
              <w:rPr>
                <w:rFonts w:ascii="Times New Roman" w:hAnsi="Times New Roman" w:cs="Times New Roman"/>
                <w:color w:val="000000"/>
                <w:sz w:val="24"/>
                <w:szCs w:val="24"/>
              </w:rPr>
              <w:lastRenderedPageBreak/>
              <w:t>в жизни общества. Досуг молодежи: увлечения и интересы. Любовь и дружба</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 6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lastRenderedPageBreak/>
              <w:t>7</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8</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Туризм. Виды отдыха. Экотуризм. Путешествия по России и зарубежным странам</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9</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18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10</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11</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412" w:type="dxa"/>
            <w:tcMar>
              <w:top w:w="50" w:type="dxa"/>
              <w:left w:w="100" w:type="dxa"/>
            </w:tcMar>
            <w:vAlign w:val="center"/>
          </w:tcPr>
          <w:p w:rsidR="005E55FC" w:rsidRPr="002D1708" w:rsidRDefault="005E55FC" w:rsidP="005E55FC">
            <w:pPr>
              <w:spacing w:after="0"/>
              <w:rPr>
                <w:rFonts w:ascii="Times New Roman" w:hAnsi="Times New Roman" w:cs="Times New Roman"/>
                <w:sz w:val="24"/>
                <w:szCs w:val="24"/>
              </w:rPr>
            </w:pPr>
            <w:r w:rsidRPr="002D1708">
              <w:rPr>
                <w:rFonts w:ascii="Times New Roman" w:hAnsi="Times New Roman" w:cs="Times New Roman"/>
                <w:color w:val="000000"/>
                <w:sz w:val="24"/>
                <w:szCs w:val="24"/>
              </w:rPr>
              <w:t>12</w:t>
            </w:r>
          </w:p>
        </w:tc>
        <w:tc>
          <w:tcPr>
            <w:tcW w:w="3960"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t xml:space="preserve">Выдающиеся люди родной страны и страны/стран изучаемого языка, их вклад в науку и мировую культуру: </w:t>
            </w:r>
            <w:r w:rsidRPr="002D1708">
              <w:rPr>
                <w:rFonts w:ascii="Times New Roman" w:hAnsi="Times New Roman" w:cs="Times New Roman"/>
                <w:color w:val="000000"/>
                <w:sz w:val="24"/>
                <w:szCs w:val="24"/>
              </w:rPr>
              <w:lastRenderedPageBreak/>
              <w:t>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lastRenderedPageBreak/>
              <w:t xml:space="preserve"> 7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p>
        </w:tc>
      </w:tr>
      <w:tr w:rsidR="005E55FC" w:rsidRPr="002D1708" w:rsidTr="005E55FC">
        <w:trPr>
          <w:trHeight w:val="144"/>
          <w:tblCellSpacing w:w="20" w:type="nil"/>
        </w:trPr>
        <w:tc>
          <w:tcPr>
            <w:tcW w:w="0" w:type="auto"/>
            <w:gridSpan w:val="2"/>
            <w:tcMar>
              <w:top w:w="50" w:type="dxa"/>
              <w:left w:w="100" w:type="dxa"/>
            </w:tcMar>
            <w:vAlign w:val="center"/>
          </w:tcPr>
          <w:p w:rsidR="005E55FC" w:rsidRPr="002D1708" w:rsidRDefault="005E55FC" w:rsidP="005E55FC">
            <w:pPr>
              <w:spacing w:after="0"/>
              <w:ind w:left="135"/>
              <w:rPr>
                <w:rFonts w:ascii="Times New Roman" w:hAnsi="Times New Roman" w:cs="Times New Roman"/>
                <w:sz w:val="24"/>
                <w:szCs w:val="24"/>
              </w:rPr>
            </w:pPr>
            <w:r w:rsidRPr="002D1708">
              <w:rPr>
                <w:rFonts w:ascii="Times New Roman" w:hAnsi="Times New Roman" w:cs="Times New Roman"/>
                <w:color w:val="000000"/>
                <w:sz w:val="24"/>
                <w:szCs w:val="24"/>
              </w:rPr>
              <w:lastRenderedPageBreak/>
              <w:t>ОБЩЕЕ КОЛИЧЕСТВО ЧАСОВ ПО ПРОГРАММЕ</w:t>
            </w:r>
          </w:p>
        </w:tc>
        <w:tc>
          <w:tcPr>
            <w:tcW w:w="13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102 </w:t>
            </w:r>
          </w:p>
        </w:tc>
        <w:tc>
          <w:tcPr>
            <w:tcW w:w="1598"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7 </w:t>
            </w:r>
          </w:p>
        </w:tc>
        <w:tc>
          <w:tcPr>
            <w:tcW w:w="1692" w:type="dxa"/>
            <w:tcMar>
              <w:top w:w="50" w:type="dxa"/>
              <w:left w:w="100" w:type="dxa"/>
            </w:tcMar>
            <w:vAlign w:val="center"/>
          </w:tcPr>
          <w:p w:rsidR="005E55FC" w:rsidRPr="002D1708" w:rsidRDefault="005E55FC" w:rsidP="005E55FC">
            <w:pPr>
              <w:spacing w:after="0"/>
              <w:ind w:left="135"/>
              <w:jc w:val="center"/>
              <w:rPr>
                <w:rFonts w:ascii="Times New Roman" w:hAnsi="Times New Roman" w:cs="Times New Roman"/>
                <w:sz w:val="24"/>
                <w:szCs w:val="24"/>
              </w:rPr>
            </w:pPr>
            <w:r w:rsidRPr="002D170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5E55FC" w:rsidRPr="002D1708" w:rsidRDefault="005E55FC" w:rsidP="005E55FC">
            <w:pPr>
              <w:rPr>
                <w:rFonts w:ascii="Times New Roman" w:hAnsi="Times New Roman" w:cs="Times New Roman"/>
                <w:sz w:val="24"/>
                <w:szCs w:val="24"/>
              </w:rPr>
            </w:pPr>
          </w:p>
        </w:tc>
      </w:tr>
    </w:tbl>
    <w:p w:rsidR="005E55FC" w:rsidRDefault="005E55FC">
      <w:pPr>
        <w:rPr>
          <w:rFonts w:ascii="Times New Roman" w:hAnsi="Times New Roman" w:cs="Times New Roman"/>
          <w:b/>
          <w:sz w:val="24"/>
          <w:szCs w:val="24"/>
        </w:rPr>
        <w:sectPr w:rsidR="005E55FC" w:rsidSect="005E55FC">
          <w:pgSz w:w="16838" w:h="11906" w:orient="landscape"/>
          <w:pgMar w:top="1701" w:right="1134" w:bottom="851" w:left="1134" w:header="709" w:footer="709" w:gutter="0"/>
          <w:cols w:space="708"/>
          <w:docGrid w:linePitch="360"/>
        </w:sectPr>
      </w:pPr>
    </w:p>
    <w:p w:rsidR="005E55FC" w:rsidRDefault="00D7429E">
      <w:pPr>
        <w:rPr>
          <w:rFonts w:ascii="Times New Roman" w:hAnsi="Times New Roman" w:cs="Times New Roman"/>
          <w:b/>
          <w:sz w:val="24"/>
          <w:szCs w:val="24"/>
        </w:rPr>
      </w:pPr>
      <w:r>
        <w:rPr>
          <w:rFonts w:ascii="Times New Roman" w:hAnsi="Times New Roman" w:cs="Times New Roman"/>
          <w:b/>
          <w:sz w:val="24"/>
          <w:szCs w:val="24"/>
        </w:rPr>
        <w:lastRenderedPageBreak/>
        <w:t xml:space="preserve">2.2.4. </w:t>
      </w:r>
      <w:r w:rsidR="005E55FC">
        <w:rPr>
          <w:rFonts w:ascii="Times New Roman" w:hAnsi="Times New Roman" w:cs="Times New Roman"/>
          <w:b/>
          <w:sz w:val="24"/>
          <w:szCs w:val="24"/>
        </w:rPr>
        <w:t>История</w:t>
      </w:r>
    </w:p>
    <w:p w:rsidR="006804CB" w:rsidRPr="00421D88" w:rsidRDefault="006804CB" w:rsidP="006804CB">
      <w:pPr>
        <w:spacing w:after="0" w:line="264" w:lineRule="auto"/>
        <w:ind w:left="120"/>
        <w:jc w:val="both"/>
        <w:rPr>
          <w:rFonts w:ascii="Times New Roman" w:hAnsi="Times New Roman" w:cs="Times New Roman"/>
          <w:sz w:val="24"/>
          <w:szCs w:val="24"/>
        </w:rPr>
      </w:pPr>
      <w:bookmarkStart w:id="57" w:name="block-3354073"/>
      <w:r w:rsidRPr="00421D88">
        <w:rPr>
          <w:rFonts w:ascii="Times New Roman" w:hAnsi="Times New Roman" w:cs="Times New Roman"/>
          <w:b/>
          <w:color w:val="000000"/>
          <w:sz w:val="24"/>
          <w:szCs w:val="24"/>
        </w:rPr>
        <w:t>ПОЯСНИТЕЛЬНАЯ ЗАПИСКА</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освоение систематических знаний об истории России и всеобщей истории XX–XXI вв.;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w:t>
      </w:r>
      <w:r w:rsidRPr="00421D88">
        <w:rPr>
          <w:rFonts w:ascii="Times New Roman" w:hAnsi="Times New Roman" w:cs="Times New Roman"/>
          <w:color w:val="000000"/>
          <w:sz w:val="24"/>
          <w:szCs w:val="24"/>
        </w:rPr>
        <w:lastRenderedPageBreak/>
        <w:t>взаимопонимания, согласия и мира между людьми и народами, в духе демократических ценностей современного общества;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w:t>
      </w:r>
      <w:bookmarkStart w:id="58" w:name="82a3c4d4-6016-4b94-88b2-2315f4be4bed"/>
      <w:r w:rsidRPr="00421D88">
        <w:rPr>
          <w:rFonts w:ascii="Times New Roman" w:hAnsi="Times New Roman" w:cs="Times New Roman"/>
          <w:color w:val="000000"/>
          <w:sz w:val="24"/>
          <w:szCs w:val="24"/>
        </w:rPr>
        <w:t>На изучение истории на углублённом уровне отводится 272 часа: в 10 классе – 136 часов (4 часа в неделю), в 11 классе – 136 часов (4 часа в неделю).</w:t>
      </w:r>
      <w:bookmarkEnd w:id="58"/>
      <w:r w:rsidRPr="00421D88">
        <w:rPr>
          <w:rFonts w:ascii="Times New Roman" w:hAnsi="Times New Roman" w:cs="Times New Roman"/>
          <w:color w:val="000000"/>
          <w:sz w:val="24"/>
          <w:szCs w:val="24"/>
        </w:rPr>
        <w:t>‌‌</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6804CB" w:rsidRPr="00421D88" w:rsidRDefault="006804CB" w:rsidP="006804CB">
      <w:pPr>
        <w:spacing w:after="0" w:line="264" w:lineRule="auto"/>
        <w:ind w:firstLine="600"/>
        <w:jc w:val="right"/>
        <w:rPr>
          <w:rFonts w:ascii="Times New Roman" w:hAnsi="Times New Roman" w:cs="Times New Roman"/>
          <w:sz w:val="24"/>
          <w:szCs w:val="24"/>
        </w:rPr>
      </w:pPr>
      <w:r w:rsidRPr="00421D88">
        <w:rPr>
          <w:rFonts w:ascii="Times New Roman" w:hAnsi="Times New Roman" w:cs="Times New Roman"/>
          <w:color w:val="000000"/>
          <w:sz w:val="24"/>
          <w:szCs w:val="24"/>
        </w:rPr>
        <w:t>Таблица 1</w:t>
      </w:r>
    </w:p>
    <w:p w:rsidR="006804CB" w:rsidRPr="00421D88" w:rsidRDefault="006804CB" w:rsidP="006804CB">
      <w:pPr>
        <w:spacing w:after="0" w:line="264" w:lineRule="auto"/>
        <w:ind w:firstLine="600"/>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Распределение учебных часов по учебным курсам отечественной </w:t>
      </w:r>
    </w:p>
    <w:p w:rsidR="006804CB" w:rsidRPr="00421D88" w:rsidRDefault="006804CB" w:rsidP="006804CB">
      <w:pPr>
        <w:spacing w:after="0" w:line="264" w:lineRule="auto"/>
        <w:ind w:firstLine="600"/>
        <w:jc w:val="center"/>
        <w:rPr>
          <w:rFonts w:ascii="Times New Roman" w:hAnsi="Times New Roman" w:cs="Times New Roman"/>
          <w:sz w:val="24"/>
          <w:szCs w:val="24"/>
        </w:rPr>
      </w:pPr>
      <w:r w:rsidRPr="00421D88">
        <w:rPr>
          <w:rFonts w:ascii="Times New Roman" w:hAnsi="Times New Roman" w:cs="Times New Roman"/>
          <w:color w:val="000000"/>
          <w:sz w:val="24"/>
          <w:szCs w:val="24"/>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1857"/>
        <w:gridCol w:w="1305"/>
        <w:gridCol w:w="1848"/>
      </w:tblGrid>
      <w:tr w:rsidR="006804CB" w:rsidRPr="00421D88" w:rsidTr="00583FDB">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Обобщающее повторение по курсу «История Россиис древнейших времен до 1914 г.» (ч)</w:t>
            </w:r>
          </w:p>
        </w:tc>
      </w:tr>
      <w:tr w:rsidR="006804CB" w:rsidRPr="00421D88" w:rsidTr="00583FDB">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10 класс</w:t>
            </w:r>
          </w:p>
        </w:tc>
        <w:tc>
          <w:tcPr>
            <w:tcW w:w="1857" w:type="dxa"/>
            <w:tcBorders>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34</w:t>
            </w:r>
          </w:p>
        </w:tc>
        <w:tc>
          <w:tcPr>
            <w:tcW w:w="1070" w:type="dxa"/>
            <w:tcBorders>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102</w:t>
            </w:r>
          </w:p>
        </w:tc>
        <w:tc>
          <w:tcPr>
            <w:tcW w:w="1406" w:type="dxa"/>
            <w:tcBorders>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w:t>
            </w:r>
          </w:p>
        </w:tc>
      </w:tr>
      <w:tr w:rsidR="006804CB" w:rsidRPr="00421D88" w:rsidTr="00583FDB">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11 класс</w:t>
            </w:r>
          </w:p>
        </w:tc>
        <w:tc>
          <w:tcPr>
            <w:tcW w:w="1857" w:type="dxa"/>
            <w:tcBorders>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24</w:t>
            </w:r>
          </w:p>
        </w:tc>
        <w:tc>
          <w:tcPr>
            <w:tcW w:w="1070" w:type="dxa"/>
            <w:tcBorders>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78</w:t>
            </w:r>
          </w:p>
        </w:tc>
        <w:tc>
          <w:tcPr>
            <w:tcW w:w="1406" w:type="dxa"/>
            <w:tcBorders>
              <w:bottom w:val="single" w:sz="11" w:space="0" w:color="000000"/>
              <w:right w:val="single" w:sz="11" w:space="0" w:color="000000"/>
            </w:tcBorders>
            <w:tcMar>
              <w:top w:w="50" w:type="dxa"/>
              <w:left w:w="100" w:type="dxa"/>
            </w:tcMar>
            <w:vAlign w:val="center"/>
          </w:tcPr>
          <w:p w:rsidR="006804CB" w:rsidRPr="00421D88" w:rsidRDefault="006804CB" w:rsidP="00583FDB">
            <w:pPr>
              <w:spacing w:after="0"/>
              <w:ind w:left="233"/>
              <w:jc w:val="center"/>
              <w:rPr>
                <w:rFonts w:ascii="Times New Roman" w:hAnsi="Times New Roman" w:cs="Times New Roman"/>
                <w:sz w:val="24"/>
                <w:szCs w:val="24"/>
              </w:rPr>
            </w:pPr>
            <w:r w:rsidRPr="00421D88">
              <w:rPr>
                <w:rFonts w:ascii="Times New Roman" w:hAnsi="Times New Roman" w:cs="Times New Roman"/>
                <w:color w:val="000000"/>
                <w:sz w:val="24"/>
                <w:szCs w:val="24"/>
              </w:rPr>
              <w:t>34</w:t>
            </w:r>
          </w:p>
        </w:tc>
      </w:tr>
    </w:tbl>
    <w:p w:rsidR="006804CB" w:rsidRPr="00421D88" w:rsidRDefault="006804CB" w:rsidP="006804CB">
      <w:pPr>
        <w:spacing w:after="0"/>
        <w:rPr>
          <w:rFonts w:ascii="Times New Roman" w:hAnsi="Times New Roman" w:cs="Times New Roman"/>
          <w:sz w:val="24"/>
          <w:szCs w:val="24"/>
        </w:rPr>
        <w:sectPr w:rsidR="006804CB" w:rsidRPr="00421D88">
          <w:pgSz w:w="11906" w:h="16383"/>
          <w:pgMar w:top="1134" w:right="850" w:bottom="1134" w:left="1701" w:header="720" w:footer="720" w:gutter="0"/>
          <w:cols w:space="720"/>
        </w:sectPr>
      </w:pPr>
    </w:p>
    <w:p w:rsidR="006804CB" w:rsidRPr="00421D88" w:rsidRDefault="006804CB" w:rsidP="006804CB">
      <w:pPr>
        <w:spacing w:after="0" w:line="264" w:lineRule="auto"/>
        <w:ind w:left="120"/>
        <w:jc w:val="both"/>
        <w:rPr>
          <w:rFonts w:ascii="Times New Roman" w:hAnsi="Times New Roman" w:cs="Times New Roman"/>
          <w:sz w:val="24"/>
          <w:szCs w:val="24"/>
        </w:rPr>
      </w:pPr>
      <w:bookmarkStart w:id="59" w:name="block-3354076"/>
      <w:bookmarkEnd w:id="57"/>
      <w:r w:rsidRPr="00421D88">
        <w:rPr>
          <w:rFonts w:ascii="Times New Roman" w:hAnsi="Times New Roman" w:cs="Times New Roman"/>
          <w:b/>
          <w:color w:val="000000"/>
          <w:sz w:val="24"/>
          <w:szCs w:val="24"/>
        </w:rPr>
        <w:lastRenderedPageBreak/>
        <w:t>СОДЕРЖАНИЕ ОБУЧЕНИЯ</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10 КЛАСС</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Всеобщая история. 1914–1945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Введение</w:t>
      </w:r>
      <w:r w:rsidRPr="00421D88">
        <w:rPr>
          <w:rFonts w:ascii="Times New Roman" w:hAnsi="Times New Roman" w:cs="Times New Roman"/>
          <w:color w:val="000000"/>
          <w:sz w:val="24"/>
          <w:szCs w:val="24"/>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Мир накануне и в годы Первой мировой войны </w:t>
      </w:r>
      <w:r w:rsidRPr="00421D88">
        <w:rPr>
          <w:rFonts w:ascii="Times New Roman" w:hAnsi="Times New Roman" w:cs="Times New Roman"/>
          <w:color w:val="000000"/>
          <w:sz w:val="24"/>
          <w:szCs w:val="24"/>
        </w:rPr>
        <w:t>(рекомендуется изучать данную тему объединено с темой «Россия в Первой мировой войне (1914–1918)» курса истории России).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Мир в 1918–1939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От войны к миру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Страны Европы и Северной Америки в 1920–1930‑е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Страны Азии в 1918–1930-х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Страны Латинской Америки в первой трети ХХ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Мексиканская революция. Реформы и революционные движения в латиноамериканских странах. Народный фронт в Чили.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Международные отношения в 1920–1930-х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Развитие культуры в 1914–1930-х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Вторая мировая война</w:t>
      </w:r>
      <w:r w:rsidRPr="00421D88">
        <w:rPr>
          <w:rFonts w:ascii="Times New Roman" w:hAnsi="Times New Roman" w:cs="Times New Roman"/>
          <w:color w:val="000000"/>
          <w:sz w:val="24"/>
          <w:szCs w:val="24"/>
        </w:rPr>
        <w:t xml:space="preserve"> (рекомендуется изучать данную тему объединенно с темой «Великая Отечественная война (1941–1945)» курса истории России).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Обобщение.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История России.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Введение</w:t>
      </w:r>
      <w:r w:rsidRPr="00421D88">
        <w:rPr>
          <w:rFonts w:ascii="Times New Roman" w:hAnsi="Times New Roman" w:cs="Times New Roman"/>
          <w:color w:val="000000"/>
          <w:sz w:val="24"/>
          <w:szCs w:val="24"/>
        </w:rPr>
        <w:t>. Периодизация и общая характеристика истории России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Россия в годы Первой мировой войны и Великой российской революции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Россия в Первой мировой войне (1914–1918)</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Великая российская революция 1917–1922 гг. 1917 год: от Февраля к Октябрю</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Первые революционные преобразования большевиков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w:t>
      </w:r>
      <w:r w:rsidRPr="00421D88">
        <w:rPr>
          <w:rFonts w:ascii="Times New Roman" w:hAnsi="Times New Roman" w:cs="Times New Roman"/>
          <w:color w:val="000000"/>
          <w:sz w:val="24"/>
          <w:szCs w:val="24"/>
        </w:rPr>
        <w:lastRenderedPageBreak/>
        <w:t xml:space="preserve">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Созыв и разгон Учредительного собрания.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Первая Конституция РСФСР 1918 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Гражданская война и ее последствия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Идеология и культура Советской России периода Гражданской войны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w:t>
      </w:r>
      <w:r w:rsidRPr="00421D88">
        <w:rPr>
          <w:rFonts w:ascii="Times New Roman" w:hAnsi="Times New Roman" w:cs="Times New Roman"/>
          <w:color w:val="000000"/>
          <w:sz w:val="24"/>
          <w:szCs w:val="24"/>
        </w:rPr>
        <w:lastRenderedPageBreak/>
        <w:t xml:space="preserve">Кустарные промыслы как средство выживания. Голод, черный рынок и спекуляция. Изъятие церковных ценностей.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Проблема массовой детской беспризорности. Влияние военной обстановки на психологию населения.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Наш край в 1914–1922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Советский Союз в 1920–1930-е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СССР в годы нэпа (1921–1928)</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Деревенский социум: кулаки, середняки и бедняки. Сельскохозяйственные коммуны, артели и ТОЗы. Отходничество. Сдача земли в аренду.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Советский Союз в 1929–1941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w:t>
      </w:r>
      <w:r w:rsidRPr="00421D88">
        <w:rPr>
          <w:rFonts w:ascii="Times New Roman" w:hAnsi="Times New Roman" w:cs="Times New Roman"/>
          <w:color w:val="000000"/>
          <w:sz w:val="24"/>
          <w:szCs w:val="24"/>
        </w:rPr>
        <w:lastRenderedPageBreak/>
        <w:t>Национальные и региональные особенности коллективизации. Голод в СССР в 1932–1933 гг. как следствие коллективизации.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Советская социальная и национальная политика 1930-х гг. Пропаганда и реальные достижения. Конституция СССР 1936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Культурное пространство советского общества в 1920–1930-е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421D88">
        <w:rPr>
          <w:rFonts w:ascii="Times New Roman" w:hAnsi="Times New Roman" w:cs="Times New Roman"/>
          <w:color w:val="000000"/>
          <w:sz w:val="24"/>
          <w:szCs w:val="24"/>
        </w:rPr>
        <w:lastRenderedPageBreak/>
        <w:t xml:space="preserve">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Литература и кинематограф 1930-х гг. Культура русского зарубежья.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Внешняя политика СССР в 1920–1930-е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Наш край в 1920–1930-х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Великая Отечественная война (1941–1945)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Первый период войны (июнь 1941 – осень 1942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w:t>
      </w:r>
      <w:r w:rsidRPr="00421D88">
        <w:rPr>
          <w:rFonts w:ascii="Times New Roman" w:hAnsi="Times New Roman" w:cs="Times New Roman"/>
          <w:color w:val="000000"/>
          <w:sz w:val="24"/>
          <w:szCs w:val="24"/>
        </w:rPr>
        <w:lastRenderedPageBreak/>
        <w:t>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Блокада Ленинграда. Героизм и трагедия гражданского населения. Эвакуация ленинградцев. Дорога жизни.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Начало массового сопротивления врагу. Праведники народов мира. Восстания в нацистских лагерях. Развертывание партизанского движения.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Коренной перелом в ходе войны (осень 1942 – 1943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Прорыв блокады Ленинграда в январе 1943 г. Значение героического сопротивления Ленинграда.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Человек и война: единство фронта и тыла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w:t>
      </w:r>
      <w:r w:rsidRPr="00421D88">
        <w:rPr>
          <w:rFonts w:ascii="Times New Roman" w:hAnsi="Times New Roman" w:cs="Times New Roman"/>
          <w:color w:val="000000"/>
          <w:sz w:val="24"/>
          <w:szCs w:val="24"/>
        </w:rPr>
        <w:lastRenderedPageBreak/>
        <w:t>общественные инициативы по спасению детей. Создание Суворовских и Нахимовских училищ.</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Победа СССР в Великой Отечественной войне</w:t>
      </w:r>
      <w:r w:rsidRPr="00421D88">
        <w:rPr>
          <w:rFonts w:ascii="Times New Roman" w:hAnsi="Times New Roman" w:cs="Times New Roman"/>
          <w:color w:val="000000"/>
          <w:sz w:val="24"/>
          <w:szCs w:val="24"/>
        </w:rPr>
        <w:t>. Окончание Второй мировой войны (1944 – сентябрь 1945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Наш край в 1941–1945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lastRenderedPageBreak/>
        <w:t>Обобщение.</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11 КЛАСС</w:t>
      </w:r>
      <w:r w:rsidRPr="00421D88">
        <w:rPr>
          <w:rFonts w:ascii="Times New Roman" w:hAnsi="Times New Roman" w:cs="Times New Roman"/>
          <w:color w:val="000000"/>
          <w:sz w:val="24"/>
          <w:szCs w:val="24"/>
        </w:rPr>
        <w:t xml:space="preserve"> </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Всеобщая история.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Введение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122.7.1.2. Страны Северной Америки и Европы во второй половине ХХ – начале XXI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w:t>
      </w:r>
      <w:r w:rsidRPr="00421D88">
        <w:rPr>
          <w:rFonts w:ascii="Times New Roman" w:hAnsi="Times New Roman" w:cs="Times New Roman"/>
          <w:color w:val="000000"/>
          <w:sz w:val="24"/>
          <w:szCs w:val="24"/>
        </w:rPr>
        <w:lastRenderedPageBreak/>
        <w:t xml:space="preserve">государств в XXI в.: экономика, политика, внешнеполитическая ориентация, участие в интеграционных процессах.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Страны Азии, Африки во второй половине ХХ – начале XXI в.: проблемы и пути модернизации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Страны Латинской Америки во второй половине ХХ – начале XXI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Международные отношения во второй половине ХХ – начале XXI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w:t>
      </w:r>
      <w:r w:rsidRPr="00421D88">
        <w:rPr>
          <w:rFonts w:ascii="Times New Roman" w:hAnsi="Times New Roman" w:cs="Times New Roman"/>
          <w:color w:val="000000"/>
          <w:sz w:val="24"/>
          <w:szCs w:val="24"/>
        </w:rPr>
        <w:lastRenderedPageBreak/>
        <w:t xml:space="preserve">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Развитие науки и культуры во второй половине ХХ – начале XXI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Современный мир</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Глобализация, интеграция и проблемы национальных интересов.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Обобщение.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История России. 1945–2022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Введение</w:t>
      </w:r>
      <w:r w:rsidRPr="00421D88">
        <w:rPr>
          <w:rFonts w:ascii="Times New Roman" w:hAnsi="Times New Roman" w:cs="Times New Roman"/>
          <w:color w:val="000000"/>
          <w:sz w:val="24"/>
          <w:szCs w:val="24"/>
        </w:rPr>
        <w:t xml:space="preserve">. Периодизация и общая характеристика истории СССР, России 1945 – начала 2020-х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СССР в 1945–1991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СССР в 1945–1953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w:t>
      </w:r>
      <w:r w:rsidRPr="00421D88">
        <w:rPr>
          <w:rFonts w:ascii="Times New Roman" w:hAnsi="Times New Roman" w:cs="Times New Roman"/>
          <w:color w:val="000000"/>
          <w:sz w:val="24"/>
          <w:szCs w:val="24"/>
        </w:rPr>
        <w:lastRenderedPageBreak/>
        <w:t xml:space="preserve">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Организация Североатлантического договора (НАТО). Создание по инициативе СССР Организации Варшавского договора. Война в Корее.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Наш край в 1945 – начале 1950-х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СССР в середине 1950-х – первой половине 1960-х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Реформы в промышленности. Переход от отраслевой системы управления к совнархозам. Расширение прав союзных республик.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Наш край в 1953–1964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Советское государство и общество в середине 1960-х – начале 1980-х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w:t>
      </w:r>
      <w:r w:rsidRPr="00421D88">
        <w:rPr>
          <w:rFonts w:ascii="Times New Roman" w:hAnsi="Times New Roman" w:cs="Times New Roman"/>
          <w:color w:val="000000"/>
          <w:sz w:val="24"/>
          <w:szCs w:val="24"/>
        </w:rPr>
        <w:lastRenderedPageBreak/>
        <w:t xml:space="preserve">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Л.И. Брежнев в оценках современников и историков.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Наш край в 1964–1985 гг. (1ч в рамках общего количества часов данной темы).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Политика перестройки. Распад СССР (1985–1991)</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w:t>
      </w:r>
      <w:r w:rsidRPr="00421D88">
        <w:rPr>
          <w:rFonts w:ascii="Times New Roman" w:hAnsi="Times New Roman" w:cs="Times New Roman"/>
          <w:color w:val="000000"/>
          <w:sz w:val="24"/>
          <w:szCs w:val="24"/>
        </w:rPr>
        <w:lastRenderedPageBreak/>
        <w:t xml:space="preserve">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Наш край в 1985–1991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Обобщение.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Российская Федерация в 1992–2022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Становление новой России (1992–1999)</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Проблемы русскоязычного населения в бывших республиках СССР.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Наш край в 1992–1999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Россия в ХХI в.: вызовы времени и задачи модернизации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w:t>
      </w:r>
      <w:r w:rsidRPr="00421D88">
        <w:rPr>
          <w:rFonts w:ascii="Times New Roman" w:hAnsi="Times New Roman" w:cs="Times New Roman"/>
          <w:color w:val="000000"/>
          <w:sz w:val="24"/>
          <w:szCs w:val="24"/>
        </w:rPr>
        <w:lastRenderedPageBreak/>
        <w:t xml:space="preserve">допинговые скандалы и их последствия для российского спорта. Чемпионат мира по футболу и открытие нового образа России миру.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Внешняя политика в конце XX – начале XXI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Религия, наука и культура России в конце XX – начале XXI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Наш край в 2000 – начале 2020-х гг. (2 ч в рамках общего количества часов данной темы).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122.8. Обобщающее повторение по курсу «История России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6804CB" w:rsidRPr="00421D88" w:rsidRDefault="006804CB" w:rsidP="006804CB">
      <w:pPr>
        <w:spacing w:after="0" w:line="264" w:lineRule="auto"/>
        <w:ind w:firstLine="600"/>
        <w:jc w:val="center"/>
        <w:rPr>
          <w:rFonts w:ascii="Times New Roman" w:hAnsi="Times New Roman" w:cs="Times New Roman"/>
          <w:sz w:val="24"/>
          <w:szCs w:val="24"/>
        </w:rPr>
      </w:pPr>
      <w:r w:rsidRPr="00421D88">
        <w:rPr>
          <w:rFonts w:ascii="Times New Roman" w:hAnsi="Times New Roman" w:cs="Times New Roman"/>
          <w:color w:val="000000"/>
          <w:sz w:val="24"/>
          <w:szCs w:val="24"/>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858"/>
        <w:gridCol w:w="5705"/>
      </w:tblGrid>
      <w:tr w:rsidR="006804CB" w:rsidRPr="00421D88" w:rsidTr="00583FDB">
        <w:trPr>
          <w:trHeight w:val="144"/>
        </w:trPr>
        <w:tc>
          <w:tcPr>
            <w:tcW w:w="477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Разделы</w:t>
            </w:r>
          </w:p>
        </w:tc>
        <w:tc>
          <w:tcPr>
            <w:tcW w:w="749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Количество часов</w:t>
            </w:r>
          </w:p>
        </w:tc>
      </w:tr>
      <w:tr w:rsidR="006804CB" w:rsidRPr="00421D88" w:rsidTr="00583FDB">
        <w:trPr>
          <w:trHeight w:val="144"/>
        </w:trPr>
        <w:tc>
          <w:tcPr>
            <w:tcW w:w="477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I От Руси к Российскому государству</w:t>
            </w:r>
          </w:p>
        </w:tc>
        <w:tc>
          <w:tcPr>
            <w:tcW w:w="749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7</w:t>
            </w:r>
          </w:p>
        </w:tc>
      </w:tr>
      <w:tr w:rsidR="006804CB" w:rsidRPr="00421D88" w:rsidTr="00583FDB">
        <w:trPr>
          <w:trHeight w:val="144"/>
        </w:trPr>
        <w:tc>
          <w:tcPr>
            <w:tcW w:w="477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II Россия в XVI–XVII вв.: от великого княжества к царству</w:t>
            </w:r>
          </w:p>
        </w:tc>
        <w:tc>
          <w:tcPr>
            <w:tcW w:w="749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8</w:t>
            </w:r>
          </w:p>
        </w:tc>
      </w:tr>
      <w:tr w:rsidR="006804CB" w:rsidRPr="00421D88" w:rsidTr="00583FDB">
        <w:trPr>
          <w:trHeight w:val="144"/>
        </w:trPr>
        <w:tc>
          <w:tcPr>
            <w:tcW w:w="477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III Россия в конце XVII–XVIII в.: от царства к империи</w:t>
            </w:r>
          </w:p>
        </w:tc>
        <w:tc>
          <w:tcPr>
            <w:tcW w:w="749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9</w:t>
            </w:r>
          </w:p>
        </w:tc>
      </w:tr>
      <w:tr w:rsidR="006804CB" w:rsidRPr="00421D88" w:rsidTr="00583FDB">
        <w:trPr>
          <w:trHeight w:val="144"/>
        </w:trPr>
        <w:tc>
          <w:tcPr>
            <w:tcW w:w="477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IV Российская империя в XIX – начале ХХ в.</w:t>
            </w:r>
          </w:p>
        </w:tc>
        <w:tc>
          <w:tcPr>
            <w:tcW w:w="7494" w:type="dxa"/>
            <w:tcMar>
              <w:top w:w="50" w:type="dxa"/>
              <w:left w:w="100" w:type="dxa"/>
            </w:tcMar>
            <w:vAlign w:val="center"/>
          </w:tcPr>
          <w:p w:rsidR="006804CB" w:rsidRPr="00421D88" w:rsidRDefault="006804CB" w:rsidP="00583FDB">
            <w:pPr>
              <w:spacing w:after="0" w:line="264" w:lineRule="auto"/>
              <w:ind w:left="228"/>
              <w:jc w:val="center"/>
              <w:rPr>
                <w:rFonts w:ascii="Times New Roman" w:hAnsi="Times New Roman" w:cs="Times New Roman"/>
                <w:sz w:val="24"/>
                <w:szCs w:val="24"/>
              </w:rPr>
            </w:pPr>
            <w:r w:rsidRPr="00421D88">
              <w:rPr>
                <w:rFonts w:ascii="Times New Roman" w:hAnsi="Times New Roman" w:cs="Times New Roman"/>
                <w:color w:val="000000"/>
                <w:sz w:val="24"/>
                <w:szCs w:val="24"/>
              </w:rPr>
              <w:t>10</w:t>
            </w:r>
          </w:p>
        </w:tc>
      </w:tr>
    </w:tbl>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Систематизация.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Русь и соседние племена, государства, народы: характер отношений, политика первых русских князей.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Внешние угрозы русским землям в XIII в., противостояние агрессии.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Борьба русских земель против зависимости от Орды (XIV–XV вв.).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Объединение русских земель вокруг Москвы (XV–XVI вв.).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Развитие законодательства в едином Русском (Российском) государстве (XV–XVII вв.).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Становление и укрепление российского самодержавия (XV–XVIII вв.).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Земские соборы, их роль в истории России (XVI–XVII вв.).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Процесс закрепощения крестьян (XV–XVII вв.).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Социальные выступления в России в XVII – начале XХ 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Черты Нового времени в экономическом развитии России в XVII–XVIII вв.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Внешняя политика России в XVIII–XIX вв. Борьба России за выход к Балтийскому и Черному морям. Русско-турецкие войны (XVIII–XIX вв.).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Крестьянский вопрос и попытки его решения в России в XIX 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Власть и общество в России в XVIII – начале XX в.: самодержавная монархия, эволюция отношений.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Великие реформы 1860–1870-х гг.: новые перспективы.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Индустриальное развитие и модернизационные процессы и России в XIX – начале XX 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Российские первооткрыватели, ученые, изобретатели XVII – начала ХХ в.: место в истории России и всемирной истории.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6804CB" w:rsidRPr="00421D88" w:rsidRDefault="006804CB" w:rsidP="006804CB">
      <w:pPr>
        <w:spacing w:after="0"/>
        <w:rPr>
          <w:rFonts w:ascii="Times New Roman" w:hAnsi="Times New Roman" w:cs="Times New Roman"/>
          <w:sz w:val="24"/>
          <w:szCs w:val="24"/>
        </w:rPr>
        <w:sectPr w:rsidR="006804CB" w:rsidRPr="00421D88">
          <w:pgSz w:w="11906" w:h="16383"/>
          <w:pgMar w:top="1134" w:right="850" w:bottom="1134" w:left="1701" w:header="720" w:footer="720" w:gutter="0"/>
          <w:cols w:space="720"/>
        </w:sectPr>
      </w:pPr>
    </w:p>
    <w:p w:rsidR="006804CB" w:rsidRPr="00421D88" w:rsidRDefault="006804CB" w:rsidP="006804CB">
      <w:pPr>
        <w:spacing w:after="0" w:line="264" w:lineRule="auto"/>
        <w:ind w:left="120"/>
        <w:jc w:val="both"/>
        <w:rPr>
          <w:rFonts w:ascii="Times New Roman" w:hAnsi="Times New Roman" w:cs="Times New Roman"/>
          <w:sz w:val="24"/>
          <w:szCs w:val="24"/>
        </w:rPr>
      </w:pPr>
      <w:bookmarkStart w:id="60" w:name="block-3354074"/>
      <w:bookmarkEnd w:id="59"/>
      <w:r w:rsidRPr="00421D88">
        <w:rPr>
          <w:rFonts w:ascii="Times New Roman" w:hAnsi="Times New Roman" w:cs="Times New Roman"/>
          <w:color w:val="000000"/>
          <w:sz w:val="24"/>
          <w:szCs w:val="24"/>
        </w:rPr>
        <w:lastRenderedPageBreak/>
        <w:t>ПЛАНИРУЕМЫЕ РЕЗУЛЬТАТЫ ОСВОЕНИЯ ПРОГРАММЫ ПО ИСТОРИИ НА УГЛУБЛЕННОМ УРОВНЕ СРЕДНЕГО ОБЩЕГО ОБРАЗОВАНИЯ</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ЛИЧНОСТНЫЕ РЕЗУЛЬТАТЫ</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1) гражданского воспитания: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осмысление сложившихся в российской истории традиций гражданского служения Отечеству;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умение взаимодействовать с социальными институтами в соответствии с их функциями и назначением;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готовность к гуманитарной и волонтерской деятельности;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2) патриотического воспитания: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идейная убежденность, готовность к служению Отечеству и его защите, ответственность за его судьбу;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3) духовно-нравственного воспитания: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сформированность нравственного сознания, этического поведения;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понимание значения личного вклада в построение устойчивого будущего;</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4) эстетического воспитания: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представление об исторически сложившемся культурном многообразии своей страны и мира;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способность выявлять в памятниках художественной культуры эстетические ценности эпох, к которым они принадлежат;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5) физического воспитания: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формирование ценностного отношения к жизни и здоровью;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осознание ценности жизни и необходимости ее сохранения;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ответственное отношение к своему здоровью и установка на здоровый образ жизни;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6) трудового воспитания: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понимание на основе знания истории значения трудовой деятельности как источника развития человека и общества;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уважение к труду и результатам трудовой деятельности человека;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представление о разнообразии существовавших в прошлом и современных профессий;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формирование интереса к различным сферам профессиональной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готовность совершать осознанный выбор будущей профессии и реализовывать собственные жизненные планы;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мотивация и способность к самообразованию на протяжении всей жизни;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7) экологического воспитания: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осмысление исторического опыта взаимодействия людей с природной средой, его позитивных и негативных проявлений;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активное неприятие действий, приносящих вред окружающей природной и социальной среде;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8) ценности научного познания: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сформированность мировоззрения, соответствующего современному уровню развития исторической науки и общественной практики;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мотивация к дальнейшему, в том числе профессиональному, изучению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Изучение истории способствует также развитию </w:t>
      </w:r>
      <w:r w:rsidRPr="00421D88">
        <w:rPr>
          <w:rFonts w:ascii="Times New Roman" w:hAnsi="Times New Roman" w:cs="Times New Roman"/>
          <w:b/>
          <w:color w:val="000000"/>
          <w:sz w:val="24"/>
          <w:szCs w:val="24"/>
        </w:rPr>
        <w:t>эмоционального интеллекта</w:t>
      </w:r>
      <w:r w:rsidRPr="00421D88">
        <w:rPr>
          <w:rFonts w:ascii="Times New Roman" w:hAnsi="Times New Roman" w:cs="Times New Roman"/>
          <w:color w:val="000000"/>
          <w:sz w:val="24"/>
          <w:szCs w:val="24"/>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МЕТАПРЕДМЕТНЫЕ РЕЗУЛЬТАТЫ</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Познавательные универсальные учебные действия</w:t>
      </w: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Базовые логические действия: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формулировать проблему, вопрос, требующий решения;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разрабатывать план решения проблемы с учетом анализа имеющихся материальных и нематериальных ресурсов;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систематизировать и обобщать исторические факты (в форме таблиц, схем, диаграмм и других);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выявлять характерные признаки исторических явлений;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раскрывать причинно-следственные связи событий прошлого и настоящего;</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сравнивать события, ситуации, определяя основания для сравнения, выявляя общие черты и различия;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формулировать и обосновывать выводы.</w:t>
      </w: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Базовые исследовательские действия: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владеть ключевыми научными понятиями и методами работы с исторической информацией;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определять познавательную задачу, намечать путь ее решения и осуществлять подбор исторического материала, объекта;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осуществлять анализ объекта в соответствии с принципом историзма, основными процедурами исторического познания;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создавать тексты в различных форматах с учетом назначения информации и целевой аудитории;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представлять результаты своей деятельности в различных формах (сообщение, эссе, презентация, реферат, учебный проект и других);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объяснять сферу применения и значение проведенного учебного исследования в современном общественном контексте;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Работа с информацией: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рассматривать комплексы источников, выявляя совпадения и различия их свидетельств;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Коммуникативные универсальные учебные действия</w:t>
      </w: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Общение: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представлять особенности взаимодействия людей в исторических обществах и современном мире;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выражать и аргументировать свою точку зрения в устном высказывании, письменном тексте;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владеть способами общения и конструктивного взаимодействия, в том числе межкультурного, в школе и социальном окружении.</w:t>
      </w: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Совместная деятельность (сотрудничество):</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осознавать на основе исторических примеров значение совместной деятельности как эффективного средства достижения поставленных целей;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определять свое участие в общей работе и координировать свои действия с другими членами команды;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оценивать полученные результаты и свой вклад в общую работу.</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Регулятивные универсальные учебные действия</w:t>
      </w: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Самоорганизация: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выявлять проблему, задачи, требующие решения;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составлять план действий, определять способ решения;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последовательно реализовывать намеченный план действий. </w:t>
      </w: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Самоконтроль (рефлексия):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осуществлять самоконтроль, рефлексию и самооценку полученных результатов;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вносить коррективы в свою работу с учетом установленных ошибок, возникших трудностей;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осознавать свои достижения и слабые стороны в учении, в общении, сотрудничестве со сверстниками и людьми старших поколений;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признавать свое право и право других на ошибки;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вносить конструктивные предложения для совместного решения учебных задач, проблем. </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left="120"/>
        <w:jc w:val="both"/>
        <w:rPr>
          <w:rFonts w:ascii="Times New Roman" w:hAnsi="Times New Roman" w:cs="Times New Roman"/>
          <w:sz w:val="24"/>
          <w:szCs w:val="24"/>
        </w:rPr>
      </w:pPr>
      <w:r w:rsidRPr="00421D88">
        <w:rPr>
          <w:rFonts w:ascii="Times New Roman" w:hAnsi="Times New Roman" w:cs="Times New Roman"/>
          <w:b/>
          <w:color w:val="000000"/>
          <w:sz w:val="24"/>
          <w:szCs w:val="24"/>
        </w:rPr>
        <w:t>ПРЕДМЕТНЫЕ РЕЗУЛЬТАТЫ</w:t>
      </w:r>
    </w:p>
    <w:p w:rsidR="006804CB" w:rsidRPr="00421D88" w:rsidRDefault="006804CB" w:rsidP="006804CB">
      <w:pPr>
        <w:spacing w:after="0" w:line="264" w:lineRule="auto"/>
        <w:ind w:left="120"/>
        <w:jc w:val="both"/>
        <w:rPr>
          <w:rFonts w:ascii="Times New Roman" w:hAnsi="Times New Roman" w:cs="Times New Roman"/>
          <w:sz w:val="24"/>
          <w:szCs w:val="24"/>
        </w:rPr>
      </w:pP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Требования к предметным результатам</w:t>
      </w:r>
      <w:r w:rsidRPr="00421D88">
        <w:rPr>
          <w:rFonts w:ascii="Times New Roman" w:hAnsi="Times New Roman" w:cs="Times New Roman"/>
          <w:color w:val="000000"/>
          <w:sz w:val="24"/>
          <w:szCs w:val="24"/>
        </w:rPr>
        <w:t xml:space="preserve"> освоения базового курса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w:t>
      </w:r>
      <w:r w:rsidRPr="00421D88">
        <w:rPr>
          <w:rFonts w:ascii="Times New Roman" w:hAnsi="Times New Roman" w:cs="Times New Roman"/>
          <w:color w:val="000000"/>
          <w:sz w:val="24"/>
          <w:szCs w:val="24"/>
        </w:rPr>
        <w:lastRenderedPageBreak/>
        <w:t>познавательных задач, оценивать полноту и достоверность информации с точки зрения ее соответствия исторической действительности.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1) по учебному курсу «История России»: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Россия накануне Первой мировой войны. Ход военных действий. Власть, общество, экономика, культура. Предпосылки революции.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2) по учебному курсу «Всеобщая история»: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Мир накануне Первой мировой войны. Первая мировая война: причины, участники, основные события, результаты. Власть и общество.</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Вторая мировая война: причины, участники, основные сражения, итоги.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Власть и общество в годы войны. Решающий вклад СССР в Победу.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Современный мир: глобализация и деглобализация. Геополитический кризис 2022 г. и его влияние на мировую систему.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Требования к предметным результатам освоения углубленного курса: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Понимание значимости роли России в мировых политических и социально-экономических процессах с древнейших времен до настоящего времени.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характеризовать вклад российской культуры в мировую культуру.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анализировать, характеризовать и сравнивать исторические события, явления, процессы с древнейших времен до настоящего времени.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К концу обучения в</w:t>
      </w:r>
      <w:r w:rsidRPr="00421D88">
        <w:rPr>
          <w:rFonts w:ascii="Times New Roman" w:hAnsi="Times New Roman" w:cs="Times New Roman"/>
          <w:b/>
          <w:color w:val="000000"/>
          <w:sz w:val="24"/>
          <w:szCs w:val="24"/>
        </w:rPr>
        <w:t xml:space="preserve"> </w:t>
      </w:r>
      <w:r w:rsidRPr="00421D88">
        <w:rPr>
          <w:rFonts w:ascii="Times New Roman" w:hAnsi="Times New Roman" w:cs="Times New Roman"/>
          <w:b/>
          <w:i/>
          <w:color w:val="000000"/>
          <w:sz w:val="24"/>
          <w:szCs w:val="24"/>
        </w:rPr>
        <w:t>10 классе</w:t>
      </w:r>
      <w:r w:rsidRPr="00421D88">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Понимание значимости роли России в мировых политических и социально-экономических процессах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устанавливать причинно-следственные связи, связанные с участием России в мировых политических и социально-экономических процессах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характеризовать вклад российской культуры в мировую культуру.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этапы развития науки и культуры в России 1914–1945 гг., составлять развернутое описание памятников культуры России;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этапы развития мировой культуры 1914–1945 гг., составлять описание наиболее известных памятников культуры;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объяснять, в чем состоят научные и социальные функции исторического знания;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и применять основные приемы изучения исторических источников;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приводить примеры использования исторической аргументации в социально-политическом контексте;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роль исторической науки в политическом развитии России и зарубежных стран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называть даты важнейших событий и выделять этапы в развитии процессов истории России и всеобщей истории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указывать хронологические рамки периодов истории России и всеобщей истории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объяснять основания периодизации истории России и всеобщей истории 1914–1945 гг., используемые учеными-историками;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определять современников исторических событий, явлений, процессов истории России и всеобщей истории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анализировать, характеризовать и сравнивать исторические события, явления, процессы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различать в исторической информации по истории России и всеобщей истории 1914–1945 гг. события, явления, процессы, факты и мнения;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группировать, систематизировать исторические факты истории России и всеобщей истории 1914–1945 гг. по самостоятельно определяемому признаку;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обобщать историческую информацию по истории России и всеобщей истории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 основе изучения исторического материала 1914–1945 гг. устанавливать исторические аналогии.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w:t>
      </w:r>
      <w:r w:rsidRPr="00421D88">
        <w:rPr>
          <w:rFonts w:ascii="Times New Roman" w:hAnsi="Times New Roman" w:cs="Times New Roman"/>
          <w:color w:val="000000"/>
          <w:sz w:val="24"/>
          <w:szCs w:val="24"/>
        </w:rPr>
        <w:lastRenderedPageBreak/>
        <w:t>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определять критерии подбора исторических источников для решения учебной задачи;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специфику современных источников социальной и личной информации;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публично представлять результаты проектной и учебно-исследовательской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 основе знаний по истории России и всеобщей истории 1914–1945 гг. критически оценивать полученную извне социальную информацию;</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определять и аргументировать свое отношение к наиболее значительным событиям и личностям из истории России и всеобщей истории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К концу обучения в </w:t>
      </w:r>
      <w:r w:rsidRPr="00421D88">
        <w:rPr>
          <w:rFonts w:ascii="Times New Roman" w:hAnsi="Times New Roman" w:cs="Times New Roman"/>
          <w:b/>
          <w:i/>
          <w:color w:val="000000"/>
          <w:sz w:val="24"/>
          <w:szCs w:val="24"/>
        </w:rPr>
        <w:t>11 классе</w:t>
      </w:r>
      <w:r w:rsidRPr="00421D88">
        <w:rPr>
          <w:rFonts w:ascii="Times New Roman" w:hAnsi="Times New Roman" w:cs="Times New Roman"/>
          <w:i/>
          <w:color w:val="000000"/>
          <w:sz w:val="24"/>
          <w:szCs w:val="24"/>
        </w:rPr>
        <w:t xml:space="preserve"> </w:t>
      </w:r>
      <w:r w:rsidRPr="00421D88">
        <w:rPr>
          <w:rFonts w:ascii="Times New Roman" w:hAnsi="Times New Roman" w:cs="Times New Roman"/>
          <w:color w:val="000000"/>
          <w:sz w:val="24"/>
          <w:szCs w:val="24"/>
        </w:rPr>
        <w:t>обучающийся получит следующие предметные результаты по отдельным темам программы по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lastRenderedPageBreak/>
        <w:t>Понимание значимости роли России в мировых политических и социально-экономических процессах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характеризовать вклад российской культуры в мировую культуру.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этапы развития науки и культуры в России 1945–2022 гг., составлять развернутое описание памятников культуры России;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этапы развития мировой культуры 1945–2022 гг., составлять описание наиболее известных памятников культуры;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объяснять, в чем состоят научные и социальные функции исторического знания;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и применять основные приемы изучения исторических источников;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приводить примеры использования исторической аргументации в социально-политическом контексте;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роль исторической науки в политическом развитии России и зарубежных стран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называть даты важнейших событий и выделять этапы в развитии процессов истории России и всеобщей истории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указывать хронологические рамки периодов истории России и всеобщей истории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объяснять основания периодизации истории России и всеобщей истории 1945–2022 гг., используемые учеными-историками;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определять современников исторических событий, явлений, процессов истории России и всеобщей истории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анализировать, характеризовать и сравнивать исторические события, явления, процессы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различать в исторической информации по истории России и всеобщей истории 1945–2022 гг. события, явления, процессы, факты и мнения;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группировать, систематизировать исторические факты истории России и всеобщей истории 1945–2022 гг. по самостоятельно определяемому признаку;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обобщать историческую информацию по истории России и всеобщей истории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 основе изучения исторического материала 1945–2022 гг. устанавливать исторические аналогии.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определять критерии подбора исторических источников для решения учебной задачи;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специфику современных источников социальной и личной информации;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публично представлять результаты проектной и учебно-исследовательской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 основе знаний по истории России и всеобщей истории 1945–2022 гг. критически оценивать полученную извне социальную информацию;</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определять и аргументировать свое отношение к наиболее значительным событиям и личностям из истории России и всеобщей истории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К концу обучения в</w:t>
      </w:r>
      <w:r w:rsidRPr="00421D88">
        <w:rPr>
          <w:rFonts w:ascii="Times New Roman" w:hAnsi="Times New Roman" w:cs="Times New Roman"/>
          <w:b/>
          <w:color w:val="000000"/>
          <w:sz w:val="24"/>
          <w:szCs w:val="24"/>
        </w:rPr>
        <w:t xml:space="preserve"> 11 классе</w:t>
      </w:r>
      <w:r w:rsidRPr="00421D88">
        <w:rPr>
          <w:rFonts w:ascii="Times New Roman" w:hAnsi="Times New Roman" w:cs="Times New Roman"/>
          <w:color w:val="000000"/>
          <w:sz w:val="24"/>
          <w:szCs w:val="24"/>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Понимание значимости роли России в мировых политических и социально-экономических процессах с древнейших времен до 1914 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характеризовать вклад российской культуры в мировую культуру.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объяснять, в чем состоят научные и социальные функции исторического знания;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и применять основные приемы изучения исторических источников;</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приводить примеры использования исторической аргументации в социально-политическом контексте;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характеризовать роль исторической науки в политическом развитии России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называть даты важнейших событий и выделять этапы в развитии процессов истории России и всеобщей истории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указывать хронологические рамки периодов истории России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объяснять основания периодизации истории России с древнейших времен до 1914 г., используемые учеными-историками;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определять современников исторических событий, явлений, процессов истории России и всеобщей истории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анализировать, характеризовать и сравнивать исторические события, явления, процессы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называть характерные, существенные признаки событий, процессов, явлений истории России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различать в исторической информации по истории с древнейших времен до 1914 г. события, явления, процессы, факты и мнения;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группировать, систематизировать исторические факты истории России с древнейших времен до 1914 г. по самостоятельно определяемому признаку;</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обобщать историческую информацию по истории России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на основе изучения исторического материала с древнейших времен до 1914 г. устанавливать исторические аналогии.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определять критерии подбора исторических источников для решения учебной задачи;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публично представлять результаты проектной и учебно-исследовательской деятельности.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Структура предметного результата включает следующий перечень знаний и умений:</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на основе знаний по истории России с древнейших времен до 1914 г. критически оценивать полученную извне социальную информацию;</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определять и аргументировать свое отношение к наиболее значительным событиям и личностям из истории России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6804CB" w:rsidRPr="00421D88" w:rsidRDefault="006804CB" w:rsidP="006804CB">
      <w:pPr>
        <w:spacing w:after="0" w:line="264" w:lineRule="auto"/>
        <w:ind w:firstLine="600"/>
        <w:jc w:val="both"/>
        <w:rPr>
          <w:rFonts w:ascii="Times New Roman" w:hAnsi="Times New Roman" w:cs="Times New Roman"/>
          <w:sz w:val="24"/>
          <w:szCs w:val="24"/>
        </w:rPr>
      </w:pPr>
      <w:r w:rsidRPr="00421D88">
        <w:rPr>
          <w:rFonts w:ascii="Times New Roman" w:hAnsi="Times New Roman" w:cs="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6804CB" w:rsidRPr="00421D88" w:rsidRDefault="006804CB" w:rsidP="006804CB">
      <w:pPr>
        <w:spacing w:after="0"/>
        <w:rPr>
          <w:rFonts w:ascii="Times New Roman" w:hAnsi="Times New Roman" w:cs="Times New Roman"/>
          <w:sz w:val="24"/>
          <w:szCs w:val="24"/>
        </w:rPr>
        <w:sectPr w:rsidR="006804CB" w:rsidRPr="00421D88">
          <w:pgSz w:w="11906" w:h="16383"/>
          <w:pgMar w:top="1134" w:right="850" w:bottom="1134" w:left="1701" w:header="720" w:footer="720" w:gutter="0"/>
          <w:cols w:space="720"/>
        </w:sectPr>
      </w:pPr>
    </w:p>
    <w:p w:rsidR="006804CB" w:rsidRPr="00421D88" w:rsidRDefault="006804CB" w:rsidP="006804CB">
      <w:pPr>
        <w:spacing w:after="0"/>
        <w:ind w:left="120"/>
        <w:rPr>
          <w:rFonts w:ascii="Times New Roman" w:hAnsi="Times New Roman" w:cs="Times New Roman"/>
          <w:sz w:val="24"/>
          <w:szCs w:val="24"/>
        </w:rPr>
      </w:pPr>
      <w:bookmarkStart w:id="61" w:name="block-3354077"/>
      <w:bookmarkEnd w:id="60"/>
      <w:r w:rsidRPr="00421D88">
        <w:rPr>
          <w:rFonts w:ascii="Times New Roman" w:hAnsi="Times New Roman" w:cs="Times New Roman"/>
          <w:b/>
          <w:color w:val="000000"/>
          <w:sz w:val="24"/>
          <w:szCs w:val="24"/>
        </w:rPr>
        <w:lastRenderedPageBreak/>
        <w:t xml:space="preserve"> ТЕМАТИЧЕСКОЕ ПЛАНИРОВАНИЕ </w:t>
      </w:r>
    </w:p>
    <w:p w:rsidR="006804CB" w:rsidRPr="00421D88" w:rsidRDefault="006804CB" w:rsidP="006804CB">
      <w:pPr>
        <w:spacing w:after="0"/>
        <w:ind w:left="120"/>
        <w:rPr>
          <w:rFonts w:ascii="Times New Roman" w:hAnsi="Times New Roman" w:cs="Times New Roman"/>
          <w:sz w:val="24"/>
          <w:szCs w:val="24"/>
        </w:rPr>
      </w:pPr>
      <w:r w:rsidRPr="00421D8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4902"/>
        <w:gridCol w:w="1450"/>
        <w:gridCol w:w="1841"/>
        <w:gridCol w:w="1910"/>
        <w:gridCol w:w="2629"/>
      </w:tblGrid>
      <w:tr w:rsidR="006804CB" w:rsidRPr="00421D88" w:rsidTr="00583FDB">
        <w:trPr>
          <w:trHeight w:val="144"/>
          <w:tblCellSpacing w:w="20" w:type="nil"/>
        </w:trPr>
        <w:tc>
          <w:tcPr>
            <w:tcW w:w="520" w:type="dxa"/>
            <w:vMerge w:val="restart"/>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 п/п </w:t>
            </w:r>
          </w:p>
          <w:p w:rsidR="006804CB" w:rsidRPr="00421D88" w:rsidRDefault="006804CB" w:rsidP="00583FDB">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Наименование разделов и тем программы </w:t>
            </w:r>
          </w:p>
          <w:p w:rsidR="006804CB" w:rsidRPr="00421D88" w:rsidRDefault="006804CB" w:rsidP="00583F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Электронные (цифровые) образовательные ресурсы </w:t>
            </w:r>
          </w:p>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vMerge/>
            <w:tcBorders>
              <w:top w:val="nil"/>
            </w:tcBorders>
            <w:tcMar>
              <w:top w:w="50" w:type="dxa"/>
              <w:left w:w="100" w:type="dxa"/>
            </w:tcMar>
          </w:tcPr>
          <w:p w:rsidR="006804CB" w:rsidRPr="00421D88" w:rsidRDefault="006804CB" w:rsidP="00583FD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6804CB" w:rsidRPr="00421D88" w:rsidRDefault="006804CB" w:rsidP="00583FDB">
            <w:pPr>
              <w:spacing w:after="0"/>
              <w:rPr>
                <w:rFonts w:ascii="Times New Roman" w:hAnsi="Times New Roman" w:cs="Times New Roman"/>
                <w:sz w:val="24"/>
                <w:szCs w:val="24"/>
              </w:rPr>
            </w:pPr>
          </w:p>
        </w:tc>
        <w:tc>
          <w:tcPr>
            <w:tcW w:w="101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Всего </w:t>
            </w:r>
          </w:p>
          <w:p w:rsidR="006804CB" w:rsidRPr="00421D88" w:rsidRDefault="006804CB" w:rsidP="00583FDB">
            <w:pPr>
              <w:spacing w:after="0"/>
              <w:ind w:left="135"/>
              <w:rPr>
                <w:rFonts w:ascii="Times New Roman" w:hAnsi="Times New Roman" w:cs="Times New Roman"/>
                <w:sz w:val="24"/>
                <w:szCs w:val="24"/>
              </w:rPr>
            </w:pPr>
          </w:p>
        </w:tc>
        <w:tc>
          <w:tcPr>
            <w:tcW w:w="1738"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Контрольные работы </w:t>
            </w:r>
          </w:p>
          <w:p w:rsidR="006804CB" w:rsidRPr="00421D88" w:rsidRDefault="006804CB" w:rsidP="00583FDB">
            <w:pPr>
              <w:spacing w:after="0"/>
              <w:ind w:left="135"/>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Практические работы </w:t>
            </w:r>
          </w:p>
          <w:p w:rsidR="006804CB" w:rsidRPr="00421D88" w:rsidRDefault="006804CB" w:rsidP="00583F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Всеобщая история. 1914–1945 гг</w:t>
            </w:r>
            <w:r w:rsidRPr="00421D88">
              <w:rPr>
                <w:rFonts w:ascii="Times New Roman" w:hAnsi="Times New Roman" w:cs="Times New Roman"/>
                <w:color w:val="000000"/>
                <w:sz w:val="24"/>
                <w:szCs w:val="24"/>
              </w:rPr>
              <w:t>.</w:t>
            </w: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1.</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Введение</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Введение</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2.</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Мир накануне и в годы Первой мировой войны</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Мир в начале XX в.</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Первая мировая война (1914–1918)</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3.</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Мир в 1918-1939 гг.</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От войны к миру</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Страны Европы и Северной Америки в 1920–1930-е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Страны Азии в 1918 –1930-х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Страны Латинской Америки в первой трети XX в.</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Международные отношения в 1920 –1930-х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3.6</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Развитие культуры в 1914-1930-х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4.</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Вторая мировая война</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Начало Второй мировой войны</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1941 год. Начало Великой Отечественной войны и войны на Тихом океане</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Положение в оккупированных странах</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Коренной перелом в войне</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Разгром Германии, Японии и их союзников</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5.</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Обобщение</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5.1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Обобщение</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История России. 1914–1945 гг.</w:t>
            </w: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1.</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Введение</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Введение</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2.</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Россия в годы Первой мировой войны и Великой Российской революции</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Первой мировой войне (1914 –1918)</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Великая российская революция 1917– 922 гг.1917 год: от Февраля к Октябрю</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Первые революционные преобразования большевиков</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Гражданская война и её последствия</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 xml:space="preserve">Идеология и культура Советской России </w:t>
            </w:r>
            <w:r w:rsidRPr="00421D88">
              <w:rPr>
                <w:rFonts w:ascii="Times New Roman" w:hAnsi="Times New Roman" w:cs="Times New Roman"/>
                <w:color w:val="000000"/>
                <w:sz w:val="24"/>
                <w:szCs w:val="24"/>
              </w:rPr>
              <w:lastRenderedPageBreak/>
              <w:t>периода Гражданской войны</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lastRenderedPageBreak/>
              <w:t xml:space="preserve"> 4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lastRenderedPageBreak/>
              <w:t>2.6</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Наш край в 1914–1922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31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3.</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Советский Союз в 1920-1930-е гг.</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СССР в годы нэпа (1921-1928)</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Советский Союз в 1929-1941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Культурное пространство советского общества в 1920-1930-е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Внешняя политика СССР в 1920-1930-е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Наш край в 1920-1930-х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35 </w:t>
            </w:r>
          </w:p>
        </w:tc>
        <w:tc>
          <w:tcPr>
            <w:tcW w:w="1738"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4.</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Великая Отечественная война (1941-1945)</w:t>
            </w: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Великая Отечественная война (1941–1945). Первый период войны (июнь 1941– осень 1942 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Коренной перелом в ходе войны (осень 1942–1943 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Человек и война: единство фронта и тыла</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20"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Наш край в 1941–1945 гг.</w:t>
            </w:r>
          </w:p>
        </w:tc>
        <w:tc>
          <w:tcPr>
            <w:tcW w:w="1011"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33 </w:t>
            </w:r>
          </w:p>
        </w:tc>
        <w:tc>
          <w:tcPr>
            <w:tcW w:w="1738"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Повторение и обощение по теме "История России в 1914-1945 гг."</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lastRenderedPageBreak/>
              <w:t>ОБЩЕЕ КОЛИЧЕСТВО ЧАСОВ ПО ПРОГРАММЕ</w:t>
            </w:r>
          </w:p>
        </w:tc>
        <w:tc>
          <w:tcPr>
            <w:tcW w:w="158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136 </w:t>
            </w:r>
          </w:p>
        </w:tc>
        <w:tc>
          <w:tcPr>
            <w:tcW w:w="173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bl>
    <w:p w:rsidR="006804CB" w:rsidRPr="00421D88" w:rsidRDefault="006804CB" w:rsidP="006804CB">
      <w:pPr>
        <w:spacing w:after="0"/>
        <w:rPr>
          <w:rFonts w:ascii="Times New Roman" w:hAnsi="Times New Roman" w:cs="Times New Roman"/>
          <w:sz w:val="24"/>
          <w:szCs w:val="24"/>
        </w:rPr>
        <w:sectPr w:rsidR="006804CB" w:rsidRPr="00421D88">
          <w:pgSz w:w="16383" w:h="11906" w:orient="landscape"/>
          <w:pgMar w:top="1134" w:right="850" w:bottom="1134" w:left="1701" w:header="720" w:footer="720" w:gutter="0"/>
          <w:cols w:space="720"/>
        </w:sectPr>
      </w:pPr>
    </w:p>
    <w:p w:rsidR="006804CB" w:rsidRPr="00421D88" w:rsidRDefault="006804CB" w:rsidP="006804CB">
      <w:pPr>
        <w:spacing w:after="0"/>
        <w:ind w:left="120"/>
        <w:rPr>
          <w:rFonts w:ascii="Times New Roman" w:hAnsi="Times New Roman" w:cs="Times New Roman"/>
          <w:sz w:val="24"/>
          <w:szCs w:val="24"/>
        </w:rPr>
      </w:pPr>
      <w:r w:rsidRPr="00421D8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69"/>
        <w:gridCol w:w="1841"/>
        <w:gridCol w:w="1910"/>
        <w:gridCol w:w="2705"/>
      </w:tblGrid>
      <w:tr w:rsidR="006804CB" w:rsidRPr="00421D88" w:rsidTr="00583FDB">
        <w:trPr>
          <w:trHeight w:val="144"/>
          <w:tblCellSpacing w:w="20" w:type="nil"/>
        </w:trPr>
        <w:tc>
          <w:tcPr>
            <w:tcW w:w="597" w:type="dxa"/>
            <w:vMerge w:val="restart"/>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 п/п </w:t>
            </w:r>
          </w:p>
          <w:p w:rsidR="006804CB" w:rsidRPr="00421D88" w:rsidRDefault="006804CB" w:rsidP="00583FDB">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Наименование разделов и тем программы </w:t>
            </w:r>
          </w:p>
          <w:p w:rsidR="006804CB" w:rsidRPr="00421D88" w:rsidRDefault="006804CB" w:rsidP="00583F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b/>
                <w:color w:val="000000"/>
                <w:sz w:val="24"/>
                <w:szCs w:val="24"/>
              </w:rPr>
              <w:t>Количество часов</w:t>
            </w:r>
          </w:p>
        </w:tc>
        <w:tc>
          <w:tcPr>
            <w:tcW w:w="2705" w:type="dxa"/>
            <w:vMerge w:val="restart"/>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Электронные (цифровые) образовательные ресурсы </w:t>
            </w:r>
          </w:p>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vMerge/>
            <w:tcBorders>
              <w:top w:val="nil"/>
            </w:tcBorders>
            <w:tcMar>
              <w:top w:w="50" w:type="dxa"/>
              <w:left w:w="100" w:type="dxa"/>
            </w:tcMar>
          </w:tcPr>
          <w:p w:rsidR="006804CB" w:rsidRPr="00421D88" w:rsidRDefault="006804CB" w:rsidP="00583FD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6804CB" w:rsidRPr="00421D88" w:rsidRDefault="006804CB" w:rsidP="00583FDB">
            <w:pPr>
              <w:spacing w:after="0"/>
              <w:rPr>
                <w:rFonts w:ascii="Times New Roman" w:hAnsi="Times New Roman" w:cs="Times New Roman"/>
                <w:sz w:val="24"/>
                <w:szCs w:val="24"/>
              </w:rPr>
            </w:pPr>
          </w:p>
        </w:tc>
        <w:tc>
          <w:tcPr>
            <w:tcW w:w="998"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Всего </w:t>
            </w:r>
          </w:p>
          <w:p w:rsidR="006804CB" w:rsidRPr="00421D88" w:rsidRDefault="006804CB" w:rsidP="00583FDB">
            <w:pPr>
              <w:spacing w:after="0"/>
              <w:ind w:left="135"/>
              <w:rPr>
                <w:rFonts w:ascii="Times New Roman" w:hAnsi="Times New Roman" w:cs="Times New Roman"/>
                <w:sz w:val="24"/>
                <w:szCs w:val="24"/>
              </w:rPr>
            </w:pPr>
          </w:p>
        </w:tc>
        <w:tc>
          <w:tcPr>
            <w:tcW w:w="1724"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Контрольные работы </w:t>
            </w:r>
          </w:p>
          <w:p w:rsidR="006804CB" w:rsidRPr="00421D88" w:rsidRDefault="006804CB" w:rsidP="00583FDB">
            <w:pPr>
              <w:spacing w:after="0"/>
              <w:ind w:left="135"/>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 xml:space="preserve">Практические работы </w:t>
            </w:r>
          </w:p>
          <w:p w:rsidR="006804CB" w:rsidRPr="00421D88" w:rsidRDefault="006804CB" w:rsidP="00583F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Всеобщая история. 1945–2022 гг.</w:t>
            </w: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1.</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Всеобщая история. 1945–2022 гг.</w:t>
            </w: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Введение</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Страны Северной Америки и Европы во второй половине XX – начале XXI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10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Страны Азии, Африки во второй половине XX – начале XXI в.: проблемы и пути модернизации</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5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Страны Латинской Америки во второй половине XX – начале XXI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Международные отношения во второй половине XX – начале XXI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1.6</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Развитие науки и культуры во второй половине XX – начале XXI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1.7</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Современный мир</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1.8</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Обобщение</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6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История России. 1945–2022 гг.</w:t>
            </w: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1.</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Введение</w:t>
            </w: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Введение</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lastRenderedPageBreak/>
              <w:t>Раздел 2.</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СССР в 1945 - 1991 гг.</w:t>
            </w: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СССР в 1945-1953 гг.</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7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СССР в середине 1950-х -первой половине 1960-х гг.</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10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Советское государство и общество в середине 1960-х-начале 1980-х</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Политика перестройки. Распад СССР (1985-1991)</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10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Обобщение</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6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3.</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Российская Федерация в 1992-2022 гг.</w:t>
            </w: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Становление новой России (1992–1999)</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XXI в. : вызовы времени и задачи модернизации</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24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Обобщение</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6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Обобщающее повторение по курсу «История России с древнейших времен до 1914 г.»</w:t>
            </w: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1.</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От Руси к Российскому государству</w:t>
            </w: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Введение. Народы и государства на территории нашей страны в древности</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Образование государства Русь. Русь в конце Х – начале XII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Русь в середине XII – начале XIII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Русские земли и их соседи в середине XIII – XIV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lastRenderedPageBreak/>
              <w:t>1.5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Народы и государства степной зоны Восточной Европы и Сибири в XII – XV вв.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1.6</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Формирование единого Русского (Российского) государства в XV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1.7</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Культура Руси с древности до конца XV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6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2.</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Россия в XVI - XVII вв.: от великого княжества к царству</w:t>
            </w: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XVI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Смута в России</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XVII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2.4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Культурное пространство России в XVI–XVII вв.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6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3.</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Россия в конце XVII - XVIII вв.: от царства к империи</w:t>
            </w: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эпоху преобразований Петра I</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1725–1762 гг.</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1762–1801 гг.</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при Павле I</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3.5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Культура народов России в XVIII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2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6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6"/>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b/>
                <w:color w:val="000000"/>
                <w:sz w:val="24"/>
                <w:szCs w:val="24"/>
              </w:rPr>
              <w:t>Раздел 4.</w:t>
            </w:r>
            <w:r w:rsidRPr="00421D88">
              <w:rPr>
                <w:rFonts w:ascii="Times New Roman" w:hAnsi="Times New Roman" w:cs="Times New Roman"/>
                <w:color w:val="000000"/>
                <w:sz w:val="24"/>
                <w:szCs w:val="24"/>
              </w:rPr>
              <w:t xml:space="preserve"> </w:t>
            </w:r>
            <w:r w:rsidRPr="00421D88">
              <w:rPr>
                <w:rFonts w:ascii="Times New Roman" w:hAnsi="Times New Roman" w:cs="Times New Roman"/>
                <w:b/>
                <w:color w:val="000000"/>
                <w:sz w:val="24"/>
                <w:szCs w:val="24"/>
              </w:rPr>
              <w:t>Российская империя в XIX - начале XX в.</w:t>
            </w: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4.1</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1801–1825 гг.</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4.2</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1825–1855 гг.</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lastRenderedPageBreak/>
              <w:t>4.3</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Культура России в первой половине XIX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4.4</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Великие реформы и пореформенная Россия</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4.5</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Внутренняя политика Александра III. Идейные течения и общественные движения в России в 1880–1890-х гг.</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4.6</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Внешняя политика России во второй половине XIX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4.7</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Культура России во второй половине XIX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4.8</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Россия в начале XX в. Российская империя на пороге нового века. Россия в системе международных отношений в начале XX в.</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4.9</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Общественное движение в России в начале XX в. Общественное и политическое развитие России в 1907– 914 гг.</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597"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r w:rsidRPr="00421D88">
              <w:rPr>
                <w:rFonts w:ascii="Times New Roman" w:hAnsi="Times New Roman" w:cs="Times New Roman"/>
                <w:color w:val="000000"/>
                <w:sz w:val="24"/>
                <w:szCs w:val="24"/>
              </w:rPr>
              <w:t>4.10</w:t>
            </w:r>
          </w:p>
        </w:tc>
        <w:tc>
          <w:tcPr>
            <w:tcW w:w="2640"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Серебряный век российской культуры</w:t>
            </w:r>
          </w:p>
        </w:tc>
        <w:tc>
          <w:tcPr>
            <w:tcW w:w="998"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p>
        </w:tc>
        <w:tc>
          <w:tcPr>
            <w:tcW w:w="2705" w:type="dxa"/>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Итого по разделу</w:t>
            </w:r>
          </w:p>
        </w:tc>
        <w:tc>
          <w:tcPr>
            <w:tcW w:w="156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r w:rsidR="006804CB" w:rsidRPr="00421D88" w:rsidTr="00583FDB">
        <w:trPr>
          <w:trHeight w:val="144"/>
          <w:tblCellSpacing w:w="20" w:type="nil"/>
        </w:trPr>
        <w:tc>
          <w:tcPr>
            <w:tcW w:w="0" w:type="auto"/>
            <w:gridSpan w:val="2"/>
            <w:tcMar>
              <w:top w:w="50" w:type="dxa"/>
              <w:left w:w="100" w:type="dxa"/>
            </w:tcMar>
            <w:vAlign w:val="center"/>
          </w:tcPr>
          <w:p w:rsidR="006804CB" w:rsidRPr="00421D88" w:rsidRDefault="006804CB" w:rsidP="00583FDB">
            <w:pPr>
              <w:spacing w:after="0"/>
              <w:ind w:left="135"/>
              <w:rPr>
                <w:rFonts w:ascii="Times New Roman" w:hAnsi="Times New Roman" w:cs="Times New Roman"/>
                <w:sz w:val="24"/>
                <w:szCs w:val="24"/>
              </w:rPr>
            </w:pPr>
            <w:r w:rsidRPr="00421D88">
              <w:rPr>
                <w:rFonts w:ascii="Times New Roman" w:hAnsi="Times New Roman" w:cs="Times New Roman"/>
                <w:color w:val="000000"/>
                <w:sz w:val="24"/>
                <w:szCs w:val="24"/>
              </w:rPr>
              <w:t>ОБЩЕЕ КОЛИЧЕСТВО ЧАСОВ ПО ПРОГРАММЕ</w:t>
            </w:r>
          </w:p>
        </w:tc>
        <w:tc>
          <w:tcPr>
            <w:tcW w:w="156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136 </w:t>
            </w:r>
          </w:p>
        </w:tc>
        <w:tc>
          <w:tcPr>
            <w:tcW w:w="1724"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0 </w:t>
            </w:r>
          </w:p>
        </w:tc>
        <w:tc>
          <w:tcPr>
            <w:tcW w:w="1809" w:type="dxa"/>
            <w:tcMar>
              <w:top w:w="50" w:type="dxa"/>
              <w:left w:w="100" w:type="dxa"/>
            </w:tcMar>
            <w:vAlign w:val="center"/>
          </w:tcPr>
          <w:p w:rsidR="006804CB" w:rsidRPr="00421D88" w:rsidRDefault="006804CB" w:rsidP="00583FDB">
            <w:pPr>
              <w:spacing w:after="0"/>
              <w:ind w:left="135"/>
              <w:jc w:val="center"/>
              <w:rPr>
                <w:rFonts w:ascii="Times New Roman" w:hAnsi="Times New Roman" w:cs="Times New Roman"/>
                <w:sz w:val="24"/>
                <w:szCs w:val="24"/>
              </w:rPr>
            </w:pPr>
            <w:r w:rsidRPr="00421D88">
              <w:rPr>
                <w:rFonts w:ascii="Times New Roman" w:hAnsi="Times New Roman" w:cs="Times New Roman"/>
                <w:color w:val="000000"/>
                <w:sz w:val="24"/>
                <w:szCs w:val="24"/>
              </w:rPr>
              <w:t xml:space="preserve"> 0 </w:t>
            </w:r>
          </w:p>
        </w:tc>
        <w:tc>
          <w:tcPr>
            <w:tcW w:w="2705" w:type="dxa"/>
            <w:tcMar>
              <w:top w:w="50" w:type="dxa"/>
              <w:left w:w="100" w:type="dxa"/>
            </w:tcMar>
            <w:vAlign w:val="center"/>
          </w:tcPr>
          <w:p w:rsidR="006804CB" w:rsidRPr="00421D88" w:rsidRDefault="006804CB" w:rsidP="00583FDB">
            <w:pPr>
              <w:spacing w:after="0"/>
              <w:rPr>
                <w:rFonts w:ascii="Times New Roman" w:hAnsi="Times New Roman" w:cs="Times New Roman"/>
                <w:sz w:val="24"/>
                <w:szCs w:val="24"/>
              </w:rPr>
            </w:pPr>
          </w:p>
        </w:tc>
      </w:tr>
    </w:tbl>
    <w:p w:rsidR="006804CB" w:rsidRPr="00421D88" w:rsidRDefault="006804CB" w:rsidP="006804CB">
      <w:pPr>
        <w:spacing w:after="0"/>
        <w:rPr>
          <w:rFonts w:ascii="Times New Roman" w:hAnsi="Times New Roman" w:cs="Times New Roman"/>
          <w:sz w:val="24"/>
          <w:szCs w:val="24"/>
        </w:rPr>
        <w:sectPr w:rsidR="006804CB" w:rsidRPr="00421D88">
          <w:pgSz w:w="16383" w:h="11906" w:orient="landscape"/>
          <w:pgMar w:top="1134" w:right="850" w:bottom="1134" w:left="1701" w:header="720" w:footer="720" w:gutter="0"/>
          <w:cols w:space="720"/>
        </w:sectPr>
      </w:pPr>
    </w:p>
    <w:bookmarkEnd w:id="61"/>
    <w:p w:rsidR="00D7429E" w:rsidRDefault="00D7429E">
      <w:pPr>
        <w:rPr>
          <w:rFonts w:ascii="Times New Roman" w:hAnsi="Times New Roman" w:cs="Times New Roman"/>
          <w:b/>
          <w:sz w:val="24"/>
          <w:szCs w:val="24"/>
        </w:rPr>
      </w:pPr>
      <w:r>
        <w:rPr>
          <w:rFonts w:ascii="Times New Roman" w:hAnsi="Times New Roman" w:cs="Times New Roman"/>
          <w:b/>
          <w:sz w:val="24"/>
          <w:szCs w:val="24"/>
        </w:rPr>
        <w:lastRenderedPageBreak/>
        <w:t>2.2.5. Обществознание</w:t>
      </w:r>
    </w:p>
    <w:p w:rsidR="006804CB" w:rsidRDefault="006804CB" w:rsidP="006804CB">
      <w:pPr>
        <w:spacing w:after="0"/>
        <w:rPr>
          <w:rFonts w:ascii="Times New Roman" w:hAnsi="Times New Roman" w:cs="Times New Roman"/>
          <w:sz w:val="24"/>
          <w:szCs w:val="24"/>
        </w:rPr>
      </w:pPr>
      <w:bookmarkStart w:id="62" w:name="block-13865783"/>
    </w:p>
    <w:p w:rsidR="006804CB" w:rsidRPr="00516ACC" w:rsidRDefault="006804CB" w:rsidP="006804CB">
      <w:pPr>
        <w:spacing w:after="0" w:line="264" w:lineRule="auto"/>
        <w:ind w:left="120"/>
        <w:jc w:val="both"/>
        <w:rPr>
          <w:rFonts w:ascii="Times New Roman" w:hAnsi="Times New Roman" w:cs="Times New Roman"/>
          <w:sz w:val="24"/>
          <w:szCs w:val="24"/>
        </w:rPr>
      </w:pPr>
      <w:bookmarkStart w:id="63" w:name="block-13865782"/>
      <w:bookmarkEnd w:id="62"/>
      <w:r w:rsidRPr="00516ACC">
        <w:rPr>
          <w:rFonts w:ascii="Times New Roman" w:hAnsi="Times New Roman" w:cs="Times New Roman"/>
          <w:b/>
          <w:color w:val="000000"/>
          <w:sz w:val="24"/>
          <w:szCs w:val="24"/>
        </w:rPr>
        <w:t>ПОЯСНИТЕЛЬНАЯ ЗАПИСКА</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w:t>
      </w:r>
      <w:r w:rsidRPr="00516ACC">
        <w:rPr>
          <w:rFonts w:ascii="Times New Roman" w:hAnsi="Times New Roman" w:cs="Times New Roman"/>
          <w:color w:val="000000"/>
          <w:sz w:val="24"/>
          <w:szCs w:val="24"/>
        </w:rPr>
        <w:lastRenderedPageBreak/>
        <w:t>интерактивные образовательные технологии, визуализированные данные, схемы, моделирование жизненных ситуаций.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Целями изучения учебного предмета «Обществознание» углублённого уровня являются: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w:t>
      </w:r>
      <w:r w:rsidRPr="00516ACC">
        <w:rPr>
          <w:rFonts w:ascii="Times New Roman" w:hAnsi="Times New Roman" w:cs="Times New Roman"/>
          <w:color w:val="000000"/>
          <w:sz w:val="24"/>
          <w:szCs w:val="24"/>
        </w:rPr>
        <w:lastRenderedPageBreak/>
        <w:t>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w:t>
      </w:r>
      <w:bookmarkStart w:id="64" w:name="aae73cf6-9a33-481a-a72b-2a67fc11b813"/>
      <w:r w:rsidRPr="00516ACC">
        <w:rPr>
          <w:rFonts w:ascii="Times New Roman" w:hAnsi="Times New Roman" w:cs="Times New Roman"/>
          <w:color w:val="000000"/>
          <w:sz w:val="24"/>
          <w:szCs w:val="24"/>
        </w:rPr>
        <w:t>На изучение обществознания на углубленном уровне отводится 272 часа: в 10 классе – 136 часов (4 часа в неделю), в 11 классе – 136 часов (4 часа в неделю).</w:t>
      </w:r>
      <w:bookmarkEnd w:id="64"/>
      <w:r w:rsidRPr="00516ACC">
        <w:rPr>
          <w:rFonts w:ascii="Times New Roman" w:hAnsi="Times New Roman" w:cs="Times New Roman"/>
          <w:color w:val="000000"/>
          <w:sz w:val="24"/>
          <w:szCs w:val="24"/>
        </w:rPr>
        <w:t>‌‌</w:t>
      </w:r>
    </w:p>
    <w:p w:rsidR="006804CB" w:rsidRPr="00516ACC" w:rsidRDefault="006804CB" w:rsidP="006804CB">
      <w:pPr>
        <w:spacing w:after="0"/>
        <w:rPr>
          <w:rFonts w:ascii="Times New Roman" w:hAnsi="Times New Roman" w:cs="Times New Roman"/>
          <w:sz w:val="24"/>
          <w:szCs w:val="24"/>
        </w:rPr>
        <w:sectPr w:rsidR="006804CB" w:rsidRPr="00516ACC">
          <w:pgSz w:w="11906" w:h="16383"/>
          <w:pgMar w:top="1134" w:right="850" w:bottom="1134" w:left="1701" w:header="720" w:footer="720" w:gutter="0"/>
          <w:cols w:space="720"/>
        </w:sectPr>
      </w:pPr>
    </w:p>
    <w:p w:rsidR="006804CB" w:rsidRPr="00516ACC" w:rsidRDefault="006804CB" w:rsidP="006804CB">
      <w:pPr>
        <w:spacing w:after="0" w:line="264" w:lineRule="auto"/>
        <w:ind w:left="120"/>
        <w:jc w:val="both"/>
        <w:rPr>
          <w:rFonts w:ascii="Times New Roman" w:hAnsi="Times New Roman" w:cs="Times New Roman"/>
          <w:sz w:val="24"/>
          <w:szCs w:val="24"/>
        </w:rPr>
      </w:pPr>
      <w:bookmarkStart w:id="65" w:name="block-13865784"/>
      <w:bookmarkEnd w:id="63"/>
      <w:r w:rsidRPr="00516ACC">
        <w:rPr>
          <w:rFonts w:ascii="Times New Roman" w:hAnsi="Times New Roman" w:cs="Times New Roman"/>
          <w:b/>
          <w:color w:val="000000"/>
          <w:sz w:val="24"/>
          <w:szCs w:val="24"/>
        </w:rPr>
        <w:lastRenderedPageBreak/>
        <w:t>СОДЕРЖАНИЕ ОБУЧЕНИЯ</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left="120"/>
        <w:jc w:val="both"/>
        <w:rPr>
          <w:rFonts w:ascii="Times New Roman" w:hAnsi="Times New Roman" w:cs="Times New Roman"/>
          <w:sz w:val="24"/>
          <w:szCs w:val="24"/>
        </w:rPr>
      </w:pPr>
      <w:r w:rsidRPr="00516ACC">
        <w:rPr>
          <w:rFonts w:ascii="Times New Roman" w:hAnsi="Times New Roman" w:cs="Times New Roman"/>
          <w:b/>
          <w:color w:val="000000"/>
          <w:sz w:val="24"/>
          <w:szCs w:val="24"/>
        </w:rPr>
        <w:t>10 КЛАСС</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Социальные науки и их особенности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Социальные науки в системе научного знания. Место философии в системе обществознания. Философия и наука.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Методы изучения социальных явлений. Сходство и различие естествознания и обществознания. Особенности наук, изучающих общество и человека.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Социальные науки и профессиональное самоопределение молодёжи.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Введение в философию</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w:t>
      </w:r>
      <w:r w:rsidRPr="00516ACC">
        <w:rPr>
          <w:rFonts w:ascii="Times New Roman" w:hAnsi="Times New Roman" w:cs="Times New Roman"/>
          <w:color w:val="000000"/>
          <w:sz w:val="24"/>
          <w:szCs w:val="24"/>
        </w:rPr>
        <w:lastRenderedPageBreak/>
        <w:t>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Искусство, его виды и формы. Социальные функции искусства. Современное искусство. Художественная культура.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Образование как институт сохранения и передачи культурного наследия.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Этические нормы как регулятор деятельности социальных институтов и нравственного поведения людей.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Особенности профессиональной деятельности по направлениям, связанным с философией.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Введение в социальную психологию</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Теории социальных отношений. Основные типы социальных отношений.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Малые группы. Динамические процессы в малой группе.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Условные группы. Референтная группа. Интеграция в группах разного уровня развития.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Влияние группы на индивидуальное поведение. Групповая сплочённость. Конформизм и нонконформизм. Причины конформного поведения. Психологическое </w:t>
      </w:r>
      <w:r w:rsidRPr="00516ACC">
        <w:rPr>
          <w:rFonts w:ascii="Times New Roman" w:hAnsi="Times New Roman" w:cs="Times New Roman"/>
          <w:color w:val="000000"/>
          <w:sz w:val="24"/>
          <w:szCs w:val="24"/>
        </w:rPr>
        <w:lastRenderedPageBreak/>
        <w:t>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Антисоциальные группы. Опасность криминальных групп. Агрессивное поведение.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Теории конфликта. Межличностные конфликты и способы их разрешения.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Особенности профессиональной деятельности социального психолога. Психологическое образование.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Введение в экономическую науку</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lastRenderedPageBreak/>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lastRenderedPageBreak/>
        <w:t>Возможности применения экономических знаний. Особенности профессиональной деятельности в экономической сфере.</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left="120"/>
        <w:jc w:val="both"/>
        <w:rPr>
          <w:rFonts w:ascii="Times New Roman" w:hAnsi="Times New Roman" w:cs="Times New Roman"/>
          <w:sz w:val="24"/>
          <w:szCs w:val="24"/>
        </w:rPr>
      </w:pPr>
      <w:r w:rsidRPr="00516ACC">
        <w:rPr>
          <w:rFonts w:ascii="Times New Roman" w:hAnsi="Times New Roman" w:cs="Times New Roman"/>
          <w:b/>
          <w:color w:val="000000"/>
          <w:sz w:val="24"/>
          <w:szCs w:val="24"/>
        </w:rPr>
        <w:t>11 КЛАСС</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Введение в социологию</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Социализация личности, её этапы. Социальное поведение. Социальный статус и социальная роль. Социальные роли в юношеском возрасте.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Особенности профессиональной деятельности социолога. Социологическое образование.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lastRenderedPageBreak/>
        <w:t>Введение в политологию</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Политология в системе общественных наук, её структура, функции и методы.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Институты государственной власти. Институт главы государства.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 исполнительной власти.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Институты судопроизводства и охраны правопорядка.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lastRenderedPageBreak/>
        <w:t>Современный этап политического развития России. Особенности профессиональной деятельности политолога.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Политологическое образование.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Введение в правоведение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Юридическая наука. Этапы и основные направления развития юридической науки.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Правотворчество и законотворчество. Законодательный процесс.</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Система права. Отрасли права. Частное и публичное, материальное и процессуальное, национальное и международное право.</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Правосознание, правовая культура, правовое воспитание.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Конституционные обязанности гражданина Российской Федерации. Воинская обязанность и альтернативная гражданская служба.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Россия – федеративное государство. Конституционно­правовой статус субъектов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lastRenderedPageBreak/>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Финансовое право. Правовое регулирование банковской деятельности. Права и обязанности потребителей финансовых услуг.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w:t>
      </w:r>
      <w:r w:rsidRPr="00516ACC">
        <w:rPr>
          <w:rFonts w:ascii="Times New Roman" w:hAnsi="Times New Roman" w:cs="Times New Roman"/>
          <w:color w:val="000000"/>
          <w:sz w:val="24"/>
          <w:szCs w:val="24"/>
        </w:rPr>
        <w:lastRenderedPageBreak/>
        <w:t>ответственность за коррупционные преступления. Необходимая оборона и крайняя необходимость. Уголовная ответственность несовершеннолетних.</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Арбитражный процесс. Административный процесс.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Юридическое образование. Профессиональная деятельность юриста. Основные виды юридических профессий.</w:t>
      </w:r>
    </w:p>
    <w:p w:rsidR="006804CB" w:rsidRPr="00516ACC" w:rsidRDefault="006804CB" w:rsidP="006804CB">
      <w:pPr>
        <w:spacing w:after="0"/>
        <w:rPr>
          <w:rFonts w:ascii="Times New Roman" w:hAnsi="Times New Roman" w:cs="Times New Roman"/>
          <w:sz w:val="24"/>
          <w:szCs w:val="24"/>
        </w:rPr>
        <w:sectPr w:rsidR="006804CB" w:rsidRPr="00516ACC">
          <w:pgSz w:w="11906" w:h="16383"/>
          <w:pgMar w:top="1134" w:right="850" w:bottom="1134" w:left="1701" w:header="720" w:footer="720" w:gutter="0"/>
          <w:cols w:space="720"/>
        </w:sectPr>
      </w:pPr>
    </w:p>
    <w:p w:rsidR="006804CB" w:rsidRPr="00516ACC" w:rsidRDefault="006804CB" w:rsidP="006804CB">
      <w:pPr>
        <w:spacing w:after="0" w:line="264" w:lineRule="auto"/>
        <w:ind w:left="120"/>
        <w:jc w:val="both"/>
        <w:rPr>
          <w:rFonts w:ascii="Times New Roman" w:hAnsi="Times New Roman" w:cs="Times New Roman"/>
          <w:sz w:val="24"/>
          <w:szCs w:val="24"/>
        </w:rPr>
      </w:pPr>
      <w:bookmarkStart w:id="66" w:name="block-13865785"/>
      <w:bookmarkEnd w:id="65"/>
      <w:r w:rsidRPr="00516ACC">
        <w:rPr>
          <w:rFonts w:ascii="Times New Roman" w:hAnsi="Times New Roman" w:cs="Times New Roman"/>
          <w:color w:val="000000"/>
          <w:sz w:val="24"/>
          <w:szCs w:val="24"/>
        </w:rPr>
        <w:lastRenderedPageBreak/>
        <w:t>ПЛАНИРУЕМЫЕ РЕЗУЛЬТАТЫ ОСВОЕНИЯ ПРОГРАММЫ ПО ОБЩЕСТВОЗНАНИЮ НА УРОВНЕ СРЕДНЕГО ОБЩЕГО ОБРАЗОВАНИЯ</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left="120"/>
        <w:jc w:val="both"/>
        <w:rPr>
          <w:rFonts w:ascii="Times New Roman" w:hAnsi="Times New Roman" w:cs="Times New Roman"/>
          <w:sz w:val="24"/>
          <w:szCs w:val="24"/>
        </w:rPr>
      </w:pPr>
      <w:r w:rsidRPr="00516ACC">
        <w:rPr>
          <w:rFonts w:ascii="Times New Roman" w:hAnsi="Times New Roman" w:cs="Times New Roman"/>
          <w:b/>
          <w:color w:val="000000"/>
          <w:sz w:val="24"/>
          <w:szCs w:val="24"/>
        </w:rPr>
        <w:t>ЛИЧНОСТНЫЕ РЕЗУЛЬТАТЫ</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Личностные результаты</w:t>
      </w:r>
      <w:r w:rsidRPr="00516ACC">
        <w:rPr>
          <w:rFonts w:ascii="Times New Roman" w:hAnsi="Times New Roman" w:cs="Times New Roman"/>
          <w:color w:val="000000"/>
          <w:sz w:val="24"/>
          <w:szCs w:val="24"/>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1) гражданского воспитания: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готовность к гуманитарной и волонтёрской 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2) патриотического воспитания: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3) духовно-нравственного воспитания: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осознание духовных ценностей российского народа;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сформированность нравственного сознания, этического поведения;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осознание личного вклада в построение устойчивого будущего;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4) эстетического воспитания: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стремление проявлять качества творческой личности;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5) физического воспитания: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6) трудового воспитания: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готовность к труду, осознание ценности мастерства, трудолюбие;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7) экологического воспитания: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умение прогнозировать неблагоприятные экологические последствия предпринимаемых действий, предотвращать их;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расширение опыта деятельности экологической направленности;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8) ценности научного познания: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совершенствование языковой и читательской культуры как средства взаимодействия между людьми и познания мира;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языковое и речевое развитие человека, включая понимание языка социально-экономической и политической коммуникации;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516ACC">
        <w:rPr>
          <w:rFonts w:ascii="Times New Roman" w:hAnsi="Times New Roman" w:cs="Times New Roman"/>
          <w:b/>
          <w:color w:val="000000"/>
          <w:sz w:val="24"/>
          <w:szCs w:val="24"/>
        </w:rPr>
        <w:t>эмоциональный интеллект</w:t>
      </w:r>
      <w:r w:rsidRPr="00516ACC">
        <w:rPr>
          <w:rFonts w:ascii="Times New Roman" w:hAnsi="Times New Roman" w:cs="Times New Roman"/>
          <w:color w:val="000000"/>
          <w:sz w:val="24"/>
          <w:szCs w:val="24"/>
        </w:rPr>
        <w:t>, предполагающий сформированность:</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готовность и способность овладевать новыми социальными практиками, осваивать типичные социальные роли;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left="120"/>
        <w:jc w:val="both"/>
        <w:rPr>
          <w:rFonts w:ascii="Times New Roman" w:hAnsi="Times New Roman" w:cs="Times New Roman"/>
          <w:sz w:val="24"/>
          <w:szCs w:val="24"/>
        </w:rPr>
      </w:pPr>
      <w:r w:rsidRPr="00516ACC">
        <w:rPr>
          <w:rFonts w:ascii="Times New Roman" w:hAnsi="Times New Roman" w:cs="Times New Roman"/>
          <w:b/>
          <w:color w:val="000000"/>
          <w:sz w:val="24"/>
          <w:szCs w:val="24"/>
        </w:rPr>
        <w:t>МЕТАПРЕДМЕТНЫЕ РЕЗУЛЬТАТЫ</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left="120"/>
        <w:jc w:val="both"/>
        <w:rPr>
          <w:rFonts w:ascii="Times New Roman" w:hAnsi="Times New Roman" w:cs="Times New Roman"/>
          <w:sz w:val="24"/>
          <w:szCs w:val="24"/>
        </w:rPr>
      </w:pPr>
      <w:r w:rsidRPr="00516ACC">
        <w:rPr>
          <w:rFonts w:ascii="Times New Roman" w:hAnsi="Times New Roman" w:cs="Times New Roman"/>
          <w:b/>
          <w:color w:val="000000"/>
          <w:sz w:val="24"/>
          <w:szCs w:val="24"/>
        </w:rPr>
        <w:t>Познавательные универсальные учебные действия</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Базовые логические действия: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самостоятельно формулировать и актуализировать социальную проблему, рассматривать её разносторонне;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определять цели деятельности, задавать параметры и критерии их достижения, выявлять связь мотивов, интересов и целей 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разрабатывать план решения проблемы с учётом анализа имеющихся ресурсов и возможных рисков;</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lastRenderedPageBreak/>
        <w:t>развивать креативное мышление при решении учебно­познавательных, жизненных проблем, при выполнении социальных проектов.</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Базовые исследовательские действия: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формировать научный тип мышления, применять научную терминологию, ключевые понятия и методы;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давать оценку новым ситуациям, возникающим в процессе познания социальных объектов, в социальных отношениях; оценивать приобретённый опыт;</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интегрировать знания из разных предметных областей, комплекса социальных наук, учебных и внеучебных источников информации;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Работа с информацией: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lastRenderedPageBreak/>
        <w:t>владеть навыками распознавания и защиты информации, информационной безопасности личности.</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left="120"/>
        <w:jc w:val="both"/>
        <w:rPr>
          <w:rFonts w:ascii="Times New Roman" w:hAnsi="Times New Roman" w:cs="Times New Roman"/>
          <w:sz w:val="24"/>
          <w:szCs w:val="24"/>
        </w:rPr>
      </w:pPr>
      <w:r w:rsidRPr="00516ACC">
        <w:rPr>
          <w:rFonts w:ascii="Times New Roman" w:hAnsi="Times New Roman" w:cs="Times New Roman"/>
          <w:b/>
          <w:color w:val="000000"/>
          <w:sz w:val="24"/>
          <w:szCs w:val="24"/>
        </w:rPr>
        <w:t>Коммуникативные универсальные учебные действия</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Общение: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осуществлять коммуникации во всех сферах жизни;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владеть различными способами общения и взаимодействия; аргументированно вести диалог, учитывать разные точки зрения;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left="120"/>
        <w:jc w:val="both"/>
        <w:rPr>
          <w:rFonts w:ascii="Times New Roman" w:hAnsi="Times New Roman" w:cs="Times New Roman"/>
          <w:sz w:val="24"/>
          <w:szCs w:val="24"/>
        </w:rPr>
      </w:pPr>
      <w:r w:rsidRPr="00516ACC">
        <w:rPr>
          <w:rFonts w:ascii="Times New Roman" w:hAnsi="Times New Roman" w:cs="Times New Roman"/>
          <w:b/>
          <w:color w:val="000000"/>
          <w:sz w:val="24"/>
          <w:szCs w:val="24"/>
        </w:rPr>
        <w:t>Регулятивные универсальные учебные действия</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Самоорганизация: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давать оценку новым ситуациям, возникающим в познавательной и практической деятельности, в межличностных отношениях;</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расширять рамки учебного предмета на основе личных предпочтений, проявлять интерес к социальной проблематике;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оценивать приобретённый опыт;</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t>Совместная деятельность:</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понимать и использовать преимущества командной и индивидуальной работы;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b/>
          <w:color w:val="000000"/>
          <w:sz w:val="24"/>
          <w:szCs w:val="24"/>
        </w:rPr>
        <w:lastRenderedPageBreak/>
        <w:t>Самоконтроль, эмоциональный интеллект:</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оценивать риски и своевременно принимать решения по их снижению;</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принимать себя, понимая свои недостатки и достоинства;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учитывать мотивы и аргументы других при анализе результатов 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признавать своё право и право других на ошибки; </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развивать способность понимать мир с позиции другого человека.</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left="120"/>
        <w:jc w:val="both"/>
        <w:rPr>
          <w:rFonts w:ascii="Times New Roman" w:hAnsi="Times New Roman" w:cs="Times New Roman"/>
          <w:sz w:val="24"/>
          <w:szCs w:val="24"/>
        </w:rPr>
      </w:pPr>
      <w:bookmarkStart w:id="67" w:name="_Toc135757235"/>
      <w:bookmarkEnd w:id="67"/>
      <w:r w:rsidRPr="00516ACC">
        <w:rPr>
          <w:rFonts w:ascii="Times New Roman" w:hAnsi="Times New Roman" w:cs="Times New Roman"/>
          <w:b/>
          <w:color w:val="000000"/>
          <w:sz w:val="24"/>
          <w:szCs w:val="24"/>
        </w:rPr>
        <w:t>ПРЕДМЕТНЫЕ РЕЗУЛЬТАТЫ</w:t>
      </w:r>
    </w:p>
    <w:p w:rsidR="006804CB" w:rsidRPr="00516ACC" w:rsidRDefault="006804CB" w:rsidP="006804CB">
      <w:pPr>
        <w:spacing w:after="0" w:line="264" w:lineRule="auto"/>
        <w:ind w:left="120"/>
        <w:jc w:val="both"/>
        <w:rPr>
          <w:rFonts w:ascii="Times New Roman" w:hAnsi="Times New Roman" w:cs="Times New Roman"/>
          <w:sz w:val="24"/>
          <w:szCs w:val="24"/>
        </w:rPr>
      </w:pP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К концу </w:t>
      </w:r>
      <w:r w:rsidRPr="00516ACC">
        <w:rPr>
          <w:rFonts w:ascii="Times New Roman" w:hAnsi="Times New Roman" w:cs="Times New Roman"/>
          <w:b/>
          <w:i/>
          <w:color w:val="000000"/>
          <w:sz w:val="24"/>
          <w:szCs w:val="24"/>
        </w:rPr>
        <w:t>10 класса</w:t>
      </w:r>
      <w:r w:rsidRPr="00516ACC">
        <w:rPr>
          <w:rFonts w:ascii="Times New Roman" w:hAnsi="Times New Roman" w:cs="Times New Roman"/>
          <w:color w:val="000000"/>
          <w:sz w:val="24"/>
          <w:szCs w:val="24"/>
        </w:rPr>
        <w:t xml:space="preserve"> обучающийся будет:</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w:t>
      </w:r>
      <w:r w:rsidRPr="00516ACC">
        <w:rPr>
          <w:rFonts w:ascii="Times New Roman" w:hAnsi="Times New Roman" w:cs="Times New Roman"/>
          <w:color w:val="000000"/>
          <w:sz w:val="24"/>
          <w:szCs w:val="24"/>
        </w:rPr>
        <w:lastRenderedPageBreak/>
        <w:t>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w:t>
      </w:r>
      <w:r w:rsidRPr="00516ACC">
        <w:rPr>
          <w:rFonts w:ascii="Times New Roman" w:hAnsi="Times New Roman" w:cs="Times New Roman"/>
          <w:color w:val="000000"/>
          <w:sz w:val="24"/>
          <w:szCs w:val="24"/>
        </w:rPr>
        <w:lastRenderedPageBreak/>
        <w:t>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К концу </w:t>
      </w:r>
      <w:r w:rsidRPr="00516ACC">
        <w:rPr>
          <w:rFonts w:ascii="Times New Roman" w:hAnsi="Times New Roman" w:cs="Times New Roman"/>
          <w:b/>
          <w:i/>
          <w:color w:val="000000"/>
          <w:sz w:val="24"/>
          <w:szCs w:val="24"/>
        </w:rPr>
        <w:t>11 класса</w:t>
      </w:r>
      <w:r w:rsidRPr="00516ACC">
        <w:rPr>
          <w:rFonts w:ascii="Times New Roman" w:hAnsi="Times New Roman" w:cs="Times New Roman"/>
          <w:i/>
          <w:color w:val="000000"/>
          <w:sz w:val="24"/>
          <w:szCs w:val="24"/>
        </w:rPr>
        <w:t xml:space="preserve"> </w:t>
      </w:r>
      <w:r w:rsidRPr="00516ACC">
        <w:rPr>
          <w:rFonts w:ascii="Times New Roman" w:hAnsi="Times New Roman" w:cs="Times New Roman"/>
          <w:color w:val="000000"/>
          <w:sz w:val="24"/>
          <w:szCs w:val="24"/>
        </w:rPr>
        <w:t>обучающийся будет:</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w:t>
      </w:r>
      <w:r w:rsidRPr="00516ACC">
        <w:rPr>
          <w:rFonts w:ascii="Times New Roman" w:hAnsi="Times New Roman" w:cs="Times New Roman"/>
          <w:color w:val="000000"/>
          <w:sz w:val="24"/>
          <w:szCs w:val="24"/>
        </w:rPr>
        <w:lastRenderedPageBreak/>
        <w:t>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w:t>
      </w:r>
      <w:r w:rsidRPr="00516ACC">
        <w:rPr>
          <w:rFonts w:ascii="Times New Roman" w:hAnsi="Times New Roman" w:cs="Times New Roman"/>
          <w:color w:val="000000"/>
          <w:sz w:val="24"/>
          <w:szCs w:val="24"/>
        </w:rPr>
        <w:lastRenderedPageBreak/>
        <w:t>проектно­исследовательскую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6804CB" w:rsidRPr="00516ACC" w:rsidRDefault="006804CB" w:rsidP="006804CB">
      <w:pPr>
        <w:spacing w:after="0" w:line="264" w:lineRule="auto"/>
        <w:ind w:firstLine="600"/>
        <w:jc w:val="both"/>
        <w:rPr>
          <w:rFonts w:ascii="Times New Roman" w:hAnsi="Times New Roman" w:cs="Times New Roman"/>
          <w:sz w:val="24"/>
          <w:szCs w:val="24"/>
        </w:rPr>
      </w:pPr>
      <w:r w:rsidRPr="00516ACC">
        <w:rPr>
          <w:rFonts w:ascii="Times New Roman" w:hAnsi="Times New Roman" w:cs="Times New Roman"/>
          <w:color w:val="000000"/>
          <w:sz w:val="24"/>
          <w:szCs w:val="24"/>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w:t>
      </w:r>
      <w:r w:rsidRPr="00516ACC">
        <w:rPr>
          <w:rFonts w:ascii="Times New Roman" w:hAnsi="Times New Roman" w:cs="Times New Roman"/>
          <w:color w:val="000000"/>
          <w:sz w:val="24"/>
          <w:szCs w:val="24"/>
        </w:rPr>
        <w:lastRenderedPageBreak/>
        <w:t>подготовкой и особенностями профессиональной деятельности социолога, политолога, юриста.</w:t>
      </w:r>
    </w:p>
    <w:p w:rsidR="006804CB" w:rsidRPr="00516ACC" w:rsidRDefault="006804CB" w:rsidP="006804CB">
      <w:pPr>
        <w:spacing w:after="0"/>
        <w:rPr>
          <w:rFonts w:ascii="Times New Roman" w:hAnsi="Times New Roman" w:cs="Times New Roman"/>
          <w:sz w:val="24"/>
          <w:szCs w:val="24"/>
        </w:rPr>
        <w:sectPr w:rsidR="006804CB" w:rsidRPr="00516ACC">
          <w:pgSz w:w="11906" w:h="16383"/>
          <w:pgMar w:top="1134" w:right="850" w:bottom="1134" w:left="1701" w:header="720" w:footer="720" w:gutter="0"/>
          <w:cols w:space="720"/>
        </w:sectPr>
      </w:pPr>
    </w:p>
    <w:p w:rsidR="006804CB" w:rsidRPr="00516ACC" w:rsidRDefault="006804CB" w:rsidP="006804CB">
      <w:pPr>
        <w:spacing w:after="0"/>
        <w:ind w:left="120"/>
        <w:rPr>
          <w:rFonts w:ascii="Times New Roman" w:hAnsi="Times New Roman" w:cs="Times New Roman"/>
          <w:sz w:val="24"/>
          <w:szCs w:val="24"/>
        </w:rPr>
      </w:pPr>
      <w:bookmarkStart w:id="68" w:name="block-13865786"/>
      <w:bookmarkEnd w:id="66"/>
      <w:r w:rsidRPr="00516ACC">
        <w:rPr>
          <w:rFonts w:ascii="Times New Roman" w:hAnsi="Times New Roman" w:cs="Times New Roman"/>
          <w:b/>
          <w:color w:val="000000"/>
          <w:sz w:val="24"/>
          <w:szCs w:val="24"/>
        </w:rPr>
        <w:lastRenderedPageBreak/>
        <w:t xml:space="preserve"> ТЕМАТИЧЕСКОЕ ПЛАНИРОВАНИЕ </w:t>
      </w:r>
    </w:p>
    <w:p w:rsidR="006804CB" w:rsidRPr="00516ACC" w:rsidRDefault="006804CB" w:rsidP="006804CB">
      <w:pPr>
        <w:spacing w:after="0"/>
        <w:ind w:left="120"/>
        <w:rPr>
          <w:rFonts w:ascii="Times New Roman" w:hAnsi="Times New Roman" w:cs="Times New Roman"/>
          <w:sz w:val="24"/>
          <w:szCs w:val="24"/>
        </w:rPr>
      </w:pPr>
      <w:r w:rsidRPr="00516ACC">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447"/>
        <w:gridCol w:w="1841"/>
        <w:gridCol w:w="1910"/>
        <w:gridCol w:w="2489"/>
      </w:tblGrid>
      <w:tr w:rsidR="006804CB" w:rsidRPr="00516ACC" w:rsidTr="00583FDB">
        <w:trPr>
          <w:trHeight w:val="144"/>
          <w:tblCellSpacing w:w="20" w:type="nil"/>
        </w:trPr>
        <w:tc>
          <w:tcPr>
            <w:tcW w:w="562" w:type="dxa"/>
            <w:vMerge w:val="restart"/>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 п/п </w:t>
            </w:r>
          </w:p>
          <w:p w:rsidR="006804CB" w:rsidRPr="00516ACC" w:rsidRDefault="006804CB" w:rsidP="00583FDB">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Наименование разделов и тем программы </w:t>
            </w:r>
          </w:p>
          <w:p w:rsidR="006804CB" w:rsidRPr="00516ACC" w:rsidRDefault="006804CB" w:rsidP="00583F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b/>
                <w:color w:val="000000"/>
                <w:sz w:val="24"/>
                <w:szCs w:val="24"/>
              </w:rPr>
              <w:t>Количество часов</w:t>
            </w:r>
          </w:p>
        </w:tc>
        <w:tc>
          <w:tcPr>
            <w:tcW w:w="2489" w:type="dxa"/>
            <w:vMerge w:val="restart"/>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Электронные (цифровые) образовательные ресурсы </w:t>
            </w:r>
          </w:p>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vMerge/>
            <w:tcBorders>
              <w:top w:val="nil"/>
            </w:tcBorders>
            <w:tcMar>
              <w:top w:w="50" w:type="dxa"/>
              <w:left w:w="100" w:type="dxa"/>
            </w:tcMar>
          </w:tcPr>
          <w:p w:rsidR="006804CB" w:rsidRPr="00516ACC" w:rsidRDefault="006804CB" w:rsidP="00583FD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6804CB" w:rsidRPr="00516ACC" w:rsidRDefault="006804CB" w:rsidP="00583FDB">
            <w:pPr>
              <w:spacing w:after="0"/>
              <w:rPr>
                <w:rFonts w:ascii="Times New Roman" w:hAnsi="Times New Roman" w:cs="Times New Roman"/>
                <w:sz w:val="24"/>
                <w:szCs w:val="24"/>
              </w:rPr>
            </w:pPr>
          </w:p>
        </w:tc>
        <w:tc>
          <w:tcPr>
            <w:tcW w:w="92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Всего </w:t>
            </w:r>
          </w:p>
          <w:p w:rsidR="006804CB" w:rsidRPr="00516ACC" w:rsidRDefault="006804CB" w:rsidP="00583FDB">
            <w:pPr>
              <w:spacing w:after="0"/>
              <w:ind w:left="135"/>
              <w:rPr>
                <w:rFonts w:ascii="Times New Roman" w:hAnsi="Times New Roman" w:cs="Times New Roman"/>
                <w:sz w:val="24"/>
                <w:szCs w:val="24"/>
              </w:rPr>
            </w:pPr>
          </w:p>
        </w:tc>
        <w:tc>
          <w:tcPr>
            <w:tcW w:w="1633"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Контрольные работы </w:t>
            </w:r>
          </w:p>
          <w:p w:rsidR="006804CB" w:rsidRPr="00516ACC" w:rsidRDefault="006804CB" w:rsidP="00583FDB">
            <w:pPr>
              <w:spacing w:after="0"/>
              <w:ind w:left="135"/>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Практические работы </w:t>
            </w:r>
          </w:p>
          <w:p w:rsidR="006804CB" w:rsidRPr="00516ACC" w:rsidRDefault="006804CB" w:rsidP="00583F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6"/>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Раздел 1.</w:t>
            </w:r>
            <w:r w:rsidRPr="00516ACC">
              <w:rPr>
                <w:rFonts w:ascii="Times New Roman" w:hAnsi="Times New Roman" w:cs="Times New Roman"/>
                <w:color w:val="000000"/>
                <w:sz w:val="24"/>
                <w:szCs w:val="24"/>
              </w:rPr>
              <w:t xml:space="preserve"> </w:t>
            </w:r>
            <w:r w:rsidRPr="00516ACC">
              <w:rPr>
                <w:rFonts w:ascii="Times New Roman" w:hAnsi="Times New Roman" w:cs="Times New Roman"/>
                <w:b/>
                <w:color w:val="000000"/>
                <w:sz w:val="24"/>
                <w:szCs w:val="24"/>
              </w:rPr>
              <w:t>Социальные науки и их особенности</w:t>
            </w: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1.1</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Социальные науки в системе научного знания. Особенности социального познания</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Итого по разделу</w:t>
            </w:r>
          </w:p>
        </w:tc>
        <w:tc>
          <w:tcPr>
            <w:tcW w:w="14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6"/>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Раздел 2.</w:t>
            </w:r>
            <w:r w:rsidRPr="00516ACC">
              <w:rPr>
                <w:rFonts w:ascii="Times New Roman" w:hAnsi="Times New Roman" w:cs="Times New Roman"/>
                <w:color w:val="000000"/>
                <w:sz w:val="24"/>
                <w:szCs w:val="24"/>
              </w:rPr>
              <w:t xml:space="preserve"> </w:t>
            </w:r>
            <w:r w:rsidRPr="00516ACC">
              <w:rPr>
                <w:rFonts w:ascii="Times New Roman" w:hAnsi="Times New Roman" w:cs="Times New Roman"/>
                <w:b/>
                <w:color w:val="000000"/>
                <w:sz w:val="24"/>
                <w:szCs w:val="24"/>
              </w:rPr>
              <w:t>Введение в философию</w:t>
            </w: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2.1</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Общество как система. Динамика и многообразие процессов развития общества</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2.2</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Общественный прогресс. Процессы глобализации</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2.3</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Сущность человека. Духовное и материальное в человеке</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2.4</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Сознание. Массовое сознание и его особенности</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3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2.5</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Деятельность как способ существования людей</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2.6</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Теория познания. Истина и её критерии</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2.7</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Научное знание и его характерные черты</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lastRenderedPageBreak/>
              <w:t>2.8</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Духовная жизнь человека и общества</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2.9</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Направления духовной деятельности. Формы духовной культуры</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2.10</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Этика и этические нормы</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2.11</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Представление результатов проектно-исследовательской деятельности</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2.12</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Повторительно-обобщающие уроки по разделу «Введение в философию»</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0.5 </w:t>
            </w: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Итого по разделу</w:t>
            </w:r>
          </w:p>
        </w:tc>
        <w:tc>
          <w:tcPr>
            <w:tcW w:w="14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39 </w:t>
            </w: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6"/>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Раздел 3.</w:t>
            </w:r>
            <w:r w:rsidRPr="00516ACC">
              <w:rPr>
                <w:rFonts w:ascii="Times New Roman" w:hAnsi="Times New Roman" w:cs="Times New Roman"/>
                <w:color w:val="000000"/>
                <w:sz w:val="24"/>
                <w:szCs w:val="24"/>
              </w:rPr>
              <w:t xml:space="preserve"> </w:t>
            </w:r>
            <w:r w:rsidRPr="00516ACC">
              <w:rPr>
                <w:rFonts w:ascii="Times New Roman" w:hAnsi="Times New Roman" w:cs="Times New Roman"/>
                <w:b/>
                <w:color w:val="000000"/>
                <w:sz w:val="24"/>
                <w:szCs w:val="24"/>
              </w:rPr>
              <w:t>Введение в социальную психологию</w:t>
            </w: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3.1</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Социальная психология как наука</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3.2</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Общество и личность в социальной психологии</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3.3</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Социальная психология групп</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3.4</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Общение и социальное взаимодействие</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3.5</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Психологическое образование и профессиональная деятельность социального психолога</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3.6</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Представление результатов проектно-исследовательской деятельности</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3.7</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Повторительно-обобщающие уроки по разделу «Введение в социальную психологию»</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0.5 </w:t>
            </w: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Итого по разделу</w:t>
            </w:r>
          </w:p>
        </w:tc>
        <w:tc>
          <w:tcPr>
            <w:tcW w:w="14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6"/>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Раздел 4.</w:t>
            </w:r>
            <w:r w:rsidRPr="00516ACC">
              <w:rPr>
                <w:rFonts w:ascii="Times New Roman" w:hAnsi="Times New Roman" w:cs="Times New Roman"/>
                <w:color w:val="000000"/>
                <w:sz w:val="24"/>
                <w:szCs w:val="24"/>
              </w:rPr>
              <w:t xml:space="preserve"> </w:t>
            </w:r>
            <w:r w:rsidRPr="00516ACC">
              <w:rPr>
                <w:rFonts w:ascii="Times New Roman" w:hAnsi="Times New Roman" w:cs="Times New Roman"/>
                <w:b/>
                <w:color w:val="000000"/>
                <w:sz w:val="24"/>
                <w:szCs w:val="24"/>
              </w:rPr>
              <w:t>Введение в экономическую науку</w:t>
            </w: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lastRenderedPageBreak/>
              <w:t>4.1</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Экономика как наука и сфера деятельности человека</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4.2</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Экономическая деятельность и её субъекты</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5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4.3</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Институт рынка</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4.4</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Рынки и ресурсы</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4.5</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Институт предпринимательства</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4.6</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Фирмы в экономике</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4.7</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Финансовые институты</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8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4.8</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Государство в экономике</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9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4.9</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Основные макроэкономические показатели</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4.10</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Международная экономика</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4.11</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Представление результатов проектно-исследовательской деятельности</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62"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4.12</w:t>
            </w:r>
          </w:p>
        </w:tc>
        <w:tc>
          <w:tcPr>
            <w:tcW w:w="3432"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Повторительно-обобщающие уроки по разделу «Введение в экономическую науку»</w:t>
            </w:r>
          </w:p>
        </w:tc>
        <w:tc>
          <w:tcPr>
            <w:tcW w:w="921"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0.5 </w:t>
            </w: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Итого по разделу</w:t>
            </w:r>
          </w:p>
        </w:tc>
        <w:tc>
          <w:tcPr>
            <w:tcW w:w="14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62 </w:t>
            </w: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Итоговое повторение</w:t>
            </w:r>
          </w:p>
        </w:tc>
        <w:tc>
          <w:tcPr>
            <w:tcW w:w="14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5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489"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ОБЩЕЕ КОЛИЧЕСТВО ЧАСОВ ПО ПРОГРАММЕ</w:t>
            </w:r>
          </w:p>
        </w:tc>
        <w:tc>
          <w:tcPr>
            <w:tcW w:w="14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136 </w:t>
            </w:r>
          </w:p>
        </w:tc>
        <w:tc>
          <w:tcPr>
            <w:tcW w:w="163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3.5 </w:t>
            </w:r>
          </w:p>
        </w:tc>
        <w:tc>
          <w:tcPr>
            <w:tcW w:w="1725"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0 </w:t>
            </w:r>
          </w:p>
        </w:tc>
        <w:tc>
          <w:tcPr>
            <w:tcW w:w="2489"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tbl>
    <w:p w:rsidR="006804CB" w:rsidRPr="00516ACC" w:rsidRDefault="006804CB" w:rsidP="006804CB">
      <w:pPr>
        <w:spacing w:after="0"/>
        <w:rPr>
          <w:rFonts w:ascii="Times New Roman" w:hAnsi="Times New Roman" w:cs="Times New Roman"/>
          <w:sz w:val="24"/>
          <w:szCs w:val="24"/>
        </w:rPr>
        <w:sectPr w:rsidR="006804CB" w:rsidRPr="00516ACC">
          <w:pgSz w:w="16383" w:h="11906" w:orient="landscape"/>
          <w:pgMar w:top="1134" w:right="850" w:bottom="1134" w:left="1701" w:header="720" w:footer="720" w:gutter="0"/>
          <w:cols w:space="720"/>
        </w:sectPr>
      </w:pPr>
    </w:p>
    <w:p w:rsidR="006804CB" w:rsidRPr="00516ACC" w:rsidRDefault="006804CB" w:rsidP="006804CB">
      <w:pPr>
        <w:spacing w:after="0"/>
        <w:ind w:left="120"/>
        <w:rPr>
          <w:rFonts w:ascii="Times New Roman" w:hAnsi="Times New Roman" w:cs="Times New Roman"/>
          <w:sz w:val="24"/>
          <w:szCs w:val="24"/>
        </w:rPr>
      </w:pPr>
      <w:r w:rsidRPr="00516ACC">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2206"/>
        <w:gridCol w:w="918"/>
        <w:gridCol w:w="1779"/>
        <w:gridCol w:w="1846"/>
        <w:gridCol w:w="2145"/>
      </w:tblGrid>
      <w:tr w:rsidR="006804CB" w:rsidRPr="00516ACC" w:rsidTr="00583FDB">
        <w:trPr>
          <w:trHeight w:val="144"/>
          <w:tblCellSpacing w:w="20" w:type="nil"/>
        </w:trPr>
        <w:tc>
          <w:tcPr>
            <w:tcW w:w="574" w:type="dxa"/>
            <w:vMerge w:val="restart"/>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 п/п </w:t>
            </w:r>
          </w:p>
          <w:p w:rsidR="006804CB" w:rsidRPr="00516ACC" w:rsidRDefault="006804CB" w:rsidP="00583FDB">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Наименование разделов и тем программы </w:t>
            </w:r>
          </w:p>
          <w:p w:rsidR="006804CB" w:rsidRPr="00516ACC" w:rsidRDefault="006804CB" w:rsidP="00583F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b/>
                <w:color w:val="000000"/>
                <w:sz w:val="24"/>
                <w:szCs w:val="24"/>
              </w:rPr>
              <w:t>Количество часов</w:t>
            </w:r>
          </w:p>
        </w:tc>
        <w:tc>
          <w:tcPr>
            <w:tcW w:w="2561" w:type="dxa"/>
            <w:vMerge w:val="restart"/>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Электронные (цифровые) образовательные ресурсы </w:t>
            </w:r>
          </w:p>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vMerge/>
            <w:tcBorders>
              <w:top w:val="nil"/>
            </w:tcBorders>
            <w:tcMar>
              <w:top w:w="50" w:type="dxa"/>
              <w:left w:w="100" w:type="dxa"/>
            </w:tcMar>
          </w:tcPr>
          <w:p w:rsidR="006804CB" w:rsidRPr="00516ACC" w:rsidRDefault="006804CB" w:rsidP="00583FD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6804CB" w:rsidRPr="00516ACC" w:rsidRDefault="006804CB" w:rsidP="00583FDB">
            <w:pPr>
              <w:spacing w:after="0"/>
              <w:rPr>
                <w:rFonts w:ascii="Times New Roman" w:hAnsi="Times New Roman" w:cs="Times New Roman"/>
                <w:sz w:val="24"/>
                <w:szCs w:val="24"/>
              </w:rPr>
            </w:pPr>
          </w:p>
        </w:tc>
        <w:tc>
          <w:tcPr>
            <w:tcW w:w="947"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Всего </w:t>
            </w:r>
          </w:p>
          <w:p w:rsidR="006804CB" w:rsidRPr="00516ACC" w:rsidRDefault="006804CB" w:rsidP="00583FDB">
            <w:pPr>
              <w:spacing w:after="0"/>
              <w:ind w:left="135"/>
              <w:rPr>
                <w:rFonts w:ascii="Times New Roman" w:hAnsi="Times New Roman" w:cs="Times New Roman"/>
                <w:sz w:val="24"/>
                <w:szCs w:val="24"/>
              </w:rPr>
            </w:pPr>
          </w:p>
        </w:tc>
        <w:tc>
          <w:tcPr>
            <w:tcW w:w="1663"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Контрольные работы </w:t>
            </w:r>
          </w:p>
          <w:p w:rsidR="006804CB" w:rsidRPr="00516ACC" w:rsidRDefault="006804CB" w:rsidP="00583FDB">
            <w:pPr>
              <w:spacing w:after="0"/>
              <w:ind w:left="135"/>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 xml:space="preserve">Практические работы </w:t>
            </w:r>
          </w:p>
          <w:p w:rsidR="006804CB" w:rsidRPr="00516ACC" w:rsidRDefault="006804CB" w:rsidP="00583F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6"/>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Раздел 1.</w:t>
            </w:r>
            <w:r w:rsidRPr="00516ACC">
              <w:rPr>
                <w:rFonts w:ascii="Times New Roman" w:hAnsi="Times New Roman" w:cs="Times New Roman"/>
                <w:color w:val="000000"/>
                <w:sz w:val="24"/>
                <w:szCs w:val="24"/>
              </w:rPr>
              <w:t xml:space="preserve"> </w:t>
            </w:r>
            <w:r w:rsidRPr="00516ACC">
              <w:rPr>
                <w:rFonts w:ascii="Times New Roman" w:hAnsi="Times New Roman" w:cs="Times New Roman"/>
                <w:b/>
                <w:color w:val="000000"/>
                <w:sz w:val="24"/>
                <w:szCs w:val="24"/>
              </w:rPr>
              <w:t>Введение в социологию</w:t>
            </w: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1.1</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Социология как наука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1.2</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Социальная структура и социальная стратификация</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3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1.3</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Субъекты общественных отношений</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1.4</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Социальные институты семьи, образования, религии, СМИ</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1.5</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Положение личности в обществе</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9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1.6</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Социологическое образование и профессиональная деятельность социолога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1.7</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Представление результатов проектно- исследовательской деятельности</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1.8</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Повторительно-обобщающие уроки по разделу «Введение в социологию»</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0.5 </w:t>
            </w: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Итого по разделу</w:t>
            </w:r>
          </w:p>
        </w:tc>
        <w:tc>
          <w:tcPr>
            <w:tcW w:w="1488"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32 </w:t>
            </w: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6"/>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Раздел 2.</w:t>
            </w:r>
            <w:r w:rsidRPr="00516ACC">
              <w:rPr>
                <w:rFonts w:ascii="Times New Roman" w:hAnsi="Times New Roman" w:cs="Times New Roman"/>
                <w:color w:val="000000"/>
                <w:sz w:val="24"/>
                <w:szCs w:val="24"/>
              </w:rPr>
              <w:t xml:space="preserve"> </w:t>
            </w:r>
            <w:r w:rsidRPr="00516ACC">
              <w:rPr>
                <w:rFonts w:ascii="Times New Roman" w:hAnsi="Times New Roman" w:cs="Times New Roman"/>
                <w:b/>
                <w:color w:val="000000"/>
                <w:sz w:val="24"/>
                <w:szCs w:val="24"/>
              </w:rPr>
              <w:t>Введение в политологию</w:t>
            </w: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Политология как наука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2.2</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Политика и общество</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2.3</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Политическая власть. Политическая система. Роль государства в политической системе</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5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2.4</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Институты государственной власти в Российской Федерации</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2.5</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Институты представительства социальных интересов в Российской Федерации</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2.6</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Политическая культура и политическое сознание</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3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2.7</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Политический процесс</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2.8</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Политологическое образование и профессиональная деятельность политолога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2.9</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Представление результатов проектно-исследовательской деятельности</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2.10</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 xml:space="preserve">Повторительно-обобщающие </w:t>
            </w:r>
            <w:r w:rsidRPr="00516ACC">
              <w:rPr>
                <w:rFonts w:ascii="Times New Roman" w:hAnsi="Times New Roman" w:cs="Times New Roman"/>
                <w:color w:val="000000"/>
                <w:sz w:val="24"/>
                <w:szCs w:val="24"/>
              </w:rPr>
              <w:lastRenderedPageBreak/>
              <w:t>уроки по разделу «Введение в политологию»</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lastRenderedPageBreak/>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0.5 </w:t>
            </w: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lastRenderedPageBreak/>
              <w:t>Итого по разделу</w:t>
            </w:r>
          </w:p>
        </w:tc>
        <w:tc>
          <w:tcPr>
            <w:tcW w:w="1488"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34 </w:t>
            </w: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6"/>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b/>
                <w:color w:val="000000"/>
                <w:sz w:val="24"/>
                <w:szCs w:val="24"/>
              </w:rPr>
              <w:t>Раздел 3.</w:t>
            </w:r>
            <w:r w:rsidRPr="00516ACC">
              <w:rPr>
                <w:rFonts w:ascii="Times New Roman" w:hAnsi="Times New Roman" w:cs="Times New Roman"/>
                <w:color w:val="000000"/>
                <w:sz w:val="24"/>
                <w:szCs w:val="24"/>
              </w:rPr>
              <w:t xml:space="preserve"> </w:t>
            </w:r>
            <w:r w:rsidRPr="00516ACC">
              <w:rPr>
                <w:rFonts w:ascii="Times New Roman" w:hAnsi="Times New Roman" w:cs="Times New Roman"/>
                <w:b/>
                <w:color w:val="000000"/>
                <w:sz w:val="24"/>
                <w:szCs w:val="24"/>
              </w:rPr>
              <w:t>Введение в правоведение</w:t>
            </w: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3.1</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Юридическая наука: этапы и основные направления развития</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3.2</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Право как социальный институт. Система права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3.3</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Связь права и государства. Правотворчество и законотворчество</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3.4</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Правовая культура. Правоотношения и правонарушения. Юридическая ответственность</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3.5</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Основы конституционного права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3.6</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Права, свободы и обязанности человека и гражданина в Российской Федерации</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5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3.7</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 xml:space="preserve">Конституционно-правовой статус России как федеративного государства. </w:t>
            </w:r>
            <w:r w:rsidRPr="00516ACC">
              <w:rPr>
                <w:rFonts w:ascii="Times New Roman" w:hAnsi="Times New Roman" w:cs="Times New Roman"/>
                <w:color w:val="000000"/>
                <w:sz w:val="24"/>
                <w:szCs w:val="24"/>
              </w:rPr>
              <w:lastRenderedPageBreak/>
              <w:t>Органы власти в Российской Федерации</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lastRenderedPageBreak/>
              <w:t xml:space="preserve"> 4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lastRenderedPageBreak/>
              <w:t>3.8</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Основные отрасли частного права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10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3.9</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Основные отрасли публичного права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8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3.10</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Основные отрасли процессуального права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7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3.11</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Международное право</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3.12</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Юридическое образование и профессиональная деятельность юриста</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3.13</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Представление результатов проектно-исследовательской деятельности</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574"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r w:rsidRPr="00516ACC">
              <w:rPr>
                <w:rFonts w:ascii="Times New Roman" w:hAnsi="Times New Roman" w:cs="Times New Roman"/>
                <w:color w:val="000000"/>
                <w:sz w:val="24"/>
                <w:szCs w:val="24"/>
              </w:rPr>
              <w:t>3.14</w:t>
            </w:r>
          </w:p>
        </w:tc>
        <w:tc>
          <w:tcPr>
            <w:tcW w:w="3168"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Повторительно-обобщающие уроки по разделу «Введение в правоведение»</w:t>
            </w:r>
          </w:p>
        </w:tc>
        <w:tc>
          <w:tcPr>
            <w:tcW w:w="947"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0.5 </w:t>
            </w: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Итого по разделу</w:t>
            </w:r>
          </w:p>
        </w:tc>
        <w:tc>
          <w:tcPr>
            <w:tcW w:w="1488"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Итоговое повторение</w:t>
            </w:r>
          </w:p>
        </w:tc>
        <w:tc>
          <w:tcPr>
            <w:tcW w:w="1488"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10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2.5 </w:t>
            </w: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p>
        </w:tc>
        <w:tc>
          <w:tcPr>
            <w:tcW w:w="2561" w:type="dxa"/>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p>
        </w:tc>
      </w:tr>
      <w:tr w:rsidR="006804CB" w:rsidRPr="00516ACC" w:rsidTr="00583FDB">
        <w:trPr>
          <w:trHeight w:val="144"/>
          <w:tblCellSpacing w:w="20" w:type="nil"/>
        </w:trPr>
        <w:tc>
          <w:tcPr>
            <w:tcW w:w="0" w:type="auto"/>
            <w:gridSpan w:val="2"/>
            <w:tcMar>
              <w:top w:w="50" w:type="dxa"/>
              <w:left w:w="100" w:type="dxa"/>
            </w:tcMar>
            <w:vAlign w:val="center"/>
          </w:tcPr>
          <w:p w:rsidR="006804CB" w:rsidRPr="00516ACC" w:rsidRDefault="006804CB" w:rsidP="00583FDB">
            <w:pPr>
              <w:spacing w:after="0"/>
              <w:ind w:left="135"/>
              <w:rPr>
                <w:rFonts w:ascii="Times New Roman" w:hAnsi="Times New Roman" w:cs="Times New Roman"/>
                <w:sz w:val="24"/>
                <w:szCs w:val="24"/>
              </w:rPr>
            </w:pPr>
            <w:r w:rsidRPr="00516ACC">
              <w:rPr>
                <w:rFonts w:ascii="Times New Roman" w:hAnsi="Times New Roman" w:cs="Times New Roman"/>
                <w:color w:val="000000"/>
                <w:sz w:val="24"/>
                <w:szCs w:val="24"/>
              </w:rPr>
              <w:t>ОБЩЕЕ КОЛИЧЕСТВО ЧАСОВ ПО ПРОГРАММЕ</w:t>
            </w:r>
          </w:p>
        </w:tc>
        <w:tc>
          <w:tcPr>
            <w:tcW w:w="1488"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136 </w:t>
            </w:r>
          </w:p>
        </w:tc>
        <w:tc>
          <w:tcPr>
            <w:tcW w:w="166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4 </w:t>
            </w:r>
          </w:p>
        </w:tc>
        <w:tc>
          <w:tcPr>
            <w:tcW w:w="1753" w:type="dxa"/>
            <w:tcMar>
              <w:top w:w="50" w:type="dxa"/>
              <w:left w:w="100" w:type="dxa"/>
            </w:tcMar>
            <w:vAlign w:val="center"/>
          </w:tcPr>
          <w:p w:rsidR="006804CB" w:rsidRPr="00516ACC" w:rsidRDefault="006804CB" w:rsidP="00583FDB">
            <w:pPr>
              <w:spacing w:after="0"/>
              <w:ind w:left="135"/>
              <w:jc w:val="center"/>
              <w:rPr>
                <w:rFonts w:ascii="Times New Roman" w:hAnsi="Times New Roman" w:cs="Times New Roman"/>
                <w:sz w:val="24"/>
                <w:szCs w:val="24"/>
              </w:rPr>
            </w:pPr>
            <w:r w:rsidRPr="00516ACC">
              <w:rPr>
                <w:rFonts w:ascii="Times New Roman" w:hAnsi="Times New Roman" w:cs="Times New Roman"/>
                <w:color w:val="000000"/>
                <w:sz w:val="24"/>
                <w:szCs w:val="24"/>
              </w:rPr>
              <w:t xml:space="preserve"> 0 </w:t>
            </w:r>
          </w:p>
        </w:tc>
        <w:tc>
          <w:tcPr>
            <w:tcW w:w="2561" w:type="dxa"/>
            <w:tcMar>
              <w:top w:w="50" w:type="dxa"/>
              <w:left w:w="100" w:type="dxa"/>
            </w:tcMar>
            <w:vAlign w:val="center"/>
          </w:tcPr>
          <w:p w:rsidR="006804CB" w:rsidRPr="00516ACC" w:rsidRDefault="006804CB" w:rsidP="00583FDB">
            <w:pPr>
              <w:spacing w:after="0"/>
              <w:rPr>
                <w:rFonts w:ascii="Times New Roman" w:hAnsi="Times New Roman" w:cs="Times New Roman"/>
                <w:sz w:val="24"/>
                <w:szCs w:val="24"/>
              </w:rPr>
            </w:pPr>
          </w:p>
        </w:tc>
      </w:tr>
      <w:bookmarkEnd w:id="68"/>
    </w:tbl>
    <w:p w:rsidR="006804CB" w:rsidRPr="00516ACC" w:rsidRDefault="006804CB" w:rsidP="006804CB">
      <w:pPr>
        <w:spacing w:after="0"/>
        <w:rPr>
          <w:rFonts w:ascii="Times New Roman" w:hAnsi="Times New Roman" w:cs="Times New Roman"/>
          <w:sz w:val="24"/>
          <w:szCs w:val="24"/>
        </w:rPr>
      </w:pPr>
    </w:p>
    <w:p w:rsidR="006804CB" w:rsidRDefault="006804CB">
      <w:pPr>
        <w:rPr>
          <w:rFonts w:ascii="Times New Roman" w:hAnsi="Times New Roman" w:cs="Times New Roman"/>
          <w:b/>
          <w:sz w:val="24"/>
          <w:szCs w:val="24"/>
        </w:rPr>
      </w:pPr>
    </w:p>
    <w:p w:rsidR="00D7429E" w:rsidRDefault="00D7429E">
      <w:pPr>
        <w:rPr>
          <w:rFonts w:ascii="Times New Roman" w:hAnsi="Times New Roman" w:cs="Times New Roman"/>
          <w:b/>
          <w:sz w:val="24"/>
          <w:szCs w:val="24"/>
        </w:rPr>
      </w:pPr>
    </w:p>
    <w:p w:rsidR="00D7429E" w:rsidRDefault="00D7429E">
      <w:pPr>
        <w:rPr>
          <w:rFonts w:ascii="Times New Roman" w:hAnsi="Times New Roman" w:cs="Times New Roman"/>
          <w:b/>
          <w:sz w:val="24"/>
          <w:szCs w:val="24"/>
        </w:rPr>
      </w:pPr>
    </w:p>
    <w:p w:rsidR="00D7429E" w:rsidRDefault="00D7429E">
      <w:pPr>
        <w:rPr>
          <w:rFonts w:ascii="Times New Roman" w:hAnsi="Times New Roman" w:cs="Times New Roman"/>
          <w:b/>
          <w:sz w:val="24"/>
          <w:szCs w:val="24"/>
        </w:rPr>
      </w:pPr>
    </w:p>
    <w:p w:rsidR="00D7429E" w:rsidRDefault="00D7429E">
      <w:pPr>
        <w:rPr>
          <w:rFonts w:ascii="Times New Roman" w:hAnsi="Times New Roman" w:cs="Times New Roman"/>
          <w:b/>
          <w:sz w:val="24"/>
          <w:szCs w:val="24"/>
        </w:rPr>
      </w:pPr>
    </w:p>
    <w:p w:rsidR="00D7429E" w:rsidRDefault="00D7429E">
      <w:pPr>
        <w:rPr>
          <w:rFonts w:ascii="Times New Roman" w:hAnsi="Times New Roman" w:cs="Times New Roman"/>
          <w:b/>
          <w:sz w:val="24"/>
          <w:szCs w:val="24"/>
        </w:rPr>
      </w:pPr>
    </w:p>
    <w:p w:rsidR="00D7429E" w:rsidRDefault="00D7429E">
      <w:pPr>
        <w:rPr>
          <w:rFonts w:ascii="Times New Roman" w:hAnsi="Times New Roman" w:cs="Times New Roman"/>
          <w:b/>
          <w:sz w:val="24"/>
          <w:szCs w:val="24"/>
        </w:rPr>
      </w:pPr>
    </w:p>
    <w:p w:rsidR="00D7429E" w:rsidRDefault="00D7429E">
      <w:pPr>
        <w:rPr>
          <w:rFonts w:ascii="Times New Roman" w:hAnsi="Times New Roman" w:cs="Times New Roman"/>
          <w:b/>
          <w:sz w:val="24"/>
          <w:szCs w:val="24"/>
        </w:rPr>
      </w:pPr>
    </w:p>
    <w:p w:rsidR="00D7429E" w:rsidRDefault="00D7429E">
      <w:pPr>
        <w:rPr>
          <w:rFonts w:ascii="Times New Roman" w:hAnsi="Times New Roman" w:cs="Times New Roman"/>
          <w:b/>
          <w:sz w:val="24"/>
          <w:szCs w:val="24"/>
        </w:rPr>
      </w:pPr>
      <w:r>
        <w:rPr>
          <w:rFonts w:ascii="Times New Roman" w:hAnsi="Times New Roman" w:cs="Times New Roman"/>
          <w:b/>
          <w:sz w:val="24"/>
          <w:szCs w:val="24"/>
        </w:rPr>
        <w:t>2.2.6.Математика: алгебра и начала математического анализа, геометрия</w:t>
      </w:r>
    </w:p>
    <w:p w:rsidR="00E47F0F" w:rsidRPr="000A260B" w:rsidRDefault="00E47F0F" w:rsidP="00E47F0F">
      <w:pPr>
        <w:spacing w:after="0" w:line="264" w:lineRule="auto"/>
        <w:ind w:left="120"/>
        <w:jc w:val="both"/>
        <w:rPr>
          <w:rFonts w:ascii="Times New Roman" w:hAnsi="Times New Roman" w:cs="Times New Roman"/>
          <w:sz w:val="24"/>
          <w:szCs w:val="24"/>
        </w:rPr>
      </w:pPr>
      <w:bookmarkStart w:id="69" w:name="block-18926425"/>
      <w:r w:rsidRPr="000A260B">
        <w:rPr>
          <w:rFonts w:ascii="Times New Roman" w:hAnsi="Times New Roman" w:cs="Times New Roman"/>
          <w:b/>
          <w:color w:val="000000"/>
          <w:sz w:val="24"/>
          <w:szCs w:val="24"/>
        </w:rPr>
        <w:t>ПОЯСНИТЕЛЬНАЯ ЗАПИСКА</w:t>
      </w:r>
    </w:p>
    <w:p w:rsidR="00E47F0F" w:rsidRPr="000A260B" w:rsidRDefault="00E47F0F" w:rsidP="00E47F0F">
      <w:pPr>
        <w:spacing w:after="0" w:line="264" w:lineRule="auto"/>
        <w:ind w:firstLine="600"/>
        <w:jc w:val="both"/>
        <w:rPr>
          <w:rFonts w:ascii="Times New Roman" w:hAnsi="Times New Roman" w:cs="Times New Roman"/>
          <w:sz w:val="24"/>
          <w:szCs w:val="24"/>
        </w:rPr>
      </w:pPr>
      <w:bookmarkStart w:id="70" w:name="_Toc118726574"/>
      <w:bookmarkEnd w:id="70"/>
      <w:r w:rsidRPr="000A260B">
        <w:rPr>
          <w:rFonts w:ascii="Times New Roman" w:hAnsi="Times New Roman" w:cs="Times New Roman"/>
          <w:color w:val="000000"/>
          <w:sz w:val="24"/>
          <w:szCs w:val="24"/>
        </w:rPr>
        <w:t xml:space="preserve">Рабочая программа учебного курса «Алгебра и начала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bookmarkStart w:id="71" w:name="_Toc118726582"/>
      <w:bookmarkEnd w:id="71"/>
      <w:r w:rsidRPr="000A260B">
        <w:rPr>
          <w:rFonts w:ascii="Times New Roman" w:hAnsi="Times New Roman" w:cs="Times New Roman"/>
          <w:b/>
          <w:color w:val="000000"/>
          <w:sz w:val="24"/>
          <w:szCs w:val="24"/>
        </w:rPr>
        <w:t>ЦЕЛИ ИЗУЧЕНИЯ УЧЕБНОГО КУРСА</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w:t>
      </w:r>
      <w:r w:rsidRPr="000A260B">
        <w:rPr>
          <w:rFonts w:ascii="Times New Roman" w:hAnsi="Times New Roman" w:cs="Times New Roman"/>
          <w:color w:val="000000"/>
          <w:sz w:val="24"/>
          <w:szCs w:val="24"/>
        </w:rPr>
        <w:lastRenderedPageBreak/>
        <w:t xml:space="preserve">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В основе методики обучения алгебре и началам математического анализа лежит деятельностный принцип обучения.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w:t>
      </w:r>
      <w:r w:rsidRPr="000A260B">
        <w:rPr>
          <w:rFonts w:ascii="Times New Roman" w:hAnsi="Times New Roman" w:cs="Times New Roman"/>
          <w:color w:val="000000"/>
          <w:sz w:val="24"/>
          <w:szCs w:val="24"/>
        </w:rPr>
        <w:lastRenderedPageBreak/>
        <w:t>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bookmarkStart w:id="72" w:name="_Toc118726583"/>
      <w:bookmarkEnd w:id="72"/>
      <w:r w:rsidRPr="000A260B">
        <w:rPr>
          <w:rFonts w:ascii="Times New Roman" w:hAnsi="Times New Roman" w:cs="Times New Roman"/>
          <w:b/>
          <w:color w:val="000000"/>
          <w:sz w:val="24"/>
          <w:szCs w:val="24"/>
        </w:rPr>
        <w:t>МЕСТО УЧЕБНОГО КУРСА В УЧЕБНОМ ПЛАНЕ</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r w:rsidRPr="000A260B">
        <w:rPr>
          <w:rFonts w:ascii="Times New Roman" w:hAnsi="Times New Roman" w:cs="Times New Roman"/>
          <w:color w:val="000000"/>
          <w:sz w:val="24"/>
          <w:szCs w:val="24"/>
        </w:rPr>
        <w:lastRenderedPageBreak/>
        <w:t>​‌</w:t>
      </w:r>
      <w:bookmarkStart w:id="73" w:name="b50f01e9-13d2-4b13-878a-42de73c52cdd"/>
      <w:r w:rsidRPr="000A260B">
        <w:rPr>
          <w:rFonts w:ascii="Times New Roman" w:hAnsi="Times New Roman" w:cs="Times New Roman"/>
          <w:color w:val="000000"/>
          <w:sz w:val="24"/>
          <w:szCs w:val="24"/>
        </w:rPr>
        <w:t>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часов.</w:t>
      </w:r>
      <w:bookmarkEnd w:id="73"/>
      <w:r w:rsidRPr="000A260B">
        <w:rPr>
          <w:rFonts w:ascii="Times New Roman" w:hAnsi="Times New Roman" w:cs="Times New Roman"/>
          <w:color w:val="000000"/>
          <w:sz w:val="24"/>
          <w:szCs w:val="24"/>
        </w:rPr>
        <w:t>‌‌</w:t>
      </w:r>
    </w:p>
    <w:p w:rsidR="00E47F0F" w:rsidRPr="000A260B" w:rsidRDefault="00E47F0F" w:rsidP="00E47F0F">
      <w:pPr>
        <w:rPr>
          <w:rFonts w:ascii="Times New Roman" w:hAnsi="Times New Roman" w:cs="Times New Roman"/>
          <w:sz w:val="24"/>
          <w:szCs w:val="24"/>
        </w:rPr>
        <w:sectPr w:rsidR="00E47F0F" w:rsidRPr="000A260B">
          <w:pgSz w:w="11906" w:h="16383"/>
          <w:pgMar w:top="1134" w:right="850" w:bottom="1134" w:left="1701" w:header="720" w:footer="720" w:gutter="0"/>
          <w:cols w:space="720"/>
        </w:sectPr>
      </w:pPr>
    </w:p>
    <w:p w:rsidR="00E47F0F" w:rsidRPr="000A260B" w:rsidRDefault="00E47F0F" w:rsidP="00E47F0F">
      <w:pPr>
        <w:spacing w:after="0" w:line="264" w:lineRule="auto"/>
        <w:ind w:left="120"/>
        <w:jc w:val="both"/>
        <w:rPr>
          <w:rFonts w:ascii="Times New Roman" w:hAnsi="Times New Roman" w:cs="Times New Roman"/>
          <w:sz w:val="24"/>
          <w:szCs w:val="24"/>
        </w:rPr>
      </w:pPr>
      <w:bookmarkStart w:id="74" w:name="block-18926423"/>
      <w:bookmarkEnd w:id="69"/>
      <w:r w:rsidRPr="000A260B">
        <w:rPr>
          <w:rFonts w:ascii="Times New Roman" w:hAnsi="Times New Roman" w:cs="Times New Roman"/>
          <w:b/>
          <w:color w:val="000000"/>
          <w:sz w:val="24"/>
          <w:szCs w:val="24"/>
        </w:rPr>
        <w:lastRenderedPageBreak/>
        <w:t>СОДЕРЖАНИЕ УЧЕБНОГО КУРСА</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bookmarkStart w:id="75" w:name="_Toc118726588"/>
      <w:bookmarkEnd w:id="75"/>
      <w:r w:rsidRPr="000A260B">
        <w:rPr>
          <w:rFonts w:ascii="Times New Roman" w:hAnsi="Times New Roman" w:cs="Times New Roman"/>
          <w:b/>
          <w:color w:val="000000"/>
          <w:sz w:val="24"/>
          <w:szCs w:val="24"/>
        </w:rPr>
        <w:t>10 КЛАСС</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Числа и вычисления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Арифметический корень натуральной степени. Действия с арифметическими корнями натуральной степени.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Синус, косинус и тангенс числового аргумента. Арксинус, арккосинус, арктангенс числового аргумента.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Уравнения и неравенства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Тождества и тождественные преобразования.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Преобразование тригонометрических выражений. Основные тригонометрические формулы.</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Уравнение, корень уравнения</w:t>
      </w:r>
      <w:r w:rsidRPr="000A260B">
        <w:rPr>
          <w:rFonts w:ascii="Times New Roman" w:hAnsi="Times New Roman" w:cs="Times New Roman"/>
          <w:i/>
          <w:color w:val="000000"/>
          <w:sz w:val="24"/>
          <w:szCs w:val="24"/>
        </w:rPr>
        <w:t xml:space="preserve">. </w:t>
      </w:r>
      <w:r w:rsidRPr="000A260B">
        <w:rPr>
          <w:rFonts w:ascii="Times New Roman" w:hAnsi="Times New Roman" w:cs="Times New Roman"/>
          <w:color w:val="000000"/>
          <w:sz w:val="24"/>
          <w:szCs w:val="24"/>
        </w:rPr>
        <w:t>Неравенство, решение неравенства. Метод интервалов.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Решение целых и дробно-рациональных уравнений и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Решение иррациональных уравнений и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Решение тригонометрических уравнений.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Применение уравнений и неравенств к решению математических задач и задач из различных областей науки и реальной жизни.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Функции и графики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Функция, способы задания функции. График функции. Взаимно обратные функции.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Область определения и множество значений функции. Нули функции. Промежутки знакопостоянства. Чётные и нечётные функции.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Степенная функция с натуральным и целым показателем. Её свойства и график. Свойства и график корня </w:t>
      </w:r>
      <w:r w:rsidRPr="000A260B">
        <w:rPr>
          <w:rFonts w:ascii="Times New Roman" w:hAnsi="Times New Roman" w:cs="Times New Roman"/>
          <w:i/>
          <w:color w:val="000000"/>
          <w:sz w:val="24"/>
          <w:szCs w:val="24"/>
        </w:rPr>
        <w:t>n</w:t>
      </w:r>
      <w:r w:rsidRPr="000A260B">
        <w:rPr>
          <w:rFonts w:ascii="Times New Roman" w:hAnsi="Times New Roman" w:cs="Times New Roman"/>
          <w:color w:val="000000"/>
          <w:sz w:val="24"/>
          <w:szCs w:val="24"/>
        </w:rPr>
        <w:t xml:space="preserve">-ой степени.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Тригонометрическая окружность, определение тригонометрических функций числового аргумента.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Начала математического анализа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Последовательности, способы задания последовательностей. Монотонные последовательности.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w:t>
      </w:r>
      <w:r w:rsidRPr="000A260B">
        <w:rPr>
          <w:rFonts w:ascii="Times New Roman" w:hAnsi="Times New Roman" w:cs="Times New Roman"/>
          <w:color w:val="000000"/>
          <w:sz w:val="24"/>
          <w:szCs w:val="24"/>
        </w:rPr>
        <w:lastRenderedPageBreak/>
        <w:t>Формула сложных процентов. Использование прогрессии для решения реальных задач прикладного характера.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Множества и логика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Определение, теорема, следствие, доказательство.</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r w:rsidRPr="000A260B">
        <w:rPr>
          <w:rFonts w:ascii="Times New Roman" w:hAnsi="Times New Roman" w:cs="Times New Roman"/>
          <w:b/>
          <w:color w:val="000000"/>
          <w:sz w:val="24"/>
          <w:szCs w:val="24"/>
        </w:rPr>
        <w:t>11 КЛАСС</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Числа и вычисления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Натуральные и целые числа. Признаки делимости целых чисел.</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Степень с рациональным показателем. Свойства степени.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Логарифм числа. Десятичные и натуральные логарифмы.</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Уравнения и неравенства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Преобразование выражений, содержащих логарифмы.</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Преобразование выражений, содержащих степени с рациональным показателем.</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Примеры тригонометрических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Показательные уравнения и неравенства.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Логарифмические уравнения и неравенства.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Системы линейных уравнений. Решение прикладных задач с помощью системы линейных уравнений.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Системы и совокупности рациональных уравнений и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Применение уравнений, систем и неравенств к решению математических задач и задач из различных областей науки и реальной жизни.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Функции и графики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Тригонометрические функции, их свойства и графики.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Показательная и логарифмическая функции, их свойства и графики.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Использование графиков функций для решения уравнений и линейных систем.</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Начала математического анализа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Непрерывные функции. Метод интервалов для решения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Производная функции. Геометрический и физический смысл производной.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Производные элементарных функций. Формулы нахождения производной суммы, произведения и частного функций.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Первообразная. Таблица первообразных.</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lastRenderedPageBreak/>
        <w:t>Интеграл, его геометрический и физический смысл. Вычисление интеграла по формуле Ньютона―Лейбница.</w:t>
      </w:r>
    </w:p>
    <w:p w:rsidR="00E47F0F" w:rsidRPr="000A260B" w:rsidRDefault="00E47F0F" w:rsidP="00E47F0F">
      <w:pPr>
        <w:rPr>
          <w:rFonts w:ascii="Times New Roman" w:hAnsi="Times New Roman" w:cs="Times New Roman"/>
          <w:sz w:val="24"/>
          <w:szCs w:val="24"/>
        </w:rPr>
        <w:sectPr w:rsidR="00E47F0F" w:rsidRPr="000A260B">
          <w:pgSz w:w="11906" w:h="16383"/>
          <w:pgMar w:top="1134" w:right="850" w:bottom="1134" w:left="1701" w:header="720" w:footer="720" w:gutter="0"/>
          <w:cols w:space="720"/>
        </w:sectPr>
      </w:pPr>
    </w:p>
    <w:p w:rsidR="00E47F0F" w:rsidRPr="000A260B" w:rsidRDefault="00E47F0F" w:rsidP="00E47F0F">
      <w:pPr>
        <w:spacing w:after="0" w:line="264" w:lineRule="auto"/>
        <w:ind w:left="120"/>
        <w:jc w:val="both"/>
        <w:rPr>
          <w:rFonts w:ascii="Times New Roman" w:hAnsi="Times New Roman" w:cs="Times New Roman"/>
          <w:sz w:val="24"/>
          <w:szCs w:val="24"/>
        </w:rPr>
      </w:pPr>
      <w:bookmarkStart w:id="76" w:name="block-18926424"/>
      <w:bookmarkEnd w:id="74"/>
      <w:r w:rsidRPr="000A260B">
        <w:rPr>
          <w:rFonts w:ascii="Times New Roman" w:hAnsi="Times New Roman" w:cs="Times New Roman"/>
          <w:b/>
          <w:color w:val="000000"/>
          <w:sz w:val="24"/>
          <w:szCs w:val="24"/>
        </w:rPr>
        <w:lastRenderedPageBreak/>
        <w:t>ПЛАНИРУЕМЫЕ РЕЗУЛЬТАТЫ</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Освоение учебного предмета «Математика» должно обеспечивать достижение на уровне среднего общего образования следующих личностных, метапредметных и предметных образовательных результатов: </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r w:rsidRPr="000A260B">
        <w:rPr>
          <w:rFonts w:ascii="Times New Roman" w:hAnsi="Times New Roman" w:cs="Times New Roman"/>
          <w:b/>
          <w:color w:val="000000"/>
          <w:sz w:val="24"/>
          <w:szCs w:val="24"/>
        </w:rPr>
        <w:t>ЛИЧНОСТНЫЕ РЕЗУЛЬТАТЫ</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Личностные результаты освоения программы учебного предмета «Математика» характеризуются:</w:t>
      </w:r>
    </w:p>
    <w:p w:rsidR="00E47F0F" w:rsidRPr="000A260B" w:rsidRDefault="00E47F0F" w:rsidP="00E47F0F">
      <w:pPr>
        <w:spacing w:after="0" w:line="264" w:lineRule="auto"/>
        <w:ind w:firstLine="600"/>
        <w:jc w:val="both"/>
        <w:rPr>
          <w:rFonts w:ascii="Times New Roman" w:hAnsi="Times New Roman" w:cs="Times New Roman"/>
          <w:sz w:val="24"/>
          <w:szCs w:val="24"/>
        </w:rPr>
      </w:pPr>
      <w:bookmarkStart w:id="77" w:name="_Toc73394992"/>
      <w:bookmarkEnd w:id="77"/>
      <w:r w:rsidRPr="000A260B">
        <w:rPr>
          <w:rFonts w:ascii="Times New Roman" w:hAnsi="Times New Roman" w:cs="Times New Roman"/>
          <w:color w:val="000000"/>
          <w:sz w:val="24"/>
          <w:szCs w:val="24"/>
        </w:rPr>
        <w:t>Гражданское воспитание:</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Патриотическое воспитание:</w:t>
      </w:r>
    </w:p>
    <w:p w:rsidR="00E47F0F" w:rsidRPr="000A260B" w:rsidRDefault="00E47F0F" w:rsidP="00E47F0F">
      <w:pPr>
        <w:shd w:val="clear" w:color="auto" w:fill="FFFFFF"/>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Духовно-нравственного воспитания: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Эстетическое воспитание:</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Физическое воспитание:</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Трудовое воспитание:</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Экологическое воспитание:</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lastRenderedPageBreak/>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Ценности научного познания: </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bookmarkStart w:id="78" w:name="_Toc118726579"/>
      <w:bookmarkEnd w:id="78"/>
      <w:r w:rsidRPr="000A260B">
        <w:rPr>
          <w:rFonts w:ascii="Times New Roman" w:hAnsi="Times New Roman" w:cs="Times New Roman"/>
          <w:b/>
          <w:color w:val="000000"/>
          <w:sz w:val="24"/>
          <w:szCs w:val="24"/>
        </w:rPr>
        <w:t>МЕТАПРЕДМЕТНЫЕ РЕЗУЛЬТАТЫ</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sidRPr="000A260B">
        <w:rPr>
          <w:rFonts w:ascii="Times New Roman" w:hAnsi="Times New Roman" w:cs="Times New Roman"/>
          <w:b/>
          <w:i/>
          <w:color w:val="000000"/>
          <w:sz w:val="24"/>
          <w:szCs w:val="24"/>
        </w:rPr>
        <w:t>познавательными</w:t>
      </w:r>
      <w:r w:rsidRPr="000A260B">
        <w:rPr>
          <w:rFonts w:ascii="Times New Roman" w:hAnsi="Times New Roman" w:cs="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1) </w:t>
      </w:r>
      <w:r w:rsidRPr="000A260B">
        <w:rPr>
          <w:rFonts w:ascii="Times New Roman" w:hAnsi="Times New Roman" w:cs="Times New Roman"/>
          <w:i/>
          <w:color w:val="000000"/>
          <w:sz w:val="24"/>
          <w:szCs w:val="24"/>
        </w:rPr>
        <w:t xml:space="preserve">Универсальные </w:t>
      </w:r>
      <w:r w:rsidRPr="000A260B">
        <w:rPr>
          <w:rFonts w:ascii="Times New Roman" w:hAnsi="Times New Roman" w:cs="Times New Roman"/>
          <w:b/>
          <w:i/>
          <w:color w:val="000000"/>
          <w:sz w:val="24"/>
          <w:szCs w:val="24"/>
        </w:rPr>
        <w:t>познавательные</w:t>
      </w:r>
      <w:r w:rsidRPr="000A260B">
        <w:rPr>
          <w:rFonts w:ascii="Times New Roman" w:hAnsi="Times New Roman" w:cs="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0A260B">
        <w:rPr>
          <w:rFonts w:ascii="Times New Roman" w:hAnsi="Times New Roman" w:cs="Times New Roman"/>
          <w:color w:val="000000"/>
          <w:sz w:val="24"/>
          <w:szCs w:val="24"/>
        </w:rPr>
        <w:t>.</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Базовые логические действия:</w:t>
      </w:r>
    </w:p>
    <w:p w:rsidR="00E47F0F" w:rsidRPr="000A260B" w:rsidRDefault="00E47F0F" w:rsidP="00E47F0F">
      <w:pPr>
        <w:numPr>
          <w:ilvl w:val="0"/>
          <w:numId w:val="42"/>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47F0F" w:rsidRPr="000A260B" w:rsidRDefault="00E47F0F" w:rsidP="00E47F0F">
      <w:pPr>
        <w:numPr>
          <w:ilvl w:val="0"/>
          <w:numId w:val="42"/>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E47F0F" w:rsidRPr="000A260B" w:rsidRDefault="00E47F0F" w:rsidP="00E47F0F">
      <w:pPr>
        <w:numPr>
          <w:ilvl w:val="0"/>
          <w:numId w:val="42"/>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47F0F" w:rsidRPr="000A260B" w:rsidRDefault="00E47F0F" w:rsidP="00E47F0F">
      <w:pPr>
        <w:numPr>
          <w:ilvl w:val="0"/>
          <w:numId w:val="42"/>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E47F0F" w:rsidRPr="000A260B" w:rsidRDefault="00E47F0F" w:rsidP="00E47F0F">
      <w:pPr>
        <w:numPr>
          <w:ilvl w:val="0"/>
          <w:numId w:val="42"/>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47F0F" w:rsidRPr="000A260B" w:rsidRDefault="00E47F0F" w:rsidP="00E47F0F">
      <w:pPr>
        <w:numPr>
          <w:ilvl w:val="0"/>
          <w:numId w:val="42"/>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Базовые исследовательские действия:</w:t>
      </w:r>
    </w:p>
    <w:p w:rsidR="00E47F0F" w:rsidRPr="000A260B" w:rsidRDefault="00E47F0F" w:rsidP="00E47F0F">
      <w:pPr>
        <w:numPr>
          <w:ilvl w:val="0"/>
          <w:numId w:val="43"/>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использовать вопросы как исследовательский инструмент познания; формулировать вопросы, фиксирующие противоречие, проблему, устанавливать </w:t>
      </w:r>
      <w:r w:rsidRPr="000A260B">
        <w:rPr>
          <w:rFonts w:ascii="Times New Roman" w:hAnsi="Times New Roman" w:cs="Times New Roman"/>
          <w:color w:val="000000"/>
          <w:sz w:val="24"/>
          <w:szCs w:val="24"/>
        </w:rPr>
        <w:lastRenderedPageBreak/>
        <w:t>искомое и данное, формировать гипотезу, аргументировать свою позицию, мнение;</w:t>
      </w:r>
    </w:p>
    <w:p w:rsidR="00E47F0F" w:rsidRPr="000A260B" w:rsidRDefault="00E47F0F" w:rsidP="00E47F0F">
      <w:pPr>
        <w:numPr>
          <w:ilvl w:val="0"/>
          <w:numId w:val="43"/>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47F0F" w:rsidRPr="000A260B" w:rsidRDefault="00E47F0F" w:rsidP="00E47F0F">
      <w:pPr>
        <w:numPr>
          <w:ilvl w:val="0"/>
          <w:numId w:val="43"/>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47F0F" w:rsidRPr="000A260B" w:rsidRDefault="00E47F0F" w:rsidP="00E47F0F">
      <w:pPr>
        <w:numPr>
          <w:ilvl w:val="0"/>
          <w:numId w:val="43"/>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Работа с информацией:</w:t>
      </w:r>
    </w:p>
    <w:p w:rsidR="00E47F0F" w:rsidRPr="000A260B" w:rsidRDefault="00E47F0F" w:rsidP="00E47F0F">
      <w:pPr>
        <w:numPr>
          <w:ilvl w:val="0"/>
          <w:numId w:val="44"/>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E47F0F" w:rsidRPr="000A260B" w:rsidRDefault="00E47F0F" w:rsidP="00E47F0F">
      <w:pPr>
        <w:numPr>
          <w:ilvl w:val="0"/>
          <w:numId w:val="44"/>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47F0F" w:rsidRPr="000A260B" w:rsidRDefault="00E47F0F" w:rsidP="00E47F0F">
      <w:pPr>
        <w:numPr>
          <w:ilvl w:val="0"/>
          <w:numId w:val="44"/>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E47F0F" w:rsidRPr="000A260B" w:rsidRDefault="00E47F0F" w:rsidP="00E47F0F">
      <w:pPr>
        <w:numPr>
          <w:ilvl w:val="0"/>
          <w:numId w:val="44"/>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2) </w:t>
      </w:r>
      <w:r w:rsidRPr="000A260B">
        <w:rPr>
          <w:rFonts w:ascii="Times New Roman" w:hAnsi="Times New Roman" w:cs="Times New Roman"/>
          <w:i/>
          <w:color w:val="000000"/>
          <w:sz w:val="24"/>
          <w:szCs w:val="24"/>
        </w:rPr>
        <w:t xml:space="preserve">Универсальные </w:t>
      </w:r>
      <w:r w:rsidRPr="000A260B">
        <w:rPr>
          <w:rFonts w:ascii="Times New Roman" w:hAnsi="Times New Roman" w:cs="Times New Roman"/>
          <w:b/>
          <w:i/>
          <w:color w:val="000000"/>
          <w:sz w:val="24"/>
          <w:szCs w:val="24"/>
        </w:rPr>
        <w:t xml:space="preserve">коммуникативные </w:t>
      </w:r>
      <w:r w:rsidRPr="000A260B">
        <w:rPr>
          <w:rFonts w:ascii="Times New Roman" w:hAnsi="Times New Roman" w:cs="Times New Roman"/>
          <w:i/>
          <w:color w:val="000000"/>
          <w:sz w:val="24"/>
          <w:szCs w:val="24"/>
        </w:rPr>
        <w:t>действия, обеспечивают сформированность социальных навыков обучающихся.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Общение:</w:t>
      </w:r>
    </w:p>
    <w:p w:rsidR="00E47F0F" w:rsidRPr="000A260B" w:rsidRDefault="00E47F0F" w:rsidP="00E47F0F">
      <w:pPr>
        <w:numPr>
          <w:ilvl w:val="0"/>
          <w:numId w:val="45"/>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47F0F" w:rsidRPr="000A260B" w:rsidRDefault="00E47F0F" w:rsidP="00E47F0F">
      <w:pPr>
        <w:numPr>
          <w:ilvl w:val="0"/>
          <w:numId w:val="45"/>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47F0F" w:rsidRPr="000A260B" w:rsidRDefault="00E47F0F" w:rsidP="00E47F0F">
      <w:pPr>
        <w:numPr>
          <w:ilvl w:val="0"/>
          <w:numId w:val="45"/>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Сотрудничество:</w:t>
      </w:r>
    </w:p>
    <w:p w:rsidR="00E47F0F" w:rsidRPr="000A260B" w:rsidRDefault="00E47F0F" w:rsidP="00E47F0F">
      <w:pPr>
        <w:numPr>
          <w:ilvl w:val="0"/>
          <w:numId w:val="46"/>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47F0F" w:rsidRPr="000A260B" w:rsidRDefault="00E47F0F" w:rsidP="00E47F0F">
      <w:pPr>
        <w:numPr>
          <w:ilvl w:val="0"/>
          <w:numId w:val="46"/>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участвовать в групповых формах работы (обсуждения, обмен мнений, «мозговые штурмы» и иные); выполнять свою часть работы и координировать свои </w:t>
      </w:r>
      <w:r w:rsidRPr="000A260B">
        <w:rPr>
          <w:rFonts w:ascii="Times New Roman" w:hAnsi="Times New Roman" w:cs="Times New Roman"/>
          <w:color w:val="000000"/>
          <w:sz w:val="24"/>
          <w:szCs w:val="24"/>
        </w:rPr>
        <w:lastRenderedPageBreak/>
        <w:t>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3) </w:t>
      </w:r>
      <w:r w:rsidRPr="000A260B">
        <w:rPr>
          <w:rFonts w:ascii="Times New Roman" w:hAnsi="Times New Roman" w:cs="Times New Roman"/>
          <w:i/>
          <w:color w:val="000000"/>
          <w:sz w:val="24"/>
          <w:szCs w:val="24"/>
        </w:rPr>
        <w:t xml:space="preserve">Универсальные </w:t>
      </w:r>
      <w:r w:rsidRPr="000A260B">
        <w:rPr>
          <w:rFonts w:ascii="Times New Roman" w:hAnsi="Times New Roman" w:cs="Times New Roman"/>
          <w:b/>
          <w:i/>
          <w:color w:val="000000"/>
          <w:sz w:val="24"/>
          <w:szCs w:val="24"/>
        </w:rPr>
        <w:t xml:space="preserve">регулятивные </w:t>
      </w:r>
      <w:r w:rsidRPr="000A260B">
        <w:rPr>
          <w:rFonts w:ascii="Times New Roman" w:hAnsi="Times New Roman" w:cs="Times New Roman"/>
          <w:i/>
          <w:color w:val="000000"/>
          <w:sz w:val="24"/>
          <w:szCs w:val="24"/>
        </w:rPr>
        <w:t>действия, обеспечивают формирование смысловых установок и жизненных навыков личности</w:t>
      </w:r>
      <w:r w:rsidRPr="000A260B">
        <w:rPr>
          <w:rFonts w:ascii="Times New Roman" w:hAnsi="Times New Roman" w:cs="Times New Roman"/>
          <w:color w:val="000000"/>
          <w:sz w:val="24"/>
          <w:szCs w:val="24"/>
        </w:rPr>
        <w:t>.</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Самоорганизация: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Самоконтроль:</w:t>
      </w:r>
    </w:p>
    <w:p w:rsidR="00E47F0F" w:rsidRPr="000A260B" w:rsidRDefault="00E47F0F" w:rsidP="00E47F0F">
      <w:pPr>
        <w:numPr>
          <w:ilvl w:val="0"/>
          <w:numId w:val="47"/>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47F0F" w:rsidRPr="000A260B" w:rsidRDefault="00E47F0F" w:rsidP="00E47F0F">
      <w:pPr>
        <w:numPr>
          <w:ilvl w:val="0"/>
          <w:numId w:val="47"/>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47F0F" w:rsidRPr="000A260B" w:rsidRDefault="00E47F0F" w:rsidP="00E47F0F">
      <w:pPr>
        <w:numPr>
          <w:ilvl w:val="0"/>
          <w:numId w:val="47"/>
        </w:numPr>
        <w:spacing w:after="0" w:line="264" w:lineRule="auto"/>
        <w:jc w:val="both"/>
        <w:rPr>
          <w:rFonts w:ascii="Times New Roman" w:hAnsi="Times New Roman" w:cs="Times New Roman"/>
          <w:sz w:val="24"/>
          <w:szCs w:val="24"/>
        </w:rPr>
      </w:pPr>
      <w:r w:rsidRPr="000A260B">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r w:rsidRPr="000A260B">
        <w:rPr>
          <w:rFonts w:ascii="Times New Roman" w:hAnsi="Times New Roman" w:cs="Times New Roman"/>
          <w:b/>
          <w:color w:val="000000"/>
          <w:sz w:val="24"/>
          <w:szCs w:val="24"/>
        </w:rPr>
        <w:t>ПРЕДМЕТНЫЕ РЕЗУЛЬТАТЫ</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bookmarkStart w:id="79" w:name="_Toc118726585"/>
      <w:bookmarkEnd w:id="79"/>
      <w:r w:rsidRPr="000A260B">
        <w:rPr>
          <w:rFonts w:ascii="Times New Roman" w:hAnsi="Times New Roman" w:cs="Times New Roman"/>
          <w:b/>
          <w:color w:val="000000"/>
          <w:sz w:val="24"/>
          <w:szCs w:val="24"/>
        </w:rPr>
        <w:t>10 КЛАСС</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Числа и вычисления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рациональное и действительное число, обыкновенная и десятичная дробь, проценты.</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Выполнять арифметические операции с рациональными и действительными числами.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Выполнять приближённые вычисления, используя правила округления, делать прикидку и оценку результата вычислений.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Уравнения и неравенства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lastRenderedPageBreak/>
        <w:t>Выполнять преобразования тригонометрических выражений и решать тригонометрические уравнения.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Применять уравнения и неравенства для решения математических задач и задач из различных областей науки и реальной жизни.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Функции и графики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чётность и нечётность функции, нули функции, промежутки знакопостоянства.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Использовать графики функций для решения уравнений.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Строить и читать графики линейной функции, квадратичной функции, степенной функции с целым показателем.</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Начала математического анализа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последовательность, арифметическая и геометрическая прогрессии.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бесконечно убывающая геометрическая прогрессия, сумма бесконечно убывающей геометрической прогрессии.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Задавать последовательности различными способами.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Использовать свойства последовательностей и прогрессий для решения реальных задач прикладного характера.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Множества и логика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множество, операции над множествами.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определение, теорема, следствие, доказательство.</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left="120"/>
        <w:jc w:val="both"/>
        <w:rPr>
          <w:rFonts w:ascii="Times New Roman" w:hAnsi="Times New Roman" w:cs="Times New Roman"/>
          <w:sz w:val="24"/>
          <w:szCs w:val="24"/>
        </w:rPr>
      </w:pPr>
      <w:bookmarkStart w:id="80" w:name="_Toc118726586"/>
      <w:bookmarkEnd w:id="80"/>
      <w:r w:rsidRPr="000A260B">
        <w:rPr>
          <w:rFonts w:ascii="Times New Roman" w:hAnsi="Times New Roman" w:cs="Times New Roman"/>
          <w:b/>
          <w:color w:val="000000"/>
          <w:sz w:val="24"/>
          <w:szCs w:val="24"/>
        </w:rPr>
        <w:t>11 КЛАСС</w:t>
      </w:r>
    </w:p>
    <w:p w:rsidR="00E47F0F" w:rsidRPr="000A260B" w:rsidRDefault="00E47F0F" w:rsidP="00E47F0F">
      <w:pPr>
        <w:spacing w:after="0" w:line="264" w:lineRule="auto"/>
        <w:ind w:left="120"/>
        <w:jc w:val="both"/>
        <w:rPr>
          <w:rFonts w:ascii="Times New Roman" w:hAnsi="Times New Roman" w:cs="Times New Roman"/>
          <w:sz w:val="24"/>
          <w:szCs w:val="24"/>
        </w:rPr>
      </w:pP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Числа и вычисления</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понятием: степень с рациональным показателем.</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логарифм числа, десятичные и натуральные логарифмы.</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Уравнения и неравенства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lastRenderedPageBreak/>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Находить решения простейших тригонометрических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Находить решения простейших систем и совокупностей рациональных уравнений и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Pr="000A260B">
        <w:rPr>
          <w:rFonts w:ascii="Times New Roman" w:hAnsi="Times New Roman" w:cs="Times New Roman"/>
          <w:i/>
          <w:color w:val="000000"/>
          <w:sz w:val="24"/>
          <w:szCs w:val="24"/>
        </w:rPr>
        <w:t>.</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Функции и графики</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 xml:space="preserve"> Изображать на координатной плоскости графики линейных уравнений и использовать их для решения системы линейных уравнений.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Использовать графики функций для исследования процессов и зависимостей из других учебных дисциплин.</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b/>
          <w:color w:val="000000"/>
          <w:sz w:val="24"/>
          <w:szCs w:val="24"/>
        </w:rPr>
        <w:t>Начала математического анализа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Находить производные элементарных функций, вычислять производные суммы, произведения, частного функций.</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Использовать производную для нахождения наилучшего решения в прикладных, в том числе социально-экономических, задачах.</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Оперировать понятиями: первообразная и интеграл; понимать геометрический и физический смысл интеграла.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Находить первообразные элементарных функций; вычислять интеграл по формуле Ньютона–Лейбница.</w:t>
      </w:r>
    </w:p>
    <w:p w:rsidR="00E47F0F" w:rsidRPr="000A260B" w:rsidRDefault="00E47F0F" w:rsidP="00E47F0F">
      <w:pPr>
        <w:spacing w:after="0" w:line="264" w:lineRule="auto"/>
        <w:ind w:firstLine="600"/>
        <w:jc w:val="both"/>
        <w:rPr>
          <w:rFonts w:ascii="Times New Roman" w:hAnsi="Times New Roman" w:cs="Times New Roman"/>
          <w:sz w:val="24"/>
          <w:szCs w:val="24"/>
        </w:rPr>
      </w:pPr>
      <w:r w:rsidRPr="000A260B">
        <w:rPr>
          <w:rFonts w:ascii="Times New Roman" w:hAnsi="Times New Roman" w:cs="Times New Roman"/>
          <w:color w:val="000000"/>
          <w:sz w:val="24"/>
          <w:szCs w:val="24"/>
        </w:rPr>
        <w:t>Решать прикладные задачи, в том числе социально-экономического и физического характера, средствами математического анализа.</w:t>
      </w:r>
    </w:p>
    <w:p w:rsidR="00E47F0F" w:rsidRPr="000A260B" w:rsidRDefault="00E47F0F" w:rsidP="00E47F0F">
      <w:pPr>
        <w:rPr>
          <w:rFonts w:ascii="Times New Roman" w:hAnsi="Times New Roman" w:cs="Times New Roman"/>
          <w:sz w:val="24"/>
          <w:szCs w:val="24"/>
        </w:rPr>
        <w:sectPr w:rsidR="00E47F0F" w:rsidRPr="000A260B">
          <w:pgSz w:w="11906" w:h="16383"/>
          <w:pgMar w:top="1134" w:right="850" w:bottom="1134" w:left="1701" w:header="720" w:footer="720" w:gutter="0"/>
          <w:cols w:space="720"/>
        </w:sectPr>
      </w:pPr>
    </w:p>
    <w:bookmarkEnd w:id="76"/>
    <w:p w:rsidR="00E47F0F" w:rsidRPr="000A260B" w:rsidRDefault="00E47F0F" w:rsidP="00E47F0F">
      <w:pPr>
        <w:spacing w:after="0"/>
        <w:ind w:left="120"/>
        <w:rPr>
          <w:rFonts w:ascii="Times New Roman" w:hAnsi="Times New Roman" w:cs="Times New Roman"/>
          <w:sz w:val="24"/>
          <w:szCs w:val="24"/>
        </w:rPr>
      </w:pPr>
      <w:r w:rsidRPr="000A260B">
        <w:rPr>
          <w:rFonts w:ascii="Times New Roman" w:hAnsi="Times New Roman" w:cs="Times New Roman"/>
          <w:b/>
          <w:color w:val="000000"/>
          <w:sz w:val="24"/>
          <w:szCs w:val="24"/>
        </w:rPr>
        <w:lastRenderedPageBreak/>
        <w:t xml:space="preserve"> ТЕМАТИЧЕСКОЕ ПЛАНИРОВАНИЕ </w:t>
      </w:r>
    </w:p>
    <w:p w:rsidR="00E47F0F" w:rsidRPr="000A260B" w:rsidRDefault="00E47F0F" w:rsidP="00E47F0F">
      <w:pPr>
        <w:spacing w:after="0"/>
        <w:ind w:left="120"/>
        <w:rPr>
          <w:rFonts w:ascii="Times New Roman" w:hAnsi="Times New Roman" w:cs="Times New Roman"/>
          <w:sz w:val="24"/>
          <w:szCs w:val="24"/>
        </w:rPr>
      </w:pPr>
      <w:r w:rsidRPr="000A260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6"/>
        <w:gridCol w:w="4895"/>
        <w:gridCol w:w="1491"/>
        <w:gridCol w:w="1841"/>
        <w:gridCol w:w="1910"/>
        <w:gridCol w:w="2568"/>
      </w:tblGrid>
      <w:tr w:rsidR="00E47F0F" w:rsidRPr="000A260B" w:rsidTr="00E47F0F">
        <w:trPr>
          <w:trHeight w:val="144"/>
          <w:tblCellSpacing w:w="20" w:type="nil"/>
        </w:trPr>
        <w:tc>
          <w:tcPr>
            <w:tcW w:w="446" w:type="dxa"/>
            <w:vMerge w:val="restart"/>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 п/п </w:t>
            </w:r>
          </w:p>
          <w:p w:rsidR="00E47F0F" w:rsidRPr="000A260B" w:rsidRDefault="00E47F0F" w:rsidP="00E47F0F">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Наименование разделов и тем программы </w:t>
            </w:r>
          </w:p>
          <w:p w:rsidR="00E47F0F" w:rsidRPr="000A260B"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b/>
                <w:color w:val="000000"/>
                <w:sz w:val="24"/>
                <w:szCs w:val="24"/>
              </w:rPr>
              <w:t>Количество часов</w:t>
            </w:r>
          </w:p>
        </w:tc>
        <w:tc>
          <w:tcPr>
            <w:tcW w:w="2568" w:type="dxa"/>
            <w:vMerge w:val="restart"/>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Электронные (цифровые) образовательные ресурсы </w:t>
            </w:r>
          </w:p>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0" w:type="auto"/>
            <w:vMerge/>
            <w:tcBorders>
              <w:top w:val="nil"/>
            </w:tcBorders>
            <w:tcMar>
              <w:top w:w="50" w:type="dxa"/>
              <w:left w:w="100" w:type="dxa"/>
            </w:tcMar>
          </w:tcPr>
          <w:p w:rsidR="00E47F0F" w:rsidRPr="000A260B"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0A260B" w:rsidRDefault="00E47F0F" w:rsidP="00E47F0F">
            <w:pPr>
              <w:rPr>
                <w:rFonts w:ascii="Times New Roman" w:hAnsi="Times New Roman" w:cs="Times New Roman"/>
                <w:sz w:val="24"/>
                <w:szCs w:val="24"/>
              </w:rPr>
            </w:pPr>
          </w:p>
        </w:tc>
        <w:tc>
          <w:tcPr>
            <w:tcW w:w="949"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Всего </w:t>
            </w:r>
          </w:p>
          <w:p w:rsidR="00E47F0F" w:rsidRPr="000A260B" w:rsidRDefault="00E47F0F" w:rsidP="00E47F0F">
            <w:pPr>
              <w:spacing w:after="0"/>
              <w:ind w:left="135"/>
              <w:rPr>
                <w:rFonts w:ascii="Times New Roman" w:hAnsi="Times New Roman" w:cs="Times New Roman"/>
                <w:sz w:val="24"/>
                <w:szCs w:val="24"/>
              </w:rPr>
            </w:pPr>
          </w:p>
        </w:tc>
        <w:tc>
          <w:tcPr>
            <w:tcW w:w="1667"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Контрольные работы </w:t>
            </w:r>
          </w:p>
          <w:p w:rsidR="00E47F0F" w:rsidRPr="000A260B" w:rsidRDefault="00E47F0F" w:rsidP="00E47F0F">
            <w:pPr>
              <w:spacing w:after="0"/>
              <w:ind w:left="135"/>
              <w:rPr>
                <w:rFonts w:ascii="Times New Roman" w:hAnsi="Times New Roman" w:cs="Times New Roman"/>
                <w:sz w:val="24"/>
                <w:szCs w:val="24"/>
              </w:rPr>
            </w:pPr>
          </w:p>
        </w:tc>
        <w:tc>
          <w:tcPr>
            <w:tcW w:w="1756"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Практические работы </w:t>
            </w:r>
          </w:p>
          <w:p w:rsidR="00E47F0F" w:rsidRPr="000A260B"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0A260B" w:rsidRDefault="00E47F0F" w:rsidP="00E47F0F">
            <w:pPr>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1</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Множества рациональных и действительных чисел. Рациональные уравнения и неравенства</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14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2</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Функции и графики. Степень с целым показателем</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6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3</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Арифметический корень n–ой степени. Иррациональные уравнения и неравенства</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18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4</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Формулы тригонометрии.Тригонометрические уравнения</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22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5</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Последовательности и прогрессии</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5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6</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Повторение, обобщение, систематизация знаний</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3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0" w:type="auto"/>
            <w:gridSpan w:val="2"/>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ОБЩЕЕ КОЛИЧЕСТВО ЧАСОВ ПО ПРОГРАММЕ</w:t>
            </w:r>
          </w:p>
        </w:tc>
        <w:tc>
          <w:tcPr>
            <w:tcW w:w="1491"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68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4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E47F0F" w:rsidRPr="000A260B" w:rsidRDefault="00E47F0F" w:rsidP="00E47F0F">
            <w:pPr>
              <w:rPr>
                <w:rFonts w:ascii="Times New Roman" w:hAnsi="Times New Roman" w:cs="Times New Roman"/>
                <w:sz w:val="24"/>
                <w:szCs w:val="24"/>
              </w:rPr>
            </w:pPr>
          </w:p>
        </w:tc>
      </w:tr>
    </w:tbl>
    <w:p w:rsidR="00E47F0F" w:rsidRPr="000A260B" w:rsidRDefault="00E47F0F" w:rsidP="00E47F0F">
      <w:pPr>
        <w:rPr>
          <w:rFonts w:ascii="Times New Roman" w:hAnsi="Times New Roman" w:cs="Times New Roman"/>
          <w:sz w:val="24"/>
          <w:szCs w:val="24"/>
        </w:rPr>
        <w:sectPr w:rsidR="00E47F0F" w:rsidRPr="000A260B">
          <w:pgSz w:w="16383" w:h="11906" w:orient="landscape"/>
          <w:pgMar w:top="1134" w:right="850" w:bottom="1134" w:left="1701" w:header="720" w:footer="720" w:gutter="0"/>
          <w:cols w:space="720"/>
        </w:sectPr>
      </w:pPr>
    </w:p>
    <w:p w:rsidR="00E47F0F" w:rsidRPr="000A260B" w:rsidRDefault="00E47F0F" w:rsidP="00E47F0F">
      <w:pPr>
        <w:spacing w:after="0"/>
        <w:ind w:left="120"/>
        <w:rPr>
          <w:rFonts w:ascii="Times New Roman" w:hAnsi="Times New Roman" w:cs="Times New Roman"/>
          <w:sz w:val="24"/>
          <w:szCs w:val="24"/>
        </w:rPr>
      </w:pPr>
      <w:r w:rsidRPr="000A260B">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E47F0F" w:rsidRPr="000A260B" w:rsidTr="00E47F0F">
        <w:trPr>
          <w:trHeight w:val="144"/>
          <w:tblCellSpacing w:w="20" w:type="nil"/>
        </w:trPr>
        <w:tc>
          <w:tcPr>
            <w:tcW w:w="446" w:type="dxa"/>
            <w:vMerge w:val="restart"/>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 п/п </w:t>
            </w:r>
          </w:p>
          <w:p w:rsidR="00E47F0F" w:rsidRPr="000A260B" w:rsidRDefault="00E47F0F" w:rsidP="00E47F0F">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Наименование разделов и тем программы </w:t>
            </w:r>
          </w:p>
          <w:p w:rsidR="00E47F0F" w:rsidRPr="000A260B"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b/>
                <w:color w:val="000000"/>
                <w:sz w:val="24"/>
                <w:szCs w:val="24"/>
              </w:rPr>
              <w:t>Количество часов</w:t>
            </w:r>
          </w:p>
        </w:tc>
        <w:tc>
          <w:tcPr>
            <w:tcW w:w="2568" w:type="dxa"/>
            <w:vMerge w:val="restart"/>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Электронные (цифровые) образовательные ресурсы </w:t>
            </w:r>
          </w:p>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0" w:type="auto"/>
            <w:vMerge/>
            <w:tcBorders>
              <w:top w:val="nil"/>
            </w:tcBorders>
            <w:tcMar>
              <w:top w:w="50" w:type="dxa"/>
              <w:left w:w="100" w:type="dxa"/>
            </w:tcMar>
          </w:tcPr>
          <w:p w:rsidR="00E47F0F" w:rsidRPr="000A260B"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0A260B" w:rsidRDefault="00E47F0F" w:rsidP="00E47F0F">
            <w:pPr>
              <w:rPr>
                <w:rFonts w:ascii="Times New Roman" w:hAnsi="Times New Roman" w:cs="Times New Roman"/>
                <w:sz w:val="24"/>
                <w:szCs w:val="24"/>
              </w:rPr>
            </w:pPr>
          </w:p>
        </w:tc>
        <w:tc>
          <w:tcPr>
            <w:tcW w:w="949"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Всего </w:t>
            </w:r>
          </w:p>
          <w:p w:rsidR="00E47F0F" w:rsidRPr="000A260B" w:rsidRDefault="00E47F0F" w:rsidP="00E47F0F">
            <w:pPr>
              <w:spacing w:after="0"/>
              <w:ind w:left="135"/>
              <w:rPr>
                <w:rFonts w:ascii="Times New Roman" w:hAnsi="Times New Roman" w:cs="Times New Roman"/>
                <w:sz w:val="24"/>
                <w:szCs w:val="24"/>
              </w:rPr>
            </w:pPr>
          </w:p>
        </w:tc>
        <w:tc>
          <w:tcPr>
            <w:tcW w:w="1667"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Контрольные работы </w:t>
            </w:r>
          </w:p>
          <w:p w:rsidR="00E47F0F" w:rsidRPr="000A260B" w:rsidRDefault="00E47F0F" w:rsidP="00E47F0F">
            <w:pPr>
              <w:spacing w:after="0"/>
              <w:ind w:left="135"/>
              <w:rPr>
                <w:rFonts w:ascii="Times New Roman" w:hAnsi="Times New Roman" w:cs="Times New Roman"/>
                <w:sz w:val="24"/>
                <w:szCs w:val="24"/>
              </w:rPr>
            </w:pPr>
          </w:p>
        </w:tc>
        <w:tc>
          <w:tcPr>
            <w:tcW w:w="1756"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b/>
                <w:color w:val="000000"/>
                <w:sz w:val="24"/>
                <w:szCs w:val="24"/>
              </w:rPr>
              <w:t xml:space="preserve">Практические работы </w:t>
            </w:r>
          </w:p>
          <w:p w:rsidR="00E47F0F" w:rsidRPr="000A260B"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0A260B" w:rsidRDefault="00E47F0F" w:rsidP="00E47F0F">
            <w:pPr>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1</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Степень с рациональным показателем. Показательная функция. Показательные уравнения и неравенства</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2</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Логарифмическая функция. Логарифмические уравнения и неравенства</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3</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Тригонометрические функции и их графики. Тригонометрические неравенства</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9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4</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Производная. Применение производной</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24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5</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Интеграл и его применения</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9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6</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Системы уравнений</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7</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Натуральные и целые числа</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6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446" w:type="dxa"/>
            <w:tcMar>
              <w:top w:w="50" w:type="dxa"/>
              <w:left w:w="100" w:type="dxa"/>
            </w:tcMar>
            <w:vAlign w:val="center"/>
          </w:tcPr>
          <w:p w:rsidR="00E47F0F" w:rsidRPr="000A260B" w:rsidRDefault="00E47F0F" w:rsidP="00E47F0F">
            <w:pPr>
              <w:spacing w:after="0"/>
              <w:rPr>
                <w:rFonts w:ascii="Times New Roman" w:hAnsi="Times New Roman" w:cs="Times New Roman"/>
                <w:sz w:val="24"/>
                <w:szCs w:val="24"/>
              </w:rPr>
            </w:pPr>
            <w:r w:rsidRPr="000A260B">
              <w:rPr>
                <w:rFonts w:ascii="Times New Roman" w:hAnsi="Times New Roman" w:cs="Times New Roman"/>
                <w:color w:val="000000"/>
                <w:sz w:val="24"/>
                <w:szCs w:val="24"/>
              </w:rPr>
              <w:t>8</w:t>
            </w:r>
          </w:p>
        </w:tc>
        <w:tc>
          <w:tcPr>
            <w:tcW w:w="3344"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Повторение, обобщение, систематизация знаний</w:t>
            </w:r>
          </w:p>
        </w:tc>
        <w:tc>
          <w:tcPr>
            <w:tcW w:w="949"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18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2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p>
        </w:tc>
      </w:tr>
      <w:tr w:rsidR="00E47F0F" w:rsidRPr="000A260B" w:rsidTr="00E47F0F">
        <w:trPr>
          <w:trHeight w:val="144"/>
          <w:tblCellSpacing w:w="20" w:type="nil"/>
        </w:trPr>
        <w:tc>
          <w:tcPr>
            <w:tcW w:w="0" w:type="auto"/>
            <w:gridSpan w:val="2"/>
            <w:tcMar>
              <w:top w:w="50" w:type="dxa"/>
              <w:left w:w="100" w:type="dxa"/>
            </w:tcMar>
            <w:vAlign w:val="center"/>
          </w:tcPr>
          <w:p w:rsidR="00E47F0F" w:rsidRPr="000A260B" w:rsidRDefault="00E47F0F" w:rsidP="00E47F0F">
            <w:pPr>
              <w:spacing w:after="0"/>
              <w:ind w:left="135"/>
              <w:rPr>
                <w:rFonts w:ascii="Times New Roman" w:hAnsi="Times New Roman" w:cs="Times New Roman"/>
                <w:sz w:val="24"/>
                <w:szCs w:val="24"/>
              </w:rPr>
            </w:pPr>
            <w:r w:rsidRPr="000A260B">
              <w:rPr>
                <w:rFonts w:ascii="Times New Roman" w:hAnsi="Times New Roman" w:cs="Times New Roman"/>
                <w:color w:val="000000"/>
                <w:sz w:val="24"/>
                <w:szCs w:val="24"/>
              </w:rPr>
              <w:t>ОБЩЕЕ КОЛИЧЕСТВО ЧАСОВ ПО ПРОГРАММЕ</w:t>
            </w:r>
          </w:p>
        </w:tc>
        <w:tc>
          <w:tcPr>
            <w:tcW w:w="1491"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102 </w:t>
            </w:r>
          </w:p>
        </w:tc>
        <w:tc>
          <w:tcPr>
            <w:tcW w:w="1667"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6 </w:t>
            </w:r>
          </w:p>
        </w:tc>
        <w:tc>
          <w:tcPr>
            <w:tcW w:w="1756" w:type="dxa"/>
            <w:tcMar>
              <w:top w:w="50" w:type="dxa"/>
              <w:left w:w="100" w:type="dxa"/>
            </w:tcMar>
            <w:vAlign w:val="center"/>
          </w:tcPr>
          <w:p w:rsidR="00E47F0F" w:rsidRPr="000A260B" w:rsidRDefault="00E47F0F" w:rsidP="00E47F0F">
            <w:pPr>
              <w:spacing w:after="0"/>
              <w:ind w:left="135"/>
              <w:jc w:val="center"/>
              <w:rPr>
                <w:rFonts w:ascii="Times New Roman" w:hAnsi="Times New Roman" w:cs="Times New Roman"/>
                <w:sz w:val="24"/>
                <w:szCs w:val="24"/>
              </w:rPr>
            </w:pPr>
            <w:r w:rsidRPr="000A260B">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E47F0F" w:rsidRPr="000A260B" w:rsidRDefault="00E47F0F" w:rsidP="00E47F0F">
            <w:pPr>
              <w:rPr>
                <w:rFonts w:ascii="Times New Roman" w:hAnsi="Times New Roman" w:cs="Times New Roman"/>
                <w:sz w:val="24"/>
                <w:szCs w:val="24"/>
              </w:rPr>
            </w:pPr>
          </w:p>
        </w:tc>
      </w:tr>
    </w:tbl>
    <w:p w:rsidR="00E47F0F" w:rsidRPr="000A260B" w:rsidRDefault="00E47F0F" w:rsidP="00E47F0F">
      <w:pPr>
        <w:rPr>
          <w:rFonts w:ascii="Times New Roman" w:hAnsi="Times New Roman" w:cs="Times New Roman"/>
          <w:sz w:val="24"/>
          <w:szCs w:val="24"/>
        </w:rPr>
        <w:sectPr w:rsidR="00E47F0F" w:rsidRPr="000A260B">
          <w:pgSz w:w="16383" w:h="11906" w:orient="landscape"/>
          <w:pgMar w:top="1134" w:right="850" w:bottom="1134" w:left="1701" w:header="720" w:footer="720" w:gutter="0"/>
          <w:cols w:space="720"/>
        </w:sectPr>
      </w:pPr>
    </w:p>
    <w:p w:rsidR="00E47F0F" w:rsidRPr="000B5E01" w:rsidRDefault="00E47F0F" w:rsidP="00E47F0F">
      <w:pPr>
        <w:spacing w:after="0" w:line="264" w:lineRule="auto"/>
        <w:ind w:left="120"/>
        <w:jc w:val="both"/>
        <w:rPr>
          <w:rFonts w:ascii="Times New Roman" w:hAnsi="Times New Roman" w:cs="Times New Roman"/>
          <w:sz w:val="24"/>
          <w:szCs w:val="24"/>
        </w:rPr>
      </w:pPr>
      <w:bookmarkStart w:id="81" w:name="block-18928107"/>
      <w:r w:rsidRPr="000B5E01">
        <w:rPr>
          <w:rFonts w:ascii="Times New Roman" w:hAnsi="Times New Roman" w:cs="Times New Roman"/>
          <w:b/>
          <w:color w:val="000000"/>
          <w:sz w:val="24"/>
          <w:szCs w:val="24"/>
        </w:rPr>
        <w:lastRenderedPageBreak/>
        <w:t>ПОЯСНИТЕЛЬНАЯ ЗАПИСКА</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r w:rsidRPr="000B5E01">
        <w:rPr>
          <w:rFonts w:ascii="Times New Roman" w:hAnsi="Times New Roman" w:cs="Times New Roman"/>
          <w:b/>
          <w:color w:val="000000"/>
          <w:sz w:val="24"/>
          <w:szCs w:val="24"/>
        </w:rPr>
        <w:t>ЦЕЛИ ИЗУЧЕНИЯ УЧЕБНОГО КУРСА</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lastRenderedPageBreak/>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E47F0F" w:rsidRPr="000B5E01" w:rsidRDefault="00E47F0F" w:rsidP="00E47F0F">
      <w:pPr>
        <w:numPr>
          <w:ilvl w:val="0"/>
          <w:numId w:val="48"/>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E47F0F" w:rsidRPr="000B5E01" w:rsidRDefault="00E47F0F" w:rsidP="00E47F0F">
      <w:pPr>
        <w:numPr>
          <w:ilvl w:val="0"/>
          <w:numId w:val="48"/>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E47F0F" w:rsidRPr="000B5E01" w:rsidRDefault="00E47F0F" w:rsidP="00E47F0F">
      <w:pPr>
        <w:numPr>
          <w:ilvl w:val="0"/>
          <w:numId w:val="48"/>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E47F0F" w:rsidRPr="000B5E01" w:rsidRDefault="00E47F0F" w:rsidP="00E47F0F">
      <w:pPr>
        <w:numPr>
          <w:ilvl w:val="0"/>
          <w:numId w:val="48"/>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овладение методами решения задач на построения на изображениях пространственных фигур; </w:t>
      </w:r>
    </w:p>
    <w:p w:rsidR="00E47F0F" w:rsidRPr="000B5E01" w:rsidRDefault="00E47F0F" w:rsidP="00E47F0F">
      <w:pPr>
        <w:numPr>
          <w:ilvl w:val="0"/>
          <w:numId w:val="48"/>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E47F0F" w:rsidRPr="000B5E01" w:rsidRDefault="00E47F0F" w:rsidP="00E47F0F">
      <w:pPr>
        <w:numPr>
          <w:ilvl w:val="0"/>
          <w:numId w:val="48"/>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E47F0F" w:rsidRPr="000B5E01" w:rsidRDefault="00E47F0F" w:rsidP="00E47F0F">
      <w:pPr>
        <w:numPr>
          <w:ilvl w:val="0"/>
          <w:numId w:val="48"/>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47F0F" w:rsidRPr="000B5E01" w:rsidRDefault="00E47F0F" w:rsidP="00E47F0F">
      <w:pPr>
        <w:numPr>
          <w:ilvl w:val="0"/>
          <w:numId w:val="48"/>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w:t>
      </w:r>
      <w:r w:rsidRPr="000B5E01">
        <w:rPr>
          <w:rFonts w:ascii="Times New Roman" w:hAnsi="Times New Roman" w:cs="Times New Roman"/>
          <w:color w:val="000000"/>
          <w:sz w:val="24"/>
          <w:szCs w:val="24"/>
        </w:rPr>
        <w:lastRenderedPageBreak/>
        <w:t xml:space="preserve">опорой на наглядность, а оперирование образом – в условиях отвлечения от наглядности, мысленного изменения его исходного содержания.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bookmarkStart w:id="82" w:name="_Toc118726595"/>
      <w:bookmarkEnd w:id="82"/>
      <w:r w:rsidRPr="000B5E01">
        <w:rPr>
          <w:rFonts w:ascii="Times New Roman" w:hAnsi="Times New Roman" w:cs="Times New Roman"/>
          <w:b/>
          <w:color w:val="000000"/>
          <w:sz w:val="24"/>
          <w:szCs w:val="24"/>
        </w:rPr>
        <w:t>МЕСТО УЧЕБНОГО КУРСА В УЧЕБНОМ ПЛАНЕ</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На изучение геометрии отводится 2 часа в неделю в 10 классе и 1 час в неделю в 11 классе, всего за два года обучения - 102 учебных часа.</w:t>
      </w:r>
    </w:p>
    <w:p w:rsidR="00E47F0F" w:rsidRPr="000B5E01" w:rsidRDefault="00E47F0F" w:rsidP="00E47F0F">
      <w:pPr>
        <w:rPr>
          <w:rFonts w:ascii="Times New Roman" w:hAnsi="Times New Roman" w:cs="Times New Roman"/>
          <w:sz w:val="24"/>
          <w:szCs w:val="24"/>
        </w:rPr>
        <w:sectPr w:rsidR="00E47F0F" w:rsidRPr="000B5E01">
          <w:pgSz w:w="11906" w:h="16383"/>
          <w:pgMar w:top="1134" w:right="850" w:bottom="1134" w:left="1701" w:header="720" w:footer="720" w:gutter="0"/>
          <w:cols w:space="720"/>
        </w:sectPr>
      </w:pPr>
    </w:p>
    <w:p w:rsidR="00E47F0F" w:rsidRPr="000B5E01" w:rsidRDefault="00E47F0F" w:rsidP="00E47F0F">
      <w:pPr>
        <w:spacing w:after="0" w:line="264" w:lineRule="auto"/>
        <w:ind w:left="120"/>
        <w:jc w:val="both"/>
        <w:rPr>
          <w:rFonts w:ascii="Times New Roman" w:hAnsi="Times New Roman" w:cs="Times New Roman"/>
          <w:sz w:val="24"/>
          <w:szCs w:val="24"/>
        </w:rPr>
      </w:pPr>
      <w:bookmarkStart w:id="83" w:name="_Toc118726599"/>
      <w:bookmarkStart w:id="84" w:name="block-18928103"/>
      <w:bookmarkEnd w:id="81"/>
      <w:bookmarkEnd w:id="83"/>
      <w:r w:rsidRPr="000B5E01">
        <w:rPr>
          <w:rFonts w:ascii="Times New Roman" w:hAnsi="Times New Roman" w:cs="Times New Roman"/>
          <w:b/>
          <w:color w:val="000000"/>
          <w:sz w:val="24"/>
          <w:szCs w:val="24"/>
        </w:rPr>
        <w:lastRenderedPageBreak/>
        <w:t>СОДЕРЖАНИЕ УЧЕБНОГО КУРСА</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bookmarkStart w:id="85" w:name="_Toc118726600"/>
      <w:bookmarkEnd w:id="85"/>
      <w:r w:rsidRPr="000B5E01">
        <w:rPr>
          <w:rFonts w:ascii="Times New Roman" w:hAnsi="Times New Roman" w:cs="Times New Roman"/>
          <w:b/>
          <w:color w:val="000000"/>
          <w:sz w:val="24"/>
          <w:szCs w:val="24"/>
        </w:rPr>
        <w:t>10 КЛАСС</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Прямые и плоскости в пространстве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Многогранники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0B5E01">
        <w:rPr>
          <w:rFonts w:ascii="Times New Roman" w:hAnsi="Times New Roman" w:cs="Times New Roman"/>
          <w:i/>
          <w:color w:val="000000"/>
          <w:sz w:val="24"/>
          <w:szCs w:val="24"/>
        </w:rPr>
        <w:t>n-</w:t>
      </w:r>
      <w:r w:rsidRPr="000B5E01">
        <w:rPr>
          <w:rFonts w:ascii="Times New Roman" w:hAnsi="Times New Roman" w:cs="Times New Roman"/>
          <w:color w:val="000000"/>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0B5E01">
        <w:rPr>
          <w:rFonts w:ascii="Times New Roman" w:hAnsi="Times New Roman" w:cs="Times New Roman"/>
          <w:i/>
          <w:color w:val="000000"/>
          <w:sz w:val="24"/>
          <w:szCs w:val="24"/>
        </w:rPr>
        <w:t>n</w:t>
      </w:r>
      <w:r w:rsidRPr="000B5E01">
        <w:rPr>
          <w:rFonts w:ascii="Times New Roman" w:hAnsi="Times New Roman" w:cs="Times New Roman"/>
          <w:color w:val="000000"/>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Подобные тела в пространстве. Соотношения между площадями поверхностей, объёмами подобных тел.</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bookmarkStart w:id="86" w:name="_Toc118726601"/>
      <w:bookmarkEnd w:id="86"/>
      <w:r w:rsidRPr="000B5E01">
        <w:rPr>
          <w:rFonts w:ascii="Times New Roman" w:hAnsi="Times New Roman" w:cs="Times New Roman"/>
          <w:b/>
          <w:color w:val="000000"/>
          <w:sz w:val="24"/>
          <w:szCs w:val="24"/>
        </w:rPr>
        <w:t>11 КЛАСС</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Тела вращения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Изображение тел вращения на плоскости. Развёртка цилиндра и конуса.</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Подобные тела в пространстве. Соотношения между площадями поверхностей, объёмами подобных тел.</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Векторы и координаты в пространстве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E47F0F" w:rsidRPr="000B5E01" w:rsidRDefault="00E47F0F" w:rsidP="00E47F0F">
      <w:pPr>
        <w:rPr>
          <w:rFonts w:ascii="Times New Roman" w:hAnsi="Times New Roman" w:cs="Times New Roman"/>
          <w:sz w:val="24"/>
          <w:szCs w:val="24"/>
        </w:rPr>
        <w:sectPr w:rsidR="00E47F0F" w:rsidRPr="000B5E01">
          <w:pgSz w:w="11906" w:h="16383"/>
          <w:pgMar w:top="1134" w:right="850" w:bottom="1134" w:left="1701" w:header="720" w:footer="720" w:gutter="0"/>
          <w:cols w:space="720"/>
        </w:sectPr>
      </w:pPr>
    </w:p>
    <w:p w:rsidR="00E47F0F" w:rsidRPr="000B5E01" w:rsidRDefault="00E47F0F" w:rsidP="00E47F0F">
      <w:pPr>
        <w:spacing w:after="0" w:line="264" w:lineRule="auto"/>
        <w:ind w:left="120"/>
        <w:jc w:val="both"/>
        <w:rPr>
          <w:rFonts w:ascii="Times New Roman" w:hAnsi="Times New Roman" w:cs="Times New Roman"/>
          <w:sz w:val="24"/>
          <w:szCs w:val="24"/>
        </w:rPr>
      </w:pPr>
      <w:bookmarkStart w:id="87" w:name="_Toc118726577"/>
      <w:bookmarkStart w:id="88" w:name="block-18928102"/>
      <w:bookmarkEnd w:id="84"/>
      <w:bookmarkEnd w:id="87"/>
      <w:r w:rsidRPr="000B5E01">
        <w:rPr>
          <w:rFonts w:ascii="Times New Roman" w:hAnsi="Times New Roman" w:cs="Times New Roman"/>
          <w:b/>
          <w:color w:val="000000"/>
          <w:sz w:val="24"/>
          <w:szCs w:val="24"/>
        </w:rPr>
        <w:lastRenderedPageBreak/>
        <w:t>ПЛАНИРУЕМЫЕ РЕЗУЛЬТАТЫ</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bookmarkStart w:id="89" w:name="_Toc118726578"/>
      <w:bookmarkEnd w:id="89"/>
      <w:r w:rsidRPr="000B5E01">
        <w:rPr>
          <w:rFonts w:ascii="Times New Roman" w:hAnsi="Times New Roman" w:cs="Times New Roman"/>
          <w:b/>
          <w:color w:val="000000"/>
          <w:sz w:val="24"/>
          <w:szCs w:val="24"/>
        </w:rPr>
        <w:t>ЛИЧНОСТНЫЕ РЕЗУЛЬТАТЫ</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Личностные результаты освоения программы учебного предмета «Математика» характеризуются: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Гражданское воспитание: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Патриотическое воспитание:</w:t>
      </w:r>
    </w:p>
    <w:p w:rsidR="00E47F0F" w:rsidRPr="000B5E01" w:rsidRDefault="00E47F0F" w:rsidP="00E47F0F">
      <w:pPr>
        <w:shd w:val="clear" w:color="auto" w:fill="FFFFFF"/>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Духовно-нравственного воспитания: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Эстетическое воспитание: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Физическое воспитание: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Трудовое воспитание: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Экологическое воспитание: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w:t>
      </w:r>
      <w:r w:rsidRPr="000B5E01">
        <w:rPr>
          <w:rFonts w:ascii="Times New Roman" w:hAnsi="Times New Roman" w:cs="Times New Roman"/>
          <w:color w:val="000000"/>
          <w:sz w:val="24"/>
          <w:szCs w:val="24"/>
        </w:rPr>
        <w:lastRenderedPageBreak/>
        <w:t>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Ценности научного познания:</w:t>
      </w:r>
      <w:r w:rsidRPr="000B5E01">
        <w:rPr>
          <w:rFonts w:ascii="Times New Roman" w:hAnsi="Times New Roman" w:cs="Times New Roman"/>
          <w:color w:val="000000"/>
          <w:sz w:val="24"/>
          <w:szCs w:val="24"/>
          <w:u w:val="single"/>
        </w:rPr>
        <w:t xml:space="preserve"> </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r w:rsidRPr="000B5E01">
        <w:rPr>
          <w:rFonts w:ascii="Times New Roman" w:hAnsi="Times New Roman" w:cs="Times New Roman"/>
          <w:b/>
          <w:color w:val="000000"/>
          <w:sz w:val="24"/>
          <w:szCs w:val="24"/>
        </w:rPr>
        <w:t>МЕТАПРЕДМЕТНЫЕ РЕЗУЛЬТАТЫ</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sidRPr="000B5E01">
        <w:rPr>
          <w:rFonts w:ascii="Times New Roman" w:hAnsi="Times New Roman" w:cs="Times New Roman"/>
          <w:b/>
          <w:i/>
          <w:color w:val="000000"/>
          <w:sz w:val="24"/>
          <w:szCs w:val="24"/>
        </w:rPr>
        <w:t>познавательными</w:t>
      </w:r>
      <w:r w:rsidRPr="000B5E01">
        <w:rPr>
          <w:rFonts w:ascii="Times New Roman" w:hAnsi="Times New Roman" w:cs="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1) </w:t>
      </w:r>
      <w:r w:rsidRPr="000B5E01">
        <w:rPr>
          <w:rFonts w:ascii="Times New Roman" w:hAnsi="Times New Roman" w:cs="Times New Roman"/>
          <w:i/>
          <w:color w:val="000000"/>
          <w:sz w:val="24"/>
          <w:szCs w:val="24"/>
        </w:rPr>
        <w:t xml:space="preserve">Универсальные </w:t>
      </w:r>
      <w:r w:rsidRPr="000B5E01">
        <w:rPr>
          <w:rFonts w:ascii="Times New Roman" w:hAnsi="Times New Roman" w:cs="Times New Roman"/>
          <w:b/>
          <w:i/>
          <w:color w:val="000000"/>
          <w:sz w:val="24"/>
          <w:szCs w:val="24"/>
        </w:rPr>
        <w:t>познавательные</w:t>
      </w:r>
      <w:r w:rsidRPr="000B5E01">
        <w:rPr>
          <w:rFonts w:ascii="Times New Roman" w:hAnsi="Times New Roman" w:cs="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0B5E01">
        <w:rPr>
          <w:rFonts w:ascii="Times New Roman" w:hAnsi="Times New Roman" w:cs="Times New Roman"/>
          <w:color w:val="000000"/>
          <w:sz w:val="24"/>
          <w:szCs w:val="24"/>
        </w:rPr>
        <w:t>.</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Базовые логические действия:</w:t>
      </w:r>
    </w:p>
    <w:p w:rsidR="00E47F0F" w:rsidRPr="000B5E01" w:rsidRDefault="00E47F0F" w:rsidP="00E47F0F">
      <w:pPr>
        <w:numPr>
          <w:ilvl w:val="0"/>
          <w:numId w:val="49"/>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47F0F" w:rsidRPr="000B5E01" w:rsidRDefault="00E47F0F" w:rsidP="00E47F0F">
      <w:pPr>
        <w:numPr>
          <w:ilvl w:val="0"/>
          <w:numId w:val="49"/>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E47F0F" w:rsidRPr="000B5E01" w:rsidRDefault="00E47F0F" w:rsidP="00E47F0F">
      <w:pPr>
        <w:numPr>
          <w:ilvl w:val="0"/>
          <w:numId w:val="49"/>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47F0F" w:rsidRPr="000B5E01" w:rsidRDefault="00E47F0F" w:rsidP="00E47F0F">
      <w:pPr>
        <w:numPr>
          <w:ilvl w:val="0"/>
          <w:numId w:val="49"/>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E47F0F" w:rsidRPr="000B5E01" w:rsidRDefault="00E47F0F" w:rsidP="00E47F0F">
      <w:pPr>
        <w:numPr>
          <w:ilvl w:val="0"/>
          <w:numId w:val="49"/>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47F0F" w:rsidRPr="000B5E01" w:rsidRDefault="00E47F0F" w:rsidP="00E47F0F">
      <w:pPr>
        <w:numPr>
          <w:ilvl w:val="0"/>
          <w:numId w:val="49"/>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Базовые исследовательские действия:</w:t>
      </w:r>
    </w:p>
    <w:p w:rsidR="00E47F0F" w:rsidRPr="000B5E01" w:rsidRDefault="00E47F0F" w:rsidP="00E47F0F">
      <w:pPr>
        <w:numPr>
          <w:ilvl w:val="0"/>
          <w:numId w:val="50"/>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47F0F" w:rsidRPr="000B5E01" w:rsidRDefault="00E47F0F" w:rsidP="00E47F0F">
      <w:pPr>
        <w:numPr>
          <w:ilvl w:val="0"/>
          <w:numId w:val="50"/>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lastRenderedPageBreak/>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47F0F" w:rsidRPr="000B5E01" w:rsidRDefault="00E47F0F" w:rsidP="00E47F0F">
      <w:pPr>
        <w:numPr>
          <w:ilvl w:val="0"/>
          <w:numId w:val="50"/>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47F0F" w:rsidRPr="000B5E01" w:rsidRDefault="00E47F0F" w:rsidP="00E47F0F">
      <w:pPr>
        <w:numPr>
          <w:ilvl w:val="0"/>
          <w:numId w:val="50"/>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Работа с информацией:</w:t>
      </w:r>
    </w:p>
    <w:p w:rsidR="00E47F0F" w:rsidRPr="000B5E01" w:rsidRDefault="00E47F0F" w:rsidP="00E47F0F">
      <w:pPr>
        <w:numPr>
          <w:ilvl w:val="0"/>
          <w:numId w:val="51"/>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E47F0F" w:rsidRPr="000B5E01" w:rsidRDefault="00E47F0F" w:rsidP="00E47F0F">
      <w:pPr>
        <w:numPr>
          <w:ilvl w:val="0"/>
          <w:numId w:val="51"/>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47F0F" w:rsidRPr="000B5E01" w:rsidRDefault="00E47F0F" w:rsidP="00E47F0F">
      <w:pPr>
        <w:numPr>
          <w:ilvl w:val="0"/>
          <w:numId w:val="51"/>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E47F0F" w:rsidRPr="000B5E01" w:rsidRDefault="00E47F0F" w:rsidP="00E47F0F">
      <w:pPr>
        <w:numPr>
          <w:ilvl w:val="0"/>
          <w:numId w:val="51"/>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2) </w:t>
      </w:r>
      <w:r w:rsidRPr="000B5E01">
        <w:rPr>
          <w:rFonts w:ascii="Times New Roman" w:hAnsi="Times New Roman" w:cs="Times New Roman"/>
          <w:i/>
          <w:color w:val="000000"/>
          <w:sz w:val="24"/>
          <w:szCs w:val="24"/>
        </w:rPr>
        <w:t xml:space="preserve">Универсальные </w:t>
      </w:r>
      <w:r w:rsidRPr="000B5E01">
        <w:rPr>
          <w:rFonts w:ascii="Times New Roman" w:hAnsi="Times New Roman" w:cs="Times New Roman"/>
          <w:b/>
          <w:i/>
          <w:color w:val="000000"/>
          <w:sz w:val="24"/>
          <w:szCs w:val="24"/>
        </w:rPr>
        <w:t xml:space="preserve">коммуникативные </w:t>
      </w:r>
      <w:r w:rsidRPr="000B5E01">
        <w:rPr>
          <w:rFonts w:ascii="Times New Roman" w:hAnsi="Times New Roman" w:cs="Times New Roman"/>
          <w:i/>
          <w:color w:val="000000"/>
          <w:sz w:val="24"/>
          <w:szCs w:val="24"/>
        </w:rPr>
        <w:t>действия, обеспечивают сформированность социальных навыков обучающихся.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Общение:</w:t>
      </w:r>
    </w:p>
    <w:p w:rsidR="00E47F0F" w:rsidRPr="000B5E01" w:rsidRDefault="00E47F0F" w:rsidP="00E47F0F">
      <w:pPr>
        <w:numPr>
          <w:ilvl w:val="0"/>
          <w:numId w:val="52"/>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47F0F" w:rsidRPr="000B5E01" w:rsidRDefault="00E47F0F" w:rsidP="00E47F0F">
      <w:pPr>
        <w:numPr>
          <w:ilvl w:val="0"/>
          <w:numId w:val="52"/>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47F0F" w:rsidRPr="000B5E01" w:rsidRDefault="00E47F0F" w:rsidP="00E47F0F">
      <w:pPr>
        <w:numPr>
          <w:ilvl w:val="0"/>
          <w:numId w:val="52"/>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Сотрудничество:</w:t>
      </w:r>
    </w:p>
    <w:p w:rsidR="00E47F0F" w:rsidRPr="000B5E01" w:rsidRDefault="00E47F0F" w:rsidP="00E47F0F">
      <w:pPr>
        <w:numPr>
          <w:ilvl w:val="0"/>
          <w:numId w:val="53"/>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47F0F" w:rsidRPr="000B5E01" w:rsidRDefault="00E47F0F" w:rsidP="00E47F0F">
      <w:pPr>
        <w:numPr>
          <w:ilvl w:val="0"/>
          <w:numId w:val="53"/>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lastRenderedPageBreak/>
        <w:t xml:space="preserve">3) </w:t>
      </w:r>
      <w:r w:rsidRPr="000B5E01">
        <w:rPr>
          <w:rFonts w:ascii="Times New Roman" w:hAnsi="Times New Roman" w:cs="Times New Roman"/>
          <w:i/>
          <w:color w:val="000000"/>
          <w:sz w:val="24"/>
          <w:szCs w:val="24"/>
        </w:rPr>
        <w:t xml:space="preserve">Универсальные </w:t>
      </w:r>
      <w:r w:rsidRPr="000B5E01">
        <w:rPr>
          <w:rFonts w:ascii="Times New Roman" w:hAnsi="Times New Roman" w:cs="Times New Roman"/>
          <w:b/>
          <w:i/>
          <w:color w:val="000000"/>
          <w:sz w:val="24"/>
          <w:szCs w:val="24"/>
        </w:rPr>
        <w:t xml:space="preserve">регулятивные </w:t>
      </w:r>
      <w:r w:rsidRPr="000B5E01">
        <w:rPr>
          <w:rFonts w:ascii="Times New Roman" w:hAnsi="Times New Roman" w:cs="Times New Roman"/>
          <w:i/>
          <w:color w:val="000000"/>
          <w:sz w:val="24"/>
          <w:szCs w:val="24"/>
        </w:rPr>
        <w:t>действия, обеспечивают формирование смысловых установок и жизненных навыков личности</w:t>
      </w:r>
      <w:r w:rsidRPr="000B5E01">
        <w:rPr>
          <w:rFonts w:ascii="Times New Roman" w:hAnsi="Times New Roman" w:cs="Times New Roman"/>
          <w:color w:val="000000"/>
          <w:sz w:val="24"/>
          <w:szCs w:val="24"/>
        </w:rPr>
        <w:t>.</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Самоорганизация:</w:t>
      </w:r>
    </w:p>
    <w:p w:rsidR="00E47F0F" w:rsidRPr="000B5E01" w:rsidRDefault="00E47F0F" w:rsidP="00E47F0F">
      <w:pPr>
        <w:numPr>
          <w:ilvl w:val="0"/>
          <w:numId w:val="54"/>
        </w:numPr>
        <w:spacing w:after="0"/>
        <w:rPr>
          <w:rFonts w:ascii="Times New Roman" w:hAnsi="Times New Roman" w:cs="Times New Roman"/>
          <w:sz w:val="24"/>
          <w:szCs w:val="24"/>
        </w:rPr>
      </w:pPr>
      <w:r w:rsidRPr="000B5E01">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b/>
          <w:color w:val="000000"/>
          <w:sz w:val="24"/>
          <w:szCs w:val="24"/>
        </w:rPr>
        <w:t>Самоконтроль:</w:t>
      </w:r>
    </w:p>
    <w:p w:rsidR="00E47F0F" w:rsidRPr="000B5E01" w:rsidRDefault="00E47F0F" w:rsidP="00E47F0F">
      <w:pPr>
        <w:numPr>
          <w:ilvl w:val="0"/>
          <w:numId w:val="55"/>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47F0F" w:rsidRPr="000B5E01" w:rsidRDefault="00E47F0F" w:rsidP="00E47F0F">
      <w:pPr>
        <w:numPr>
          <w:ilvl w:val="0"/>
          <w:numId w:val="55"/>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47F0F" w:rsidRPr="000B5E01" w:rsidRDefault="00E47F0F" w:rsidP="00E47F0F">
      <w:pPr>
        <w:numPr>
          <w:ilvl w:val="0"/>
          <w:numId w:val="55"/>
        </w:numPr>
        <w:spacing w:after="0" w:line="264" w:lineRule="auto"/>
        <w:jc w:val="both"/>
        <w:rPr>
          <w:rFonts w:ascii="Times New Roman" w:hAnsi="Times New Roman" w:cs="Times New Roman"/>
          <w:sz w:val="24"/>
          <w:szCs w:val="24"/>
        </w:rPr>
      </w:pPr>
      <w:r w:rsidRPr="000B5E01">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r w:rsidRPr="000B5E01">
        <w:rPr>
          <w:rFonts w:ascii="Times New Roman" w:hAnsi="Times New Roman" w:cs="Times New Roman"/>
          <w:b/>
          <w:color w:val="000000"/>
          <w:sz w:val="24"/>
          <w:szCs w:val="24"/>
        </w:rPr>
        <w:t>ПРЕДМЕТНЫЕ РЕЗУЛЬТАТЫ</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bookmarkStart w:id="90" w:name="_Toc118726597"/>
      <w:bookmarkEnd w:id="90"/>
      <w:r w:rsidRPr="000B5E01">
        <w:rPr>
          <w:rFonts w:ascii="Times New Roman" w:hAnsi="Times New Roman" w:cs="Times New Roman"/>
          <w:b/>
          <w:color w:val="000000"/>
          <w:sz w:val="24"/>
          <w:szCs w:val="24"/>
        </w:rPr>
        <w:t>10 КЛАСС</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точка, прямая, плоскость.</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параллельность и перпендикулярность прямых и плоскостей.</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Классифицировать взаимное расположение прямых и плоскостей в пространстве.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Распознавать основные виды многогранников (пирамида; призма, прямоугольный параллелепипед, куб).</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секущая плоскость, сечение многогранников.</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Объяснять принципы построения сечений, используя метод следов.</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w:t>
      </w:r>
      <w:r w:rsidRPr="000B5E01">
        <w:rPr>
          <w:rFonts w:ascii="Times New Roman" w:hAnsi="Times New Roman" w:cs="Times New Roman"/>
          <w:color w:val="000000"/>
          <w:sz w:val="24"/>
          <w:szCs w:val="24"/>
        </w:rPr>
        <w:lastRenderedPageBreak/>
        <w:t>математических задач на вычисление расстояний между двумя точками, от точки до прямой, от точки до плоскости, между скрещивающимися прямыми.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left="120"/>
        <w:jc w:val="both"/>
        <w:rPr>
          <w:rFonts w:ascii="Times New Roman" w:hAnsi="Times New Roman" w:cs="Times New Roman"/>
          <w:sz w:val="24"/>
          <w:szCs w:val="24"/>
        </w:rPr>
      </w:pPr>
      <w:r w:rsidRPr="000B5E01">
        <w:rPr>
          <w:rFonts w:ascii="Times New Roman" w:hAnsi="Times New Roman" w:cs="Times New Roman"/>
          <w:b/>
          <w:color w:val="000000"/>
          <w:sz w:val="24"/>
          <w:szCs w:val="24"/>
        </w:rPr>
        <w:t>11 КЛАСС</w:t>
      </w:r>
    </w:p>
    <w:p w:rsidR="00E47F0F" w:rsidRPr="000B5E01" w:rsidRDefault="00E47F0F" w:rsidP="00E47F0F">
      <w:pPr>
        <w:spacing w:after="0" w:line="264" w:lineRule="auto"/>
        <w:ind w:left="120"/>
        <w:jc w:val="both"/>
        <w:rPr>
          <w:rFonts w:ascii="Times New Roman" w:hAnsi="Times New Roman" w:cs="Times New Roman"/>
          <w:sz w:val="24"/>
          <w:szCs w:val="24"/>
        </w:rPr>
      </w:pP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Распознавать тела вращения (цилиндр, конус, сфера и шар).</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Объяснять способы получения тел вращения.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Классифицировать взаимное расположение сферы и плоскости.</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Вычислять объёмы и площади поверхностей тел вращения, геометрических тел с применением формул.</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Вычислять соотношения между площадями поверхностей и объёмами подобных тел.</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lastRenderedPageBreak/>
        <w:t>Изображать изучаемые фигуры от руки и с применением простых чертёжных инструментов.</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Выполнять (выносные) плоские чертежи из рисунков простых объёмных фигур: вид сверху, сбоку, снизу; строить сечения тел вращения.</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понятием вектор в пространстве.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Применять правило параллелепипеда.</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Задавать плоскость уравнением в декартовой системе координат.</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Решать простейшие геометрические задачи на применение векторно-координатного метода.</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E47F0F" w:rsidRPr="000B5E01" w:rsidRDefault="00E47F0F" w:rsidP="00E47F0F">
      <w:pPr>
        <w:spacing w:after="0" w:line="264" w:lineRule="auto"/>
        <w:ind w:firstLine="600"/>
        <w:jc w:val="both"/>
        <w:rPr>
          <w:rFonts w:ascii="Times New Roman" w:hAnsi="Times New Roman" w:cs="Times New Roman"/>
          <w:sz w:val="24"/>
          <w:szCs w:val="24"/>
        </w:rPr>
      </w:pPr>
      <w:r w:rsidRPr="000B5E01">
        <w:rPr>
          <w:rFonts w:ascii="Times New Roman" w:hAnsi="Times New Roman" w:cs="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47F0F" w:rsidRPr="000B5E01" w:rsidRDefault="00E47F0F" w:rsidP="00E47F0F">
      <w:pPr>
        <w:rPr>
          <w:rFonts w:ascii="Times New Roman" w:hAnsi="Times New Roman" w:cs="Times New Roman"/>
          <w:sz w:val="24"/>
          <w:szCs w:val="24"/>
        </w:rPr>
        <w:sectPr w:rsidR="00E47F0F" w:rsidRPr="000B5E01">
          <w:pgSz w:w="11906" w:h="16383"/>
          <w:pgMar w:top="1134" w:right="850" w:bottom="1134" w:left="1701" w:header="720" w:footer="720" w:gutter="0"/>
          <w:cols w:space="720"/>
        </w:sectPr>
      </w:pPr>
    </w:p>
    <w:bookmarkEnd w:id="88"/>
    <w:p w:rsidR="00E47F0F" w:rsidRPr="000B5E01" w:rsidRDefault="00E47F0F" w:rsidP="00E47F0F">
      <w:pPr>
        <w:spacing w:after="0"/>
        <w:ind w:left="120"/>
        <w:rPr>
          <w:rFonts w:ascii="Times New Roman" w:hAnsi="Times New Roman" w:cs="Times New Roman"/>
          <w:sz w:val="24"/>
          <w:szCs w:val="24"/>
        </w:rPr>
      </w:pPr>
      <w:r w:rsidRPr="000B5E01">
        <w:rPr>
          <w:rFonts w:ascii="Times New Roman" w:hAnsi="Times New Roman" w:cs="Times New Roman"/>
          <w:b/>
          <w:color w:val="000000"/>
          <w:sz w:val="24"/>
          <w:szCs w:val="24"/>
        </w:rPr>
        <w:lastRenderedPageBreak/>
        <w:t xml:space="preserve"> ТЕМАТИЧЕСКОЕ ПЛАНИРОВАНИЕ </w:t>
      </w:r>
    </w:p>
    <w:p w:rsidR="00E47F0F" w:rsidRPr="000B5E01" w:rsidRDefault="00E47F0F" w:rsidP="00E47F0F">
      <w:pPr>
        <w:spacing w:after="0"/>
        <w:ind w:left="120"/>
        <w:rPr>
          <w:rFonts w:ascii="Times New Roman" w:hAnsi="Times New Roman" w:cs="Times New Roman"/>
          <w:sz w:val="24"/>
          <w:szCs w:val="24"/>
        </w:rPr>
      </w:pPr>
      <w:r w:rsidRPr="000B5E0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E47F0F" w:rsidRPr="000B5E01" w:rsidTr="00E47F0F">
        <w:trPr>
          <w:trHeight w:val="144"/>
          <w:tblCellSpacing w:w="20" w:type="nil"/>
        </w:trPr>
        <w:tc>
          <w:tcPr>
            <w:tcW w:w="446" w:type="dxa"/>
            <w:vMerge w:val="restart"/>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 п/п </w:t>
            </w:r>
          </w:p>
          <w:p w:rsidR="00E47F0F" w:rsidRPr="000B5E01" w:rsidRDefault="00E47F0F" w:rsidP="00E47F0F">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Наименование разделов и тем программы </w:t>
            </w:r>
          </w:p>
          <w:p w:rsidR="00E47F0F" w:rsidRPr="000B5E01"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b/>
                <w:color w:val="000000"/>
                <w:sz w:val="24"/>
                <w:szCs w:val="24"/>
              </w:rPr>
              <w:t>Количество часов</w:t>
            </w:r>
          </w:p>
        </w:tc>
        <w:tc>
          <w:tcPr>
            <w:tcW w:w="2568" w:type="dxa"/>
            <w:vMerge w:val="restart"/>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Электронные (цифровые) образовательные ресурсы </w:t>
            </w:r>
          </w:p>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0" w:type="auto"/>
            <w:vMerge/>
            <w:tcBorders>
              <w:top w:val="nil"/>
            </w:tcBorders>
            <w:tcMar>
              <w:top w:w="50" w:type="dxa"/>
              <w:left w:w="100" w:type="dxa"/>
            </w:tcMar>
          </w:tcPr>
          <w:p w:rsidR="00E47F0F" w:rsidRPr="000B5E01"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0B5E01" w:rsidRDefault="00E47F0F" w:rsidP="00E47F0F">
            <w:pPr>
              <w:rPr>
                <w:rFonts w:ascii="Times New Roman" w:hAnsi="Times New Roman" w:cs="Times New Roman"/>
                <w:sz w:val="24"/>
                <w:szCs w:val="24"/>
              </w:rPr>
            </w:pPr>
          </w:p>
        </w:tc>
        <w:tc>
          <w:tcPr>
            <w:tcW w:w="949"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Всего </w:t>
            </w:r>
          </w:p>
          <w:p w:rsidR="00E47F0F" w:rsidRPr="000B5E01" w:rsidRDefault="00E47F0F" w:rsidP="00E47F0F">
            <w:pPr>
              <w:spacing w:after="0"/>
              <w:ind w:left="135"/>
              <w:rPr>
                <w:rFonts w:ascii="Times New Roman" w:hAnsi="Times New Roman" w:cs="Times New Roman"/>
                <w:sz w:val="24"/>
                <w:szCs w:val="24"/>
              </w:rPr>
            </w:pPr>
          </w:p>
        </w:tc>
        <w:tc>
          <w:tcPr>
            <w:tcW w:w="1667"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Контрольные работы </w:t>
            </w:r>
          </w:p>
          <w:p w:rsidR="00E47F0F" w:rsidRPr="000B5E01" w:rsidRDefault="00E47F0F" w:rsidP="00E47F0F">
            <w:pPr>
              <w:spacing w:after="0"/>
              <w:ind w:left="135"/>
              <w:rPr>
                <w:rFonts w:ascii="Times New Roman" w:hAnsi="Times New Roman" w:cs="Times New Roman"/>
                <w:sz w:val="24"/>
                <w:szCs w:val="24"/>
              </w:rPr>
            </w:pPr>
          </w:p>
        </w:tc>
        <w:tc>
          <w:tcPr>
            <w:tcW w:w="1756"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Практические работы </w:t>
            </w:r>
          </w:p>
          <w:p w:rsidR="00E47F0F" w:rsidRPr="000B5E01"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0B5E01" w:rsidRDefault="00E47F0F" w:rsidP="00E47F0F">
            <w:pPr>
              <w:rPr>
                <w:rFonts w:ascii="Times New Roman" w:hAnsi="Times New Roman" w:cs="Times New Roman"/>
                <w:sz w:val="24"/>
                <w:szCs w:val="24"/>
              </w:rPr>
            </w:pPr>
          </w:p>
        </w:tc>
      </w:tr>
      <w:tr w:rsidR="00E47F0F" w:rsidRPr="000B5E01" w:rsidTr="00E47F0F">
        <w:trPr>
          <w:trHeight w:val="144"/>
          <w:tblCellSpacing w:w="20" w:type="nil"/>
        </w:trPr>
        <w:tc>
          <w:tcPr>
            <w:tcW w:w="446"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1</w:t>
            </w:r>
          </w:p>
        </w:tc>
        <w:tc>
          <w:tcPr>
            <w:tcW w:w="3344"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Введение в стереометрию</w:t>
            </w:r>
          </w:p>
        </w:tc>
        <w:tc>
          <w:tcPr>
            <w:tcW w:w="94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10 </w:t>
            </w:r>
          </w:p>
        </w:tc>
        <w:tc>
          <w:tcPr>
            <w:tcW w:w="166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46"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2</w:t>
            </w:r>
          </w:p>
        </w:tc>
        <w:tc>
          <w:tcPr>
            <w:tcW w:w="3344"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Прямые и плоскости в пространстве. Параллельность прямых и плоскостей</w:t>
            </w:r>
          </w:p>
        </w:tc>
        <w:tc>
          <w:tcPr>
            <w:tcW w:w="94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46"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3</w:t>
            </w:r>
          </w:p>
        </w:tc>
        <w:tc>
          <w:tcPr>
            <w:tcW w:w="3344"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Перпендикулярность прямых и плоскостей</w:t>
            </w:r>
          </w:p>
        </w:tc>
        <w:tc>
          <w:tcPr>
            <w:tcW w:w="94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46"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4</w:t>
            </w:r>
          </w:p>
        </w:tc>
        <w:tc>
          <w:tcPr>
            <w:tcW w:w="3344"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Углы между прямыми и плоскостями</w:t>
            </w:r>
          </w:p>
        </w:tc>
        <w:tc>
          <w:tcPr>
            <w:tcW w:w="94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10 </w:t>
            </w:r>
          </w:p>
        </w:tc>
        <w:tc>
          <w:tcPr>
            <w:tcW w:w="166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46"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5</w:t>
            </w:r>
          </w:p>
        </w:tc>
        <w:tc>
          <w:tcPr>
            <w:tcW w:w="3344"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Многогранники</w:t>
            </w:r>
          </w:p>
        </w:tc>
        <w:tc>
          <w:tcPr>
            <w:tcW w:w="94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11 </w:t>
            </w:r>
          </w:p>
        </w:tc>
        <w:tc>
          <w:tcPr>
            <w:tcW w:w="166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46"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6</w:t>
            </w:r>
          </w:p>
        </w:tc>
        <w:tc>
          <w:tcPr>
            <w:tcW w:w="3344"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Объёмы многогранников</w:t>
            </w:r>
          </w:p>
        </w:tc>
        <w:tc>
          <w:tcPr>
            <w:tcW w:w="94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9 </w:t>
            </w:r>
          </w:p>
        </w:tc>
        <w:tc>
          <w:tcPr>
            <w:tcW w:w="166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46"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7</w:t>
            </w:r>
          </w:p>
        </w:tc>
        <w:tc>
          <w:tcPr>
            <w:tcW w:w="3344"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Повторение: сечения, расстояния и углы</w:t>
            </w:r>
          </w:p>
        </w:tc>
        <w:tc>
          <w:tcPr>
            <w:tcW w:w="94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4 </w:t>
            </w:r>
          </w:p>
        </w:tc>
        <w:tc>
          <w:tcPr>
            <w:tcW w:w="166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0" w:type="auto"/>
            <w:gridSpan w:val="2"/>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ОБЩЕЕ КОЛИЧЕСТВО ЧАСОВ ПО ПРОГРАММЕ</w:t>
            </w:r>
          </w:p>
        </w:tc>
        <w:tc>
          <w:tcPr>
            <w:tcW w:w="1491"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68 </w:t>
            </w:r>
          </w:p>
        </w:tc>
        <w:tc>
          <w:tcPr>
            <w:tcW w:w="166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5 </w:t>
            </w:r>
          </w:p>
        </w:tc>
        <w:tc>
          <w:tcPr>
            <w:tcW w:w="1756"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E47F0F" w:rsidRPr="000B5E01" w:rsidRDefault="00E47F0F" w:rsidP="00E47F0F">
            <w:pPr>
              <w:rPr>
                <w:rFonts w:ascii="Times New Roman" w:hAnsi="Times New Roman" w:cs="Times New Roman"/>
                <w:sz w:val="24"/>
                <w:szCs w:val="24"/>
              </w:rPr>
            </w:pPr>
          </w:p>
        </w:tc>
      </w:tr>
    </w:tbl>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Default="00E47F0F" w:rsidP="00E47F0F">
      <w:pPr>
        <w:spacing w:after="0"/>
        <w:ind w:left="120"/>
        <w:rPr>
          <w:rFonts w:ascii="Times New Roman" w:hAnsi="Times New Roman" w:cs="Times New Roman"/>
          <w:sz w:val="24"/>
          <w:szCs w:val="24"/>
        </w:rPr>
      </w:pPr>
    </w:p>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E47F0F" w:rsidRPr="000B5E01" w:rsidTr="00E47F0F">
        <w:trPr>
          <w:trHeight w:val="144"/>
          <w:tblCellSpacing w:w="20" w:type="nil"/>
        </w:trPr>
        <w:tc>
          <w:tcPr>
            <w:tcW w:w="485" w:type="dxa"/>
            <w:vMerge w:val="restart"/>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 п/п </w:t>
            </w:r>
          </w:p>
          <w:p w:rsidR="00E47F0F" w:rsidRPr="000B5E01" w:rsidRDefault="00E47F0F" w:rsidP="00E47F0F">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Наименование разделов и тем программы </w:t>
            </w:r>
          </w:p>
          <w:p w:rsidR="00E47F0F" w:rsidRPr="000B5E01"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Электронные (цифровые) образовательные ресурсы </w:t>
            </w:r>
          </w:p>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0" w:type="auto"/>
            <w:vMerge/>
            <w:tcBorders>
              <w:top w:val="nil"/>
            </w:tcBorders>
            <w:tcMar>
              <w:top w:w="50" w:type="dxa"/>
              <w:left w:w="100" w:type="dxa"/>
            </w:tcMar>
          </w:tcPr>
          <w:p w:rsidR="00E47F0F" w:rsidRPr="000B5E01"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0B5E01" w:rsidRDefault="00E47F0F" w:rsidP="00E47F0F">
            <w:pPr>
              <w:rPr>
                <w:rFonts w:ascii="Times New Roman" w:hAnsi="Times New Roman" w:cs="Times New Roman"/>
                <w:sz w:val="24"/>
                <w:szCs w:val="24"/>
              </w:rPr>
            </w:pPr>
          </w:p>
        </w:tc>
        <w:tc>
          <w:tcPr>
            <w:tcW w:w="1017"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Всего </w:t>
            </w:r>
          </w:p>
          <w:p w:rsidR="00E47F0F" w:rsidRPr="000B5E01" w:rsidRDefault="00E47F0F" w:rsidP="00E47F0F">
            <w:pPr>
              <w:spacing w:after="0"/>
              <w:ind w:left="135"/>
              <w:rPr>
                <w:rFonts w:ascii="Times New Roman" w:hAnsi="Times New Roman" w:cs="Times New Roman"/>
                <w:sz w:val="24"/>
                <w:szCs w:val="24"/>
              </w:rPr>
            </w:pPr>
          </w:p>
        </w:tc>
        <w:tc>
          <w:tcPr>
            <w:tcW w:w="1745"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Контрольные работы </w:t>
            </w:r>
          </w:p>
          <w:p w:rsidR="00E47F0F" w:rsidRPr="000B5E01" w:rsidRDefault="00E47F0F" w:rsidP="00E47F0F">
            <w:pPr>
              <w:spacing w:after="0"/>
              <w:ind w:left="135"/>
              <w:rPr>
                <w:rFonts w:ascii="Times New Roman" w:hAnsi="Times New Roman" w:cs="Times New Roman"/>
                <w:sz w:val="24"/>
                <w:szCs w:val="24"/>
              </w:rPr>
            </w:pPr>
          </w:p>
        </w:tc>
        <w:tc>
          <w:tcPr>
            <w:tcW w:w="1829"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b/>
                <w:color w:val="000000"/>
                <w:sz w:val="24"/>
                <w:szCs w:val="24"/>
              </w:rPr>
              <w:t xml:space="preserve">Практические работы </w:t>
            </w:r>
          </w:p>
          <w:p w:rsidR="00E47F0F" w:rsidRPr="000B5E01"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0B5E01" w:rsidRDefault="00E47F0F" w:rsidP="00E47F0F">
            <w:pPr>
              <w:rPr>
                <w:rFonts w:ascii="Times New Roman" w:hAnsi="Times New Roman" w:cs="Times New Roman"/>
                <w:sz w:val="24"/>
                <w:szCs w:val="24"/>
              </w:rPr>
            </w:pPr>
          </w:p>
        </w:tc>
      </w:tr>
      <w:tr w:rsidR="00E47F0F" w:rsidRPr="000B5E01" w:rsidTr="00E47F0F">
        <w:trPr>
          <w:trHeight w:val="144"/>
          <w:tblCellSpacing w:w="20" w:type="nil"/>
        </w:trPr>
        <w:tc>
          <w:tcPr>
            <w:tcW w:w="485"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1</w:t>
            </w:r>
          </w:p>
        </w:tc>
        <w:tc>
          <w:tcPr>
            <w:tcW w:w="2640"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Тела вращения</w:t>
            </w:r>
          </w:p>
        </w:tc>
        <w:tc>
          <w:tcPr>
            <w:tcW w:w="101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12 </w:t>
            </w:r>
          </w:p>
        </w:tc>
        <w:tc>
          <w:tcPr>
            <w:tcW w:w="1745"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85"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2</w:t>
            </w:r>
          </w:p>
        </w:tc>
        <w:tc>
          <w:tcPr>
            <w:tcW w:w="2640"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Объёмы тел</w:t>
            </w:r>
          </w:p>
        </w:tc>
        <w:tc>
          <w:tcPr>
            <w:tcW w:w="101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5 </w:t>
            </w:r>
          </w:p>
        </w:tc>
        <w:tc>
          <w:tcPr>
            <w:tcW w:w="1745"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85"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3</w:t>
            </w:r>
          </w:p>
        </w:tc>
        <w:tc>
          <w:tcPr>
            <w:tcW w:w="2640"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Векторы и координаты в пространстве</w:t>
            </w:r>
          </w:p>
        </w:tc>
        <w:tc>
          <w:tcPr>
            <w:tcW w:w="101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10 </w:t>
            </w:r>
          </w:p>
        </w:tc>
        <w:tc>
          <w:tcPr>
            <w:tcW w:w="1745"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485" w:type="dxa"/>
            <w:tcMar>
              <w:top w:w="50" w:type="dxa"/>
              <w:left w:w="100" w:type="dxa"/>
            </w:tcMar>
            <w:vAlign w:val="center"/>
          </w:tcPr>
          <w:p w:rsidR="00E47F0F" w:rsidRPr="000B5E01" w:rsidRDefault="00E47F0F" w:rsidP="00E47F0F">
            <w:pPr>
              <w:spacing w:after="0"/>
              <w:rPr>
                <w:rFonts w:ascii="Times New Roman" w:hAnsi="Times New Roman" w:cs="Times New Roman"/>
                <w:sz w:val="24"/>
                <w:szCs w:val="24"/>
              </w:rPr>
            </w:pPr>
            <w:r w:rsidRPr="000B5E01">
              <w:rPr>
                <w:rFonts w:ascii="Times New Roman" w:hAnsi="Times New Roman" w:cs="Times New Roman"/>
                <w:color w:val="000000"/>
                <w:sz w:val="24"/>
                <w:szCs w:val="24"/>
              </w:rPr>
              <w:t>4</w:t>
            </w:r>
          </w:p>
        </w:tc>
        <w:tc>
          <w:tcPr>
            <w:tcW w:w="2640"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Повторение, обобщение, систематизация знаний</w:t>
            </w:r>
          </w:p>
        </w:tc>
        <w:tc>
          <w:tcPr>
            <w:tcW w:w="1017"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7 </w:t>
            </w:r>
          </w:p>
        </w:tc>
        <w:tc>
          <w:tcPr>
            <w:tcW w:w="1745"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p>
        </w:tc>
      </w:tr>
      <w:tr w:rsidR="00E47F0F" w:rsidRPr="000B5E01" w:rsidTr="00E47F0F">
        <w:trPr>
          <w:trHeight w:val="144"/>
          <w:tblCellSpacing w:w="20" w:type="nil"/>
        </w:trPr>
        <w:tc>
          <w:tcPr>
            <w:tcW w:w="0" w:type="auto"/>
            <w:gridSpan w:val="2"/>
            <w:tcMar>
              <w:top w:w="50" w:type="dxa"/>
              <w:left w:w="100" w:type="dxa"/>
            </w:tcMar>
            <w:vAlign w:val="center"/>
          </w:tcPr>
          <w:p w:rsidR="00E47F0F" w:rsidRPr="000B5E01" w:rsidRDefault="00E47F0F" w:rsidP="00E47F0F">
            <w:pPr>
              <w:spacing w:after="0"/>
              <w:ind w:left="135"/>
              <w:rPr>
                <w:rFonts w:ascii="Times New Roman" w:hAnsi="Times New Roman" w:cs="Times New Roman"/>
                <w:sz w:val="24"/>
                <w:szCs w:val="24"/>
              </w:rPr>
            </w:pPr>
            <w:r w:rsidRPr="000B5E01">
              <w:rPr>
                <w:rFonts w:ascii="Times New Roman" w:hAnsi="Times New Roman" w:cs="Times New Roman"/>
                <w:color w:val="000000"/>
                <w:sz w:val="24"/>
                <w:szCs w:val="24"/>
              </w:rPr>
              <w:t>ОБЩЕЕ КОЛИЧЕСТВО ЧАСОВ ПО ПРОГРАММЕ</w:t>
            </w:r>
          </w:p>
        </w:tc>
        <w:tc>
          <w:tcPr>
            <w:tcW w:w="1598"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34 </w:t>
            </w:r>
          </w:p>
        </w:tc>
        <w:tc>
          <w:tcPr>
            <w:tcW w:w="1745"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3 </w:t>
            </w:r>
          </w:p>
        </w:tc>
        <w:tc>
          <w:tcPr>
            <w:tcW w:w="1829" w:type="dxa"/>
            <w:tcMar>
              <w:top w:w="50" w:type="dxa"/>
              <w:left w:w="100" w:type="dxa"/>
            </w:tcMar>
            <w:vAlign w:val="center"/>
          </w:tcPr>
          <w:p w:rsidR="00E47F0F" w:rsidRPr="000B5E01" w:rsidRDefault="00E47F0F" w:rsidP="00E47F0F">
            <w:pPr>
              <w:spacing w:after="0"/>
              <w:ind w:left="135"/>
              <w:jc w:val="center"/>
              <w:rPr>
                <w:rFonts w:ascii="Times New Roman" w:hAnsi="Times New Roman" w:cs="Times New Roman"/>
                <w:sz w:val="24"/>
                <w:szCs w:val="24"/>
              </w:rPr>
            </w:pPr>
            <w:r w:rsidRPr="000B5E01">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E47F0F" w:rsidRPr="000B5E01" w:rsidRDefault="00E47F0F" w:rsidP="00E47F0F">
            <w:pPr>
              <w:rPr>
                <w:rFonts w:ascii="Times New Roman" w:hAnsi="Times New Roman" w:cs="Times New Roman"/>
                <w:sz w:val="24"/>
                <w:szCs w:val="24"/>
              </w:rPr>
            </w:pPr>
          </w:p>
        </w:tc>
      </w:tr>
    </w:tbl>
    <w:p w:rsidR="00E47F0F" w:rsidRDefault="00E47F0F">
      <w:pPr>
        <w:rPr>
          <w:rFonts w:ascii="Times New Roman" w:hAnsi="Times New Roman" w:cs="Times New Roman"/>
          <w:b/>
          <w:sz w:val="24"/>
          <w:szCs w:val="24"/>
        </w:rPr>
      </w:pPr>
    </w:p>
    <w:p w:rsidR="00E47F0F" w:rsidRDefault="00E47F0F">
      <w:pPr>
        <w:rPr>
          <w:rFonts w:ascii="Times New Roman" w:hAnsi="Times New Roman" w:cs="Times New Roman"/>
          <w:b/>
          <w:sz w:val="24"/>
          <w:szCs w:val="24"/>
        </w:rPr>
        <w:sectPr w:rsidR="00E47F0F" w:rsidSect="00E47F0F">
          <w:pgSz w:w="16383" w:h="11906" w:orient="landscape"/>
          <w:pgMar w:top="1701" w:right="1134" w:bottom="851" w:left="1134" w:header="720" w:footer="720" w:gutter="0"/>
          <w:cols w:space="720"/>
        </w:sectPr>
      </w:pPr>
    </w:p>
    <w:p w:rsidR="00E47F0F" w:rsidRDefault="00E47F0F">
      <w:pPr>
        <w:rPr>
          <w:rFonts w:ascii="Times New Roman" w:hAnsi="Times New Roman" w:cs="Times New Roman"/>
          <w:b/>
          <w:sz w:val="24"/>
          <w:szCs w:val="24"/>
        </w:rPr>
      </w:pPr>
      <w:r>
        <w:rPr>
          <w:rFonts w:ascii="Times New Roman" w:hAnsi="Times New Roman" w:cs="Times New Roman"/>
          <w:b/>
          <w:sz w:val="24"/>
          <w:szCs w:val="24"/>
        </w:rPr>
        <w:lastRenderedPageBreak/>
        <w:t>2.2.7. Вероятность и статистика</w:t>
      </w:r>
    </w:p>
    <w:p w:rsidR="00E47F0F" w:rsidRPr="00CD4EE9" w:rsidRDefault="00E47F0F" w:rsidP="00E47F0F">
      <w:pPr>
        <w:spacing w:after="0" w:line="264" w:lineRule="auto"/>
        <w:ind w:left="120"/>
        <w:jc w:val="both"/>
        <w:rPr>
          <w:rFonts w:ascii="Times New Roman" w:hAnsi="Times New Roman" w:cs="Times New Roman"/>
          <w:sz w:val="24"/>
          <w:szCs w:val="24"/>
        </w:rPr>
      </w:pPr>
      <w:bookmarkStart w:id="91" w:name="block-18929515"/>
      <w:r w:rsidRPr="00CD4EE9">
        <w:rPr>
          <w:rFonts w:ascii="Times New Roman" w:hAnsi="Times New Roman" w:cs="Times New Roman"/>
          <w:b/>
          <w:color w:val="000000"/>
          <w:sz w:val="24"/>
          <w:szCs w:val="24"/>
        </w:rPr>
        <w:t>ПОЯСНИТЕЛЬНАЯ ЗАПИСКА</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Рабочая программа учебного курса «Вероятность и статистика»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left="120"/>
        <w:jc w:val="both"/>
        <w:rPr>
          <w:rFonts w:ascii="Times New Roman" w:hAnsi="Times New Roman" w:cs="Times New Roman"/>
          <w:sz w:val="24"/>
          <w:szCs w:val="24"/>
        </w:rPr>
      </w:pPr>
      <w:bookmarkStart w:id="92" w:name="_Toc118726606"/>
      <w:bookmarkEnd w:id="92"/>
      <w:r w:rsidRPr="00CD4EE9">
        <w:rPr>
          <w:rFonts w:ascii="Times New Roman" w:hAnsi="Times New Roman" w:cs="Times New Roman"/>
          <w:b/>
          <w:color w:val="000000"/>
          <w:sz w:val="24"/>
          <w:szCs w:val="24"/>
        </w:rPr>
        <w:t>ЦЕЛИ ИЗУЧЕНИЯ УЧЕБНОГО КУРСА</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w:t>
      </w:r>
      <w:r w:rsidRPr="00CD4EE9">
        <w:rPr>
          <w:rFonts w:ascii="Times New Roman" w:hAnsi="Times New Roman" w:cs="Times New Roman"/>
          <w:color w:val="000000"/>
          <w:sz w:val="24"/>
          <w:szCs w:val="24"/>
        </w:rPr>
        <w:lastRenderedPageBreak/>
        <w:t xml:space="preserve">при этом предполагается ознакомительное изучение материала без доказательств применяемых фактов. </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left="120"/>
        <w:jc w:val="both"/>
        <w:rPr>
          <w:rFonts w:ascii="Times New Roman" w:hAnsi="Times New Roman" w:cs="Times New Roman"/>
          <w:sz w:val="24"/>
          <w:szCs w:val="24"/>
        </w:rPr>
      </w:pPr>
      <w:bookmarkStart w:id="93" w:name="_Toc118726607"/>
      <w:bookmarkEnd w:id="93"/>
      <w:r w:rsidRPr="00CD4EE9">
        <w:rPr>
          <w:rFonts w:ascii="Times New Roman" w:hAnsi="Times New Roman" w:cs="Times New Roman"/>
          <w:b/>
          <w:color w:val="000000"/>
          <w:sz w:val="24"/>
          <w:szCs w:val="24"/>
        </w:rPr>
        <w:t>МЕСТО КУРСА В УЧЕБНОМ ПЛАНЕ</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left="12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 На изучение курса «Вероятность и статистика» на базовом уровне отводится 1 час в неделю в течение каждого года обучения, всего 68 учебных часов.</w:t>
      </w:r>
    </w:p>
    <w:p w:rsidR="00E47F0F" w:rsidRPr="00CD4EE9" w:rsidRDefault="00E47F0F" w:rsidP="00E47F0F">
      <w:pPr>
        <w:rPr>
          <w:rFonts w:ascii="Times New Roman" w:hAnsi="Times New Roman" w:cs="Times New Roman"/>
          <w:sz w:val="24"/>
          <w:szCs w:val="24"/>
        </w:rPr>
        <w:sectPr w:rsidR="00E47F0F" w:rsidRPr="00CD4EE9">
          <w:pgSz w:w="11906" w:h="16383"/>
          <w:pgMar w:top="1134" w:right="850" w:bottom="1134" w:left="1701" w:header="720" w:footer="720" w:gutter="0"/>
          <w:cols w:space="720"/>
        </w:sectPr>
      </w:pPr>
    </w:p>
    <w:p w:rsidR="00E47F0F" w:rsidRPr="00CD4EE9" w:rsidRDefault="00E47F0F" w:rsidP="00E47F0F">
      <w:pPr>
        <w:spacing w:after="0"/>
        <w:ind w:left="120"/>
        <w:rPr>
          <w:rFonts w:ascii="Times New Roman" w:hAnsi="Times New Roman" w:cs="Times New Roman"/>
          <w:sz w:val="24"/>
          <w:szCs w:val="24"/>
        </w:rPr>
      </w:pPr>
      <w:bookmarkStart w:id="94" w:name="_Toc118726611"/>
      <w:bookmarkStart w:id="95" w:name="block-18929520"/>
      <w:bookmarkEnd w:id="91"/>
      <w:bookmarkEnd w:id="94"/>
      <w:r w:rsidRPr="00CD4EE9">
        <w:rPr>
          <w:rFonts w:ascii="Times New Roman" w:hAnsi="Times New Roman" w:cs="Times New Roman"/>
          <w:b/>
          <w:color w:val="000000"/>
          <w:sz w:val="24"/>
          <w:szCs w:val="24"/>
        </w:rPr>
        <w:lastRenderedPageBreak/>
        <w:t>СОДЕРЖАНИЕ УЧЕБНОГО КУРСА</w:t>
      </w:r>
    </w:p>
    <w:p w:rsidR="00E47F0F" w:rsidRPr="00CD4EE9" w:rsidRDefault="00E47F0F" w:rsidP="00E47F0F">
      <w:pPr>
        <w:spacing w:after="0"/>
        <w:ind w:left="120"/>
        <w:rPr>
          <w:rFonts w:ascii="Times New Roman" w:hAnsi="Times New Roman" w:cs="Times New Roman"/>
          <w:sz w:val="24"/>
          <w:szCs w:val="24"/>
        </w:rPr>
      </w:pPr>
    </w:p>
    <w:p w:rsidR="00E47F0F" w:rsidRPr="00CD4EE9" w:rsidRDefault="00E47F0F" w:rsidP="00E47F0F">
      <w:pPr>
        <w:spacing w:after="0"/>
        <w:ind w:left="120"/>
        <w:jc w:val="both"/>
        <w:rPr>
          <w:rFonts w:ascii="Times New Roman" w:hAnsi="Times New Roman" w:cs="Times New Roman"/>
          <w:sz w:val="24"/>
          <w:szCs w:val="24"/>
        </w:rPr>
      </w:pPr>
      <w:r w:rsidRPr="00CD4EE9">
        <w:rPr>
          <w:rFonts w:ascii="Times New Roman" w:hAnsi="Times New Roman" w:cs="Times New Roman"/>
          <w:b/>
          <w:color w:val="000000"/>
          <w:sz w:val="24"/>
          <w:szCs w:val="24"/>
        </w:rPr>
        <w:t>10 КЛАСС</w:t>
      </w:r>
    </w:p>
    <w:p w:rsidR="00E47F0F" w:rsidRPr="00CD4EE9" w:rsidRDefault="00E47F0F" w:rsidP="00E47F0F">
      <w:pPr>
        <w:spacing w:after="0"/>
        <w:ind w:left="120"/>
        <w:jc w:val="both"/>
        <w:rPr>
          <w:rFonts w:ascii="Times New Roman" w:hAnsi="Times New Roman" w:cs="Times New Roman"/>
          <w:sz w:val="24"/>
          <w:szCs w:val="24"/>
        </w:rPr>
      </w:pP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Операции над событиями: пересечение, объединение, противоположные события. Диаграммы Эйлера. Формула сложения вероятностей. </w:t>
      </w: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Условная вероятность. Умножение вероятностей. Дерево случайного эксперимента. Формула полной вероятности. Независимые события.</w:t>
      </w: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Комбинаторное правило умножения. Перестановки и факториал. Число сочетаний. Треугольник Паскаля. Формула бинома Ньютона.</w:t>
      </w: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E47F0F" w:rsidRPr="00CD4EE9" w:rsidRDefault="00E47F0F" w:rsidP="00E47F0F">
      <w:pPr>
        <w:spacing w:after="0"/>
        <w:ind w:left="120"/>
        <w:jc w:val="both"/>
        <w:rPr>
          <w:rFonts w:ascii="Times New Roman" w:hAnsi="Times New Roman" w:cs="Times New Roman"/>
          <w:sz w:val="24"/>
          <w:szCs w:val="24"/>
        </w:rPr>
      </w:pPr>
    </w:p>
    <w:p w:rsidR="00E47F0F" w:rsidRPr="00CD4EE9" w:rsidRDefault="00E47F0F" w:rsidP="00E47F0F">
      <w:pPr>
        <w:spacing w:after="0"/>
        <w:ind w:left="120"/>
        <w:jc w:val="both"/>
        <w:rPr>
          <w:rFonts w:ascii="Times New Roman" w:hAnsi="Times New Roman" w:cs="Times New Roman"/>
          <w:sz w:val="24"/>
          <w:szCs w:val="24"/>
        </w:rPr>
      </w:pPr>
      <w:bookmarkStart w:id="96" w:name="_Toc118726613"/>
      <w:bookmarkEnd w:id="96"/>
      <w:r w:rsidRPr="00CD4EE9">
        <w:rPr>
          <w:rFonts w:ascii="Times New Roman" w:hAnsi="Times New Roman" w:cs="Times New Roman"/>
          <w:b/>
          <w:color w:val="000000"/>
          <w:sz w:val="24"/>
          <w:szCs w:val="24"/>
        </w:rPr>
        <w:t>11 КЛАСС</w:t>
      </w:r>
    </w:p>
    <w:p w:rsidR="00E47F0F" w:rsidRPr="00CD4EE9" w:rsidRDefault="00E47F0F" w:rsidP="00E47F0F">
      <w:pPr>
        <w:spacing w:after="0"/>
        <w:ind w:left="120"/>
        <w:jc w:val="both"/>
        <w:rPr>
          <w:rFonts w:ascii="Times New Roman" w:hAnsi="Times New Roman" w:cs="Times New Roman"/>
          <w:sz w:val="24"/>
          <w:szCs w:val="24"/>
        </w:rPr>
      </w:pPr>
    </w:p>
    <w:p w:rsidR="00E47F0F" w:rsidRPr="00CD4EE9" w:rsidRDefault="00E47F0F" w:rsidP="00E47F0F">
      <w:pPr>
        <w:spacing w:after="0"/>
        <w:ind w:firstLine="600"/>
        <w:jc w:val="both"/>
        <w:rPr>
          <w:rFonts w:ascii="Times New Roman" w:hAnsi="Times New Roman" w:cs="Times New Roman"/>
          <w:sz w:val="24"/>
          <w:szCs w:val="24"/>
        </w:rPr>
      </w:pPr>
      <w:bookmarkStart w:id="97" w:name="_Toc73394999"/>
      <w:bookmarkEnd w:id="97"/>
      <w:r w:rsidRPr="00CD4EE9">
        <w:rPr>
          <w:rFonts w:ascii="Times New Roman" w:hAnsi="Times New Roman" w:cs="Times New Roman"/>
          <w:color w:val="000000"/>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Закон больших чисел и его роль в науке, природе и обществе. Выборочный метод исследований.</w:t>
      </w:r>
    </w:p>
    <w:p w:rsidR="00E47F0F" w:rsidRPr="00CD4EE9" w:rsidRDefault="00E47F0F" w:rsidP="00E47F0F">
      <w:pPr>
        <w:spacing w:after="0"/>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p>
    <w:p w:rsidR="00E47F0F" w:rsidRPr="00CD4EE9" w:rsidRDefault="00E47F0F" w:rsidP="00E47F0F">
      <w:pPr>
        <w:rPr>
          <w:rFonts w:ascii="Times New Roman" w:hAnsi="Times New Roman" w:cs="Times New Roman"/>
          <w:sz w:val="24"/>
          <w:szCs w:val="24"/>
        </w:rPr>
        <w:sectPr w:rsidR="00E47F0F" w:rsidRPr="00CD4EE9">
          <w:pgSz w:w="11906" w:h="16383"/>
          <w:pgMar w:top="1134" w:right="850" w:bottom="1134" w:left="1701" w:header="720" w:footer="720" w:gutter="0"/>
          <w:cols w:space="720"/>
        </w:sectPr>
      </w:pPr>
    </w:p>
    <w:p w:rsidR="00E47F0F" w:rsidRPr="00CD4EE9" w:rsidRDefault="00E47F0F" w:rsidP="00E47F0F">
      <w:pPr>
        <w:spacing w:after="0" w:line="264" w:lineRule="auto"/>
        <w:ind w:left="120"/>
        <w:jc w:val="both"/>
        <w:rPr>
          <w:rFonts w:ascii="Times New Roman" w:hAnsi="Times New Roman" w:cs="Times New Roman"/>
          <w:sz w:val="24"/>
          <w:szCs w:val="24"/>
        </w:rPr>
      </w:pPr>
      <w:bookmarkStart w:id="98" w:name="block-18929519"/>
      <w:bookmarkEnd w:id="95"/>
      <w:r w:rsidRPr="00CD4EE9">
        <w:rPr>
          <w:rFonts w:ascii="Times New Roman" w:hAnsi="Times New Roman" w:cs="Times New Roman"/>
          <w:b/>
          <w:color w:val="000000"/>
          <w:sz w:val="24"/>
          <w:szCs w:val="24"/>
        </w:rPr>
        <w:lastRenderedPageBreak/>
        <w:t xml:space="preserve">ПЛАНИРУЕМЫЕ РЕЗУЛЬТАТЫ </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left="120"/>
        <w:jc w:val="both"/>
        <w:rPr>
          <w:rFonts w:ascii="Times New Roman" w:hAnsi="Times New Roman" w:cs="Times New Roman"/>
          <w:sz w:val="24"/>
          <w:szCs w:val="24"/>
        </w:rPr>
      </w:pPr>
      <w:r w:rsidRPr="00CD4EE9">
        <w:rPr>
          <w:rFonts w:ascii="Times New Roman" w:hAnsi="Times New Roman" w:cs="Times New Roman"/>
          <w:b/>
          <w:color w:val="000000"/>
          <w:sz w:val="24"/>
          <w:szCs w:val="24"/>
        </w:rPr>
        <w:t>ЛИЧНОСТНЫЕ РЕЗУЛЬТАТЫ</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Личностные результаты освоения программы учебного предмета «Математика» характеризуются:</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Гражданское воспитание:</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Патриотическое воспитание:</w:t>
      </w:r>
    </w:p>
    <w:p w:rsidR="00E47F0F" w:rsidRPr="00CD4EE9" w:rsidRDefault="00E47F0F" w:rsidP="00E47F0F">
      <w:pPr>
        <w:shd w:val="clear" w:color="auto" w:fill="FFFFFF"/>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Духовно-нравственного воспитания:</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Эстетическое воспитание:</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Физическое воспитание:</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Трудовое воспитание:</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Экологическое воспитание:</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w:t>
      </w:r>
      <w:r w:rsidRPr="00CD4EE9">
        <w:rPr>
          <w:rFonts w:ascii="Times New Roman" w:hAnsi="Times New Roman" w:cs="Times New Roman"/>
          <w:color w:val="000000"/>
          <w:sz w:val="24"/>
          <w:szCs w:val="24"/>
        </w:rPr>
        <w:lastRenderedPageBreak/>
        <w:t>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Ценности научного познания:</w:t>
      </w:r>
      <w:r w:rsidRPr="00CD4EE9">
        <w:rPr>
          <w:rFonts w:ascii="Times New Roman" w:hAnsi="Times New Roman" w:cs="Times New Roman"/>
          <w:color w:val="000000"/>
          <w:sz w:val="24"/>
          <w:szCs w:val="24"/>
          <w:u w:val="single"/>
        </w:rPr>
        <w:t xml:space="preserve">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left="120"/>
        <w:jc w:val="both"/>
        <w:rPr>
          <w:rFonts w:ascii="Times New Roman" w:hAnsi="Times New Roman" w:cs="Times New Roman"/>
          <w:sz w:val="24"/>
          <w:szCs w:val="24"/>
        </w:rPr>
      </w:pPr>
      <w:r w:rsidRPr="00CD4EE9">
        <w:rPr>
          <w:rFonts w:ascii="Times New Roman" w:hAnsi="Times New Roman" w:cs="Times New Roman"/>
          <w:b/>
          <w:color w:val="000000"/>
          <w:sz w:val="24"/>
          <w:szCs w:val="24"/>
        </w:rPr>
        <w:t>МЕТАПРЕДМЕТНЫЕ РЕЗУЛЬТАТЫ</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sidRPr="00CD4EE9">
        <w:rPr>
          <w:rFonts w:ascii="Times New Roman" w:hAnsi="Times New Roman" w:cs="Times New Roman"/>
          <w:b/>
          <w:i/>
          <w:color w:val="000000"/>
          <w:sz w:val="24"/>
          <w:szCs w:val="24"/>
        </w:rPr>
        <w:t>познавательными</w:t>
      </w:r>
      <w:r w:rsidRPr="00CD4EE9">
        <w:rPr>
          <w:rFonts w:ascii="Times New Roman" w:hAnsi="Times New Roman" w:cs="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1) </w:t>
      </w:r>
      <w:r w:rsidRPr="00CD4EE9">
        <w:rPr>
          <w:rFonts w:ascii="Times New Roman" w:hAnsi="Times New Roman" w:cs="Times New Roman"/>
          <w:i/>
          <w:color w:val="000000"/>
          <w:sz w:val="24"/>
          <w:szCs w:val="24"/>
        </w:rPr>
        <w:t xml:space="preserve">Универсальные </w:t>
      </w:r>
      <w:r w:rsidRPr="00CD4EE9">
        <w:rPr>
          <w:rFonts w:ascii="Times New Roman" w:hAnsi="Times New Roman" w:cs="Times New Roman"/>
          <w:b/>
          <w:i/>
          <w:color w:val="000000"/>
          <w:sz w:val="24"/>
          <w:szCs w:val="24"/>
        </w:rPr>
        <w:t>познавательные</w:t>
      </w:r>
      <w:r w:rsidRPr="00CD4EE9">
        <w:rPr>
          <w:rFonts w:ascii="Times New Roman" w:hAnsi="Times New Roman" w:cs="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D4EE9">
        <w:rPr>
          <w:rFonts w:ascii="Times New Roman" w:hAnsi="Times New Roman" w:cs="Times New Roman"/>
          <w:color w:val="000000"/>
          <w:sz w:val="24"/>
          <w:szCs w:val="24"/>
        </w:rPr>
        <w:t>.</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Базовые логические действия:</w:t>
      </w:r>
    </w:p>
    <w:p w:rsidR="00E47F0F" w:rsidRPr="00CD4EE9" w:rsidRDefault="00E47F0F" w:rsidP="00E47F0F">
      <w:pPr>
        <w:numPr>
          <w:ilvl w:val="0"/>
          <w:numId w:val="56"/>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47F0F" w:rsidRPr="00CD4EE9" w:rsidRDefault="00E47F0F" w:rsidP="00E47F0F">
      <w:pPr>
        <w:numPr>
          <w:ilvl w:val="0"/>
          <w:numId w:val="56"/>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E47F0F" w:rsidRPr="00CD4EE9" w:rsidRDefault="00E47F0F" w:rsidP="00E47F0F">
      <w:pPr>
        <w:numPr>
          <w:ilvl w:val="0"/>
          <w:numId w:val="56"/>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47F0F" w:rsidRPr="00CD4EE9" w:rsidRDefault="00E47F0F" w:rsidP="00E47F0F">
      <w:pPr>
        <w:numPr>
          <w:ilvl w:val="0"/>
          <w:numId w:val="56"/>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E47F0F" w:rsidRPr="00CD4EE9" w:rsidRDefault="00E47F0F" w:rsidP="00E47F0F">
      <w:pPr>
        <w:numPr>
          <w:ilvl w:val="0"/>
          <w:numId w:val="56"/>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47F0F" w:rsidRPr="00CD4EE9" w:rsidRDefault="00E47F0F" w:rsidP="00E47F0F">
      <w:pPr>
        <w:numPr>
          <w:ilvl w:val="0"/>
          <w:numId w:val="56"/>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Базовые исследовательские действия:</w:t>
      </w:r>
    </w:p>
    <w:p w:rsidR="00E47F0F" w:rsidRPr="00CD4EE9" w:rsidRDefault="00E47F0F" w:rsidP="00E47F0F">
      <w:pPr>
        <w:numPr>
          <w:ilvl w:val="0"/>
          <w:numId w:val="57"/>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47F0F" w:rsidRPr="00CD4EE9" w:rsidRDefault="00E47F0F" w:rsidP="00E47F0F">
      <w:pPr>
        <w:numPr>
          <w:ilvl w:val="0"/>
          <w:numId w:val="57"/>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lastRenderedPageBreak/>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47F0F" w:rsidRPr="00CD4EE9" w:rsidRDefault="00E47F0F" w:rsidP="00E47F0F">
      <w:pPr>
        <w:numPr>
          <w:ilvl w:val="0"/>
          <w:numId w:val="57"/>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47F0F" w:rsidRPr="00CD4EE9" w:rsidRDefault="00E47F0F" w:rsidP="00E47F0F">
      <w:pPr>
        <w:numPr>
          <w:ilvl w:val="0"/>
          <w:numId w:val="57"/>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Работа с информацией:</w:t>
      </w:r>
    </w:p>
    <w:p w:rsidR="00E47F0F" w:rsidRPr="00CD4EE9" w:rsidRDefault="00E47F0F" w:rsidP="00E47F0F">
      <w:pPr>
        <w:numPr>
          <w:ilvl w:val="0"/>
          <w:numId w:val="58"/>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E47F0F" w:rsidRPr="00CD4EE9" w:rsidRDefault="00E47F0F" w:rsidP="00E47F0F">
      <w:pPr>
        <w:numPr>
          <w:ilvl w:val="0"/>
          <w:numId w:val="58"/>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47F0F" w:rsidRPr="00CD4EE9" w:rsidRDefault="00E47F0F" w:rsidP="00E47F0F">
      <w:pPr>
        <w:numPr>
          <w:ilvl w:val="0"/>
          <w:numId w:val="58"/>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E47F0F" w:rsidRPr="00CD4EE9" w:rsidRDefault="00E47F0F" w:rsidP="00E47F0F">
      <w:pPr>
        <w:numPr>
          <w:ilvl w:val="0"/>
          <w:numId w:val="58"/>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2) </w:t>
      </w:r>
      <w:r w:rsidRPr="00CD4EE9">
        <w:rPr>
          <w:rFonts w:ascii="Times New Roman" w:hAnsi="Times New Roman" w:cs="Times New Roman"/>
          <w:i/>
          <w:color w:val="000000"/>
          <w:sz w:val="24"/>
          <w:szCs w:val="24"/>
        </w:rPr>
        <w:t xml:space="preserve">Универсальные </w:t>
      </w:r>
      <w:r w:rsidRPr="00CD4EE9">
        <w:rPr>
          <w:rFonts w:ascii="Times New Roman" w:hAnsi="Times New Roman" w:cs="Times New Roman"/>
          <w:b/>
          <w:i/>
          <w:color w:val="000000"/>
          <w:sz w:val="24"/>
          <w:szCs w:val="24"/>
        </w:rPr>
        <w:t xml:space="preserve">коммуникативные </w:t>
      </w:r>
      <w:r w:rsidRPr="00CD4EE9">
        <w:rPr>
          <w:rFonts w:ascii="Times New Roman" w:hAnsi="Times New Roman" w:cs="Times New Roman"/>
          <w:i/>
          <w:color w:val="000000"/>
          <w:sz w:val="24"/>
          <w:szCs w:val="24"/>
        </w:rPr>
        <w:t>действия, обеспечивают сформированность социальных навыков обучающихся.</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Общение:</w:t>
      </w:r>
    </w:p>
    <w:p w:rsidR="00E47F0F" w:rsidRPr="00CD4EE9" w:rsidRDefault="00E47F0F" w:rsidP="00E47F0F">
      <w:pPr>
        <w:numPr>
          <w:ilvl w:val="0"/>
          <w:numId w:val="59"/>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47F0F" w:rsidRPr="00CD4EE9" w:rsidRDefault="00E47F0F" w:rsidP="00E47F0F">
      <w:pPr>
        <w:numPr>
          <w:ilvl w:val="0"/>
          <w:numId w:val="59"/>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47F0F" w:rsidRPr="00CD4EE9" w:rsidRDefault="00E47F0F" w:rsidP="00E47F0F">
      <w:pPr>
        <w:numPr>
          <w:ilvl w:val="0"/>
          <w:numId w:val="59"/>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Сотрудничество:</w:t>
      </w:r>
    </w:p>
    <w:p w:rsidR="00E47F0F" w:rsidRPr="00CD4EE9" w:rsidRDefault="00E47F0F" w:rsidP="00E47F0F">
      <w:pPr>
        <w:numPr>
          <w:ilvl w:val="0"/>
          <w:numId w:val="60"/>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47F0F" w:rsidRPr="00CD4EE9" w:rsidRDefault="00E47F0F" w:rsidP="00E47F0F">
      <w:pPr>
        <w:numPr>
          <w:ilvl w:val="0"/>
          <w:numId w:val="60"/>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lastRenderedPageBreak/>
        <w:t xml:space="preserve">3) </w:t>
      </w:r>
      <w:r w:rsidRPr="00CD4EE9">
        <w:rPr>
          <w:rFonts w:ascii="Times New Roman" w:hAnsi="Times New Roman" w:cs="Times New Roman"/>
          <w:i/>
          <w:color w:val="000000"/>
          <w:sz w:val="24"/>
          <w:szCs w:val="24"/>
        </w:rPr>
        <w:t xml:space="preserve">Универсальные </w:t>
      </w:r>
      <w:r w:rsidRPr="00CD4EE9">
        <w:rPr>
          <w:rFonts w:ascii="Times New Roman" w:hAnsi="Times New Roman" w:cs="Times New Roman"/>
          <w:b/>
          <w:i/>
          <w:color w:val="000000"/>
          <w:sz w:val="24"/>
          <w:szCs w:val="24"/>
        </w:rPr>
        <w:t xml:space="preserve">регулятивные </w:t>
      </w:r>
      <w:r w:rsidRPr="00CD4EE9">
        <w:rPr>
          <w:rFonts w:ascii="Times New Roman" w:hAnsi="Times New Roman" w:cs="Times New Roman"/>
          <w:i/>
          <w:color w:val="000000"/>
          <w:sz w:val="24"/>
          <w:szCs w:val="24"/>
        </w:rPr>
        <w:t>действия, обеспечивают формирование смысловых установок и жизненных навыков личности</w:t>
      </w:r>
      <w:r w:rsidRPr="00CD4EE9">
        <w:rPr>
          <w:rFonts w:ascii="Times New Roman" w:hAnsi="Times New Roman" w:cs="Times New Roman"/>
          <w:color w:val="000000"/>
          <w:sz w:val="24"/>
          <w:szCs w:val="24"/>
        </w:rPr>
        <w:t>.</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Самоорганизация:</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b/>
          <w:color w:val="000000"/>
          <w:sz w:val="24"/>
          <w:szCs w:val="24"/>
        </w:rPr>
        <w:t>Самоконтроль:</w:t>
      </w:r>
    </w:p>
    <w:p w:rsidR="00E47F0F" w:rsidRPr="00CD4EE9" w:rsidRDefault="00E47F0F" w:rsidP="00E47F0F">
      <w:pPr>
        <w:numPr>
          <w:ilvl w:val="0"/>
          <w:numId w:val="61"/>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47F0F" w:rsidRPr="00CD4EE9" w:rsidRDefault="00E47F0F" w:rsidP="00E47F0F">
      <w:pPr>
        <w:numPr>
          <w:ilvl w:val="0"/>
          <w:numId w:val="61"/>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47F0F" w:rsidRPr="00CD4EE9" w:rsidRDefault="00E47F0F" w:rsidP="00E47F0F">
      <w:pPr>
        <w:numPr>
          <w:ilvl w:val="0"/>
          <w:numId w:val="61"/>
        </w:numPr>
        <w:spacing w:after="0" w:line="264" w:lineRule="auto"/>
        <w:jc w:val="both"/>
        <w:rPr>
          <w:rFonts w:ascii="Times New Roman" w:hAnsi="Times New Roman" w:cs="Times New Roman"/>
          <w:sz w:val="24"/>
          <w:szCs w:val="24"/>
        </w:rPr>
      </w:pPr>
      <w:r w:rsidRPr="00CD4EE9">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left="120"/>
        <w:jc w:val="both"/>
        <w:rPr>
          <w:rFonts w:ascii="Times New Roman" w:hAnsi="Times New Roman" w:cs="Times New Roman"/>
          <w:sz w:val="24"/>
          <w:szCs w:val="24"/>
        </w:rPr>
      </w:pPr>
      <w:bookmarkStart w:id="99" w:name="_Toc118726608"/>
      <w:bookmarkEnd w:id="99"/>
      <w:r w:rsidRPr="00CD4EE9">
        <w:rPr>
          <w:rFonts w:ascii="Times New Roman" w:hAnsi="Times New Roman" w:cs="Times New Roman"/>
          <w:b/>
          <w:color w:val="000000"/>
          <w:sz w:val="24"/>
          <w:szCs w:val="24"/>
        </w:rPr>
        <w:t xml:space="preserve">ПРЕДМЕТНЫЕ РЕЗУЛЬТАТЫ </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left="120"/>
        <w:jc w:val="both"/>
        <w:rPr>
          <w:rFonts w:ascii="Times New Roman" w:hAnsi="Times New Roman" w:cs="Times New Roman"/>
          <w:sz w:val="24"/>
          <w:szCs w:val="24"/>
        </w:rPr>
      </w:pPr>
      <w:bookmarkStart w:id="100" w:name="_Toc118726609"/>
      <w:bookmarkEnd w:id="100"/>
      <w:r w:rsidRPr="00CD4EE9">
        <w:rPr>
          <w:rFonts w:ascii="Times New Roman" w:hAnsi="Times New Roman" w:cs="Times New Roman"/>
          <w:b/>
          <w:color w:val="000000"/>
          <w:sz w:val="24"/>
          <w:szCs w:val="24"/>
        </w:rPr>
        <w:t>10 КЛАСС</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Читать и строить таблицы и диаграммы.</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Оперировать понятиями: среднее арифметическое, медиана, наибольшее, наименьшее значение, размах массива числовых данных.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Применять комбинаторное правило умножения при решении задач.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Оперировать понятиями: случайная величина, распределение вероятностей, диаграмма распределения. </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left="120"/>
        <w:jc w:val="both"/>
        <w:rPr>
          <w:rFonts w:ascii="Times New Roman" w:hAnsi="Times New Roman" w:cs="Times New Roman"/>
          <w:sz w:val="24"/>
          <w:szCs w:val="24"/>
        </w:rPr>
      </w:pPr>
      <w:r w:rsidRPr="00CD4EE9">
        <w:rPr>
          <w:rFonts w:ascii="Times New Roman" w:hAnsi="Times New Roman" w:cs="Times New Roman"/>
          <w:b/>
          <w:color w:val="000000"/>
          <w:sz w:val="24"/>
          <w:szCs w:val="24"/>
        </w:rPr>
        <w:t>11 КЛАСС</w:t>
      </w:r>
    </w:p>
    <w:p w:rsidR="00E47F0F" w:rsidRPr="00CD4EE9" w:rsidRDefault="00E47F0F" w:rsidP="00E47F0F">
      <w:pPr>
        <w:spacing w:after="0" w:line="264" w:lineRule="auto"/>
        <w:ind w:left="120"/>
        <w:jc w:val="both"/>
        <w:rPr>
          <w:rFonts w:ascii="Times New Roman" w:hAnsi="Times New Roman" w:cs="Times New Roman"/>
          <w:sz w:val="24"/>
          <w:szCs w:val="24"/>
        </w:rPr>
      </w:pP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lastRenderedPageBreak/>
        <w:t>Сравнивать вероятности значений случайной величины по распределению или с помощью диаграмм.</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Иметь представление о законе больших чисел.</w:t>
      </w:r>
    </w:p>
    <w:p w:rsidR="00E47F0F" w:rsidRPr="00CD4EE9" w:rsidRDefault="00E47F0F" w:rsidP="00E47F0F">
      <w:pPr>
        <w:spacing w:after="0" w:line="264" w:lineRule="auto"/>
        <w:ind w:firstLine="600"/>
        <w:jc w:val="both"/>
        <w:rPr>
          <w:rFonts w:ascii="Times New Roman" w:hAnsi="Times New Roman" w:cs="Times New Roman"/>
          <w:sz w:val="24"/>
          <w:szCs w:val="24"/>
        </w:rPr>
      </w:pPr>
      <w:r w:rsidRPr="00CD4EE9">
        <w:rPr>
          <w:rFonts w:ascii="Times New Roman" w:hAnsi="Times New Roman" w:cs="Times New Roman"/>
          <w:color w:val="000000"/>
          <w:sz w:val="24"/>
          <w:szCs w:val="24"/>
        </w:rPr>
        <w:t>Иметь представление о нормальном распределении.</w:t>
      </w:r>
    </w:p>
    <w:p w:rsidR="00E47F0F" w:rsidRPr="00CD4EE9" w:rsidRDefault="00E47F0F" w:rsidP="00E47F0F">
      <w:pPr>
        <w:rPr>
          <w:rFonts w:ascii="Times New Roman" w:hAnsi="Times New Roman" w:cs="Times New Roman"/>
          <w:sz w:val="24"/>
          <w:szCs w:val="24"/>
        </w:rPr>
        <w:sectPr w:rsidR="00E47F0F" w:rsidRPr="00CD4EE9">
          <w:pgSz w:w="11906" w:h="16383"/>
          <w:pgMar w:top="1134" w:right="850" w:bottom="1134" w:left="1701" w:header="720" w:footer="720" w:gutter="0"/>
          <w:cols w:space="720"/>
        </w:sectPr>
      </w:pPr>
    </w:p>
    <w:bookmarkEnd w:id="98"/>
    <w:p w:rsidR="00E47F0F" w:rsidRPr="00CD4EE9" w:rsidRDefault="00E47F0F" w:rsidP="00E47F0F">
      <w:pPr>
        <w:spacing w:after="0"/>
        <w:ind w:left="120"/>
        <w:rPr>
          <w:rFonts w:ascii="Times New Roman" w:hAnsi="Times New Roman" w:cs="Times New Roman"/>
          <w:sz w:val="24"/>
          <w:szCs w:val="24"/>
        </w:rPr>
      </w:pPr>
      <w:r w:rsidRPr="00CD4EE9">
        <w:rPr>
          <w:rFonts w:ascii="Times New Roman" w:hAnsi="Times New Roman" w:cs="Times New Roman"/>
          <w:b/>
          <w:color w:val="000000"/>
          <w:sz w:val="24"/>
          <w:szCs w:val="24"/>
        </w:rPr>
        <w:lastRenderedPageBreak/>
        <w:t xml:space="preserve"> ТЕМАТИЧЕСКОЕ ПЛАНИРОВАНИЕ </w:t>
      </w:r>
    </w:p>
    <w:p w:rsidR="00E47F0F" w:rsidRPr="00CD4EE9" w:rsidRDefault="00E47F0F" w:rsidP="00E47F0F">
      <w:pPr>
        <w:spacing w:after="0"/>
        <w:ind w:left="120"/>
        <w:rPr>
          <w:rFonts w:ascii="Times New Roman" w:hAnsi="Times New Roman" w:cs="Times New Roman"/>
          <w:sz w:val="24"/>
          <w:szCs w:val="24"/>
        </w:rPr>
      </w:pPr>
      <w:r w:rsidRPr="00CD4EE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E47F0F" w:rsidRPr="00CD4EE9" w:rsidTr="00E47F0F">
        <w:trPr>
          <w:trHeight w:val="144"/>
          <w:tblCellSpacing w:w="20" w:type="nil"/>
        </w:trPr>
        <w:tc>
          <w:tcPr>
            <w:tcW w:w="466" w:type="dxa"/>
            <w:vMerge w:val="restart"/>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 п/п </w:t>
            </w:r>
          </w:p>
          <w:p w:rsidR="00E47F0F" w:rsidRPr="00CD4EE9" w:rsidRDefault="00E47F0F" w:rsidP="00E47F0F">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Наименование разделов и тем программы </w:t>
            </w:r>
          </w:p>
          <w:p w:rsidR="00E47F0F" w:rsidRPr="00CD4EE9"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Электронные (цифровые) образовательные ресурсы </w:t>
            </w:r>
          </w:p>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0" w:type="auto"/>
            <w:vMerge/>
            <w:tcBorders>
              <w:top w:val="nil"/>
            </w:tcBorders>
            <w:tcMar>
              <w:top w:w="50" w:type="dxa"/>
              <w:left w:w="100" w:type="dxa"/>
            </w:tcMar>
          </w:tcPr>
          <w:p w:rsidR="00E47F0F" w:rsidRPr="00CD4EE9"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CD4EE9" w:rsidRDefault="00E47F0F" w:rsidP="00E47F0F">
            <w:pPr>
              <w:rPr>
                <w:rFonts w:ascii="Times New Roman" w:hAnsi="Times New Roman" w:cs="Times New Roman"/>
                <w:sz w:val="24"/>
                <w:szCs w:val="24"/>
              </w:rPr>
            </w:pPr>
          </w:p>
        </w:tc>
        <w:tc>
          <w:tcPr>
            <w:tcW w:w="98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Всего </w:t>
            </w:r>
          </w:p>
          <w:p w:rsidR="00E47F0F" w:rsidRPr="00CD4EE9" w:rsidRDefault="00E47F0F" w:rsidP="00E47F0F">
            <w:pPr>
              <w:spacing w:after="0"/>
              <w:ind w:left="135"/>
              <w:rPr>
                <w:rFonts w:ascii="Times New Roman" w:hAnsi="Times New Roman" w:cs="Times New Roman"/>
                <w:sz w:val="24"/>
                <w:szCs w:val="24"/>
              </w:rPr>
            </w:pPr>
          </w:p>
        </w:tc>
        <w:tc>
          <w:tcPr>
            <w:tcW w:w="1706"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Контрольные работы </w:t>
            </w:r>
          </w:p>
          <w:p w:rsidR="00E47F0F" w:rsidRPr="00CD4EE9" w:rsidRDefault="00E47F0F" w:rsidP="00E47F0F">
            <w:pPr>
              <w:spacing w:after="0"/>
              <w:ind w:left="135"/>
              <w:rPr>
                <w:rFonts w:ascii="Times New Roman" w:hAnsi="Times New Roman" w:cs="Times New Roman"/>
                <w:sz w:val="24"/>
                <w:szCs w:val="24"/>
              </w:rPr>
            </w:pPr>
          </w:p>
        </w:tc>
        <w:tc>
          <w:tcPr>
            <w:tcW w:w="1793"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Практические работы </w:t>
            </w:r>
          </w:p>
          <w:p w:rsidR="00E47F0F" w:rsidRPr="00CD4EE9"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CD4EE9" w:rsidRDefault="00E47F0F" w:rsidP="00E47F0F">
            <w:pPr>
              <w:rPr>
                <w:rFonts w:ascii="Times New Roman" w:hAnsi="Times New Roman" w:cs="Times New Roman"/>
                <w:sz w:val="24"/>
                <w:szCs w:val="24"/>
              </w:rPr>
            </w:pPr>
          </w:p>
        </w:tc>
      </w:tr>
      <w:tr w:rsidR="00E47F0F" w:rsidRPr="00CD4EE9" w:rsidTr="00E47F0F">
        <w:trPr>
          <w:trHeight w:val="144"/>
          <w:tblCellSpacing w:w="20" w:type="nil"/>
        </w:trPr>
        <w:tc>
          <w:tcPr>
            <w:tcW w:w="466"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1</w:t>
            </w:r>
          </w:p>
        </w:tc>
        <w:tc>
          <w:tcPr>
            <w:tcW w:w="299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Представление данных и описательная статистика</w:t>
            </w:r>
          </w:p>
        </w:tc>
        <w:tc>
          <w:tcPr>
            <w:tcW w:w="982"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66"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2</w:t>
            </w:r>
          </w:p>
        </w:tc>
        <w:tc>
          <w:tcPr>
            <w:tcW w:w="299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Случайные опыты и случайные события, опыты с равновозможными элементарными исходами</w:t>
            </w:r>
          </w:p>
        </w:tc>
        <w:tc>
          <w:tcPr>
            <w:tcW w:w="982"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66"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3</w:t>
            </w:r>
          </w:p>
        </w:tc>
        <w:tc>
          <w:tcPr>
            <w:tcW w:w="299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Операции над событиями, сложение вероятностей</w:t>
            </w:r>
          </w:p>
        </w:tc>
        <w:tc>
          <w:tcPr>
            <w:tcW w:w="982"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66"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4</w:t>
            </w:r>
          </w:p>
        </w:tc>
        <w:tc>
          <w:tcPr>
            <w:tcW w:w="299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Условная вероятность, дерево случайного опыта, формула полной вероятности и независимость событий</w:t>
            </w:r>
          </w:p>
        </w:tc>
        <w:tc>
          <w:tcPr>
            <w:tcW w:w="982"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66"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5</w:t>
            </w:r>
          </w:p>
        </w:tc>
        <w:tc>
          <w:tcPr>
            <w:tcW w:w="299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Элементы комбинаторики</w:t>
            </w:r>
          </w:p>
        </w:tc>
        <w:tc>
          <w:tcPr>
            <w:tcW w:w="982"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66"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6</w:t>
            </w:r>
          </w:p>
        </w:tc>
        <w:tc>
          <w:tcPr>
            <w:tcW w:w="299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Серии последовательных испытаний</w:t>
            </w:r>
          </w:p>
        </w:tc>
        <w:tc>
          <w:tcPr>
            <w:tcW w:w="982"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66"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7</w:t>
            </w:r>
          </w:p>
        </w:tc>
        <w:tc>
          <w:tcPr>
            <w:tcW w:w="299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Случайные величины и распределения</w:t>
            </w:r>
          </w:p>
        </w:tc>
        <w:tc>
          <w:tcPr>
            <w:tcW w:w="982"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66"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8</w:t>
            </w:r>
          </w:p>
        </w:tc>
        <w:tc>
          <w:tcPr>
            <w:tcW w:w="299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Обобщение и систематизация знаний</w:t>
            </w:r>
          </w:p>
        </w:tc>
        <w:tc>
          <w:tcPr>
            <w:tcW w:w="982"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2 </w:t>
            </w: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0" w:type="auto"/>
            <w:gridSpan w:val="2"/>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ОБЩЕЕ КОЛИЧЕСТВО ЧАСОВ ПО ПРОГРАММЕ</w:t>
            </w:r>
          </w:p>
        </w:tc>
        <w:tc>
          <w:tcPr>
            <w:tcW w:w="1544"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34 </w:t>
            </w:r>
          </w:p>
        </w:tc>
        <w:tc>
          <w:tcPr>
            <w:tcW w:w="1706"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2 </w:t>
            </w:r>
          </w:p>
        </w:tc>
        <w:tc>
          <w:tcPr>
            <w:tcW w:w="1793"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E47F0F" w:rsidRPr="00CD4EE9" w:rsidRDefault="00E47F0F" w:rsidP="00E47F0F">
            <w:pPr>
              <w:rPr>
                <w:rFonts w:ascii="Times New Roman" w:hAnsi="Times New Roman" w:cs="Times New Roman"/>
                <w:sz w:val="24"/>
                <w:szCs w:val="24"/>
              </w:rPr>
            </w:pPr>
          </w:p>
        </w:tc>
      </w:tr>
    </w:tbl>
    <w:p w:rsidR="00E47F0F" w:rsidRPr="00CD4EE9" w:rsidRDefault="00E47F0F" w:rsidP="00E47F0F">
      <w:pPr>
        <w:rPr>
          <w:rFonts w:ascii="Times New Roman" w:hAnsi="Times New Roman" w:cs="Times New Roman"/>
          <w:sz w:val="24"/>
          <w:szCs w:val="24"/>
        </w:rPr>
        <w:sectPr w:rsidR="00E47F0F" w:rsidRPr="00CD4EE9">
          <w:pgSz w:w="16383" w:h="11906" w:orient="landscape"/>
          <w:pgMar w:top="1134" w:right="850" w:bottom="1134" w:left="1701" w:header="720" w:footer="720" w:gutter="0"/>
          <w:cols w:space="720"/>
        </w:sectPr>
      </w:pPr>
    </w:p>
    <w:p w:rsidR="00E47F0F" w:rsidRPr="00CD4EE9" w:rsidRDefault="00E47F0F" w:rsidP="00E47F0F">
      <w:pPr>
        <w:spacing w:after="0"/>
        <w:ind w:left="120"/>
        <w:rPr>
          <w:rFonts w:ascii="Times New Roman" w:hAnsi="Times New Roman" w:cs="Times New Roman"/>
          <w:sz w:val="24"/>
          <w:szCs w:val="24"/>
        </w:rPr>
      </w:pPr>
      <w:r w:rsidRPr="00CD4EE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E47F0F" w:rsidRPr="00CD4EE9" w:rsidTr="00E47F0F">
        <w:trPr>
          <w:trHeight w:val="144"/>
          <w:tblCellSpacing w:w="20" w:type="nil"/>
        </w:trPr>
        <w:tc>
          <w:tcPr>
            <w:tcW w:w="485" w:type="dxa"/>
            <w:vMerge w:val="restart"/>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 п/п </w:t>
            </w:r>
          </w:p>
          <w:p w:rsidR="00E47F0F" w:rsidRPr="00CD4EE9" w:rsidRDefault="00E47F0F" w:rsidP="00E47F0F">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Наименование разделов и тем программы </w:t>
            </w:r>
          </w:p>
          <w:p w:rsidR="00E47F0F" w:rsidRPr="00CD4EE9"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Электронные (цифровые) образовательные ресурсы </w:t>
            </w:r>
          </w:p>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0" w:type="auto"/>
            <w:vMerge/>
            <w:tcBorders>
              <w:top w:val="nil"/>
            </w:tcBorders>
            <w:tcMar>
              <w:top w:w="50" w:type="dxa"/>
              <w:left w:w="100" w:type="dxa"/>
            </w:tcMar>
          </w:tcPr>
          <w:p w:rsidR="00E47F0F" w:rsidRPr="00CD4EE9"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CD4EE9" w:rsidRDefault="00E47F0F" w:rsidP="00E47F0F">
            <w:pPr>
              <w:rPr>
                <w:rFonts w:ascii="Times New Roman" w:hAnsi="Times New Roman" w:cs="Times New Roman"/>
                <w:sz w:val="24"/>
                <w:szCs w:val="24"/>
              </w:rPr>
            </w:pPr>
          </w:p>
        </w:tc>
        <w:tc>
          <w:tcPr>
            <w:tcW w:w="1017"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Всего </w:t>
            </w:r>
          </w:p>
          <w:p w:rsidR="00E47F0F" w:rsidRPr="00CD4EE9" w:rsidRDefault="00E47F0F" w:rsidP="00E47F0F">
            <w:pPr>
              <w:spacing w:after="0"/>
              <w:ind w:left="135"/>
              <w:rPr>
                <w:rFonts w:ascii="Times New Roman" w:hAnsi="Times New Roman" w:cs="Times New Roman"/>
                <w:sz w:val="24"/>
                <w:szCs w:val="24"/>
              </w:rPr>
            </w:pPr>
          </w:p>
        </w:tc>
        <w:tc>
          <w:tcPr>
            <w:tcW w:w="1745"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Контрольные работы </w:t>
            </w:r>
          </w:p>
          <w:p w:rsidR="00E47F0F" w:rsidRPr="00CD4EE9" w:rsidRDefault="00E47F0F" w:rsidP="00E47F0F">
            <w:pPr>
              <w:spacing w:after="0"/>
              <w:ind w:left="135"/>
              <w:rPr>
                <w:rFonts w:ascii="Times New Roman" w:hAnsi="Times New Roman" w:cs="Times New Roman"/>
                <w:sz w:val="24"/>
                <w:szCs w:val="24"/>
              </w:rPr>
            </w:pPr>
          </w:p>
        </w:tc>
        <w:tc>
          <w:tcPr>
            <w:tcW w:w="1829"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b/>
                <w:color w:val="000000"/>
                <w:sz w:val="24"/>
                <w:szCs w:val="24"/>
              </w:rPr>
              <w:t xml:space="preserve">Практические работы </w:t>
            </w:r>
          </w:p>
          <w:p w:rsidR="00E47F0F" w:rsidRPr="00CD4EE9"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CD4EE9" w:rsidRDefault="00E47F0F" w:rsidP="00E47F0F">
            <w:pPr>
              <w:rPr>
                <w:rFonts w:ascii="Times New Roman" w:hAnsi="Times New Roman" w:cs="Times New Roman"/>
                <w:sz w:val="24"/>
                <w:szCs w:val="24"/>
              </w:rPr>
            </w:pPr>
          </w:p>
        </w:tc>
      </w:tr>
      <w:tr w:rsidR="00E47F0F" w:rsidRPr="00CD4EE9" w:rsidTr="00E47F0F">
        <w:trPr>
          <w:trHeight w:val="144"/>
          <w:tblCellSpacing w:w="20" w:type="nil"/>
        </w:trPr>
        <w:tc>
          <w:tcPr>
            <w:tcW w:w="485"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1</w:t>
            </w:r>
          </w:p>
        </w:tc>
        <w:tc>
          <w:tcPr>
            <w:tcW w:w="2640"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Математическое ожидание случайной величины</w:t>
            </w:r>
          </w:p>
        </w:tc>
        <w:tc>
          <w:tcPr>
            <w:tcW w:w="1017"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85"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2</w:t>
            </w:r>
          </w:p>
        </w:tc>
        <w:tc>
          <w:tcPr>
            <w:tcW w:w="2640"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Дисперсия и стандартное отклонение случайной величины</w:t>
            </w:r>
          </w:p>
        </w:tc>
        <w:tc>
          <w:tcPr>
            <w:tcW w:w="1017"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1 </w:t>
            </w:r>
          </w:p>
        </w:tc>
        <w:tc>
          <w:tcPr>
            <w:tcW w:w="2757"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85"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3</w:t>
            </w:r>
          </w:p>
        </w:tc>
        <w:tc>
          <w:tcPr>
            <w:tcW w:w="2640"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Закон больших чисел</w:t>
            </w:r>
          </w:p>
        </w:tc>
        <w:tc>
          <w:tcPr>
            <w:tcW w:w="1017"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3 </w:t>
            </w:r>
          </w:p>
        </w:tc>
        <w:tc>
          <w:tcPr>
            <w:tcW w:w="1745"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1 </w:t>
            </w:r>
          </w:p>
        </w:tc>
        <w:tc>
          <w:tcPr>
            <w:tcW w:w="2757"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85"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4</w:t>
            </w:r>
          </w:p>
        </w:tc>
        <w:tc>
          <w:tcPr>
            <w:tcW w:w="2640"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Непрерывные случайные величины (распределения)</w:t>
            </w:r>
          </w:p>
        </w:tc>
        <w:tc>
          <w:tcPr>
            <w:tcW w:w="1017"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2 </w:t>
            </w:r>
          </w:p>
        </w:tc>
        <w:tc>
          <w:tcPr>
            <w:tcW w:w="1745"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85"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5</w:t>
            </w:r>
          </w:p>
        </w:tc>
        <w:tc>
          <w:tcPr>
            <w:tcW w:w="2640"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Нормальное распределения</w:t>
            </w:r>
          </w:p>
        </w:tc>
        <w:tc>
          <w:tcPr>
            <w:tcW w:w="1017"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2 </w:t>
            </w:r>
          </w:p>
        </w:tc>
        <w:tc>
          <w:tcPr>
            <w:tcW w:w="1745"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1 </w:t>
            </w:r>
          </w:p>
        </w:tc>
        <w:tc>
          <w:tcPr>
            <w:tcW w:w="2757"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485" w:type="dxa"/>
            <w:tcMar>
              <w:top w:w="50" w:type="dxa"/>
              <w:left w:w="100" w:type="dxa"/>
            </w:tcMar>
            <w:vAlign w:val="center"/>
          </w:tcPr>
          <w:p w:rsidR="00E47F0F" w:rsidRPr="00CD4EE9" w:rsidRDefault="00E47F0F" w:rsidP="00E47F0F">
            <w:pPr>
              <w:spacing w:after="0"/>
              <w:rPr>
                <w:rFonts w:ascii="Times New Roman" w:hAnsi="Times New Roman" w:cs="Times New Roman"/>
                <w:sz w:val="24"/>
                <w:szCs w:val="24"/>
              </w:rPr>
            </w:pPr>
            <w:r w:rsidRPr="00CD4EE9">
              <w:rPr>
                <w:rFonts w:ascii="Times New Roman" w:hAnsi="Times New Roman" w:cs="Times New Roman"/>
                <w:color w:val="000000"/>
                <w:sz w:val="24"/>
                <w:szCs w:val="24"/>
              </w:rPr>
              <w:t>6</w:t>
            </w:r>
          </w:p>
        </w:tc>
        <w:tc>
          <w:tcPr>
            <w:tcW w:w="2640"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Повторение, обобщение и систематизация знаний</w:t>
            </w:r>
          </w:p>
        </w:tc>
        <w:tc>
          <w:tcPr>
            <w:tcW w:w="1017"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19 </w:t>
            </w:r>
          </w:p>
        </w:tc>
        <w:tc>
          <w:tcPr>
            <w:tcW w:w="1745"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2 </w:t>
            </w:r>
          </w:p>
        </w:tc>
        <w:tc>
          <w:tcPr>
            <w:tcW w:w="1829"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p>
        </w:tc>
      </w:tr>
      <w:tr w:rsidR="00E47F0F" w:rsidRPr="00CD4EE9" w:rsidTr="00E47F0F">
        <w:trPr>
          <w:trHeight w:val="144"/>
          <w:tblCellSpacing w:w="20" w:type="nil"/>
        </w:trPr>
        <w:tc>
          <w:tcPr>
            <w:tcW w:w="0" w:type="auto"/>
            <w:gridSpan w:val="2"/>
            <w:tcMar>
              <w:top w:w="50" w:type="dxa"/>
              <w:left w:w="100" w:type="dxa"/>
            </w:tcMar>
            <w:vAlign w:val="center"/>
          </w:tcPr>
          <w:p w:rsidR="00E47F0F" w:rsidRPr="00CD4EE9" w:rsidRDefault="00E47F0F" w:rsidP="00E47F0F">
            <w:pPr>
              <w:spacing w:after="0"/>
              <w:ind w:left="135"/>
              <w:rPr>
                <w:rFonts w:ascii="Times New Roman" w:hAnsi="Times New Roman" w:cs="Times New Roman"/>
                <w:sz w:val="24"/>
                <w:szCs w:val="24"/>
              </w:rPr>
            </w:pPr>
            <w:r w:rsidRPr="00CD4EE9">
              <w:rPr>
                <w:rFonts w:ascii="Times New Roman" w:hAnsi="Times New Roman" w:cs="Times New Roman"/>
                <w:color w:val="000000"/>
                <w:sz w:val="24"/>
                <w:szCs w:val="24"/>
              </w:rPr>
              <w:t>ОБЩЕЕ КОЛИЧЕСТВО ЧАСОВ ПО ПРОГРАММЕ</w:t>
            </w:r>
          </w:p>
        </w:tc>
        <w:tc>
          <w:tcPr>
            <w:tcW w:w="1598"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34 </w:t>
            </w:r>
          </w:p>
        </w:tc>
        <w:tc>
          <w:tcPr>
            <w:tcW w:w="1745"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2 </w:t>
            </w:r>
          </w:p>
        </w:tc>
        <w:tc>
          <w:tcPr>
            <w:tcW w:w="1829" w:type="dxa"/>
            <w:tcMar>
              <w:top w:w="50" w:type="dxa"/>
              <w:left w:w="100" w:type="dxa"/>
            </w:tcMar>
            <w:vAlign w:val="center"/>
          </w:tcPr>
          <w:p w:rsidR="00E47F0F" w:rsidRPr="00CD4EE9" w:rsidRDefault="00E47F0F" w:rsidP="00E47F0F">
            <w:pPr>
              <w:spacing w:after="0"/>
              <w:ind w:left="135"/>
              <w:jc w:val="center"/>
              <w:rPr>
                <w:rFonts w:ascii="Times New Roman" w:hAnsi="Times New Roman" w:cs="Times New Roman"/>
                <w:sz w:val="24"/>
                <w:szCs w:val="24"/>
              </w:rPr>
            </w:pPr>
            <w:r w:rsidRPr="00CD4EE9">
              <w:rPr>
                <w:rFonts w:ascii="Times New Roman" w:hAnsi="Times New Roman" w:cs="Times New Roman"/>
                <w:color w:val="000000"/>
                <w:sz w:val="24"/>
                <w:szCs w:val="24"/>
              </w:rPr>
              <w:t xml:space="preserve"> 3 </w:t>
            </w:r>
          </w:p>
        </w:tc>
        <w:tc>
          <w:tcPr>
            <w:tcW w:w="2757" w:type="dxa"/>
            <w:tcMar>
              <w:top w:w="50" w:type="dxa"/>
              <w:left w:w="100" w:type="dxa"/>
            </w:tcMar>
            <w:vAlign w:val="center"/>
          </w:tcPr>
          <w:p w:rsidR="00E47F0F" w:rsidRPr="00CD4EE9" w:rsidRDefault="00E47F0F" w:rsidP="00E47F0F">
            <w:pPr>
              <w:rPr>
                <w:rFonts w:ascii="Times New Roman" w:hAnsi="Times New Roman" w:cs="Times New Roman"/>
                <w:sz w:val="24"/>
                <w:szCs w:val="24"/>
              </w:rPr>
            </w:pPr>
          </w:p>
        </w:tc>
      </w:tr>
    </w:tbl>
    <w:p w:rsidR="00E47F0F" w:rsidRPr="00E47F0F" w:rsidRDefault="00E47F0F">
      <w:pPr>
        <w:rPr>
          <w:rFonts w:ascii="Times New Roman" w:hAnsi="Times New Roman" w:cs="Times New Roman"/>
          <w:b/>
          <w:sz w:val="24"/>
          <w:szCs w:val="24"/>
        </w:rPr>
      </w:pPr>
    </w:p>
    <w:p w:rsidR="00E47F0F" w:rsidRDefault="00E47F0F">
      <w:pPr>
        <w:rPr>
          <w:rFonts w:ascii="Times New Roman" w:hAnsi="Times New Roman" w:cs="Times New Roman"/>
          <w:b/>
          <w:sz w:val="24"/>
          <w:szCs w:val="24"/>
        </w:rPr>
      </w:pPr>
    </w:p>
    <w:p w:rsidR="00E47F0F" w:rsidRDefault="00E47F0F">
      <w:pPr>
        <w:rPr>
          <w:rFonts w:ascii="Times New Roman" w:hAnsi="Times New Roman" w:cs="Times New Roman"/>
          <w:b/>
          <w:sz w:val="24"/>
          <w:szCs w:val="24"/>
        </w:rPr>
      </w:pPr>
    </w:p>
    <w:p w:rsidR="00E47F0F" w:rsidRDefault="00E47F0F">
      <w:pPr>
        <w:rPr>
          <w:rFonts w:ascii="Times New Roman" w:hAnsi="Times New Roman" w:cs="Times New Roman"/>
          <w:b/>
          <w:sz w:val="24"/>
          <w:szCs w:val="24"/>
        </w:rPr>
      </w:pPr>
    </w:p>
    <w:p w:rsidR="00E47F0F" w:rsidRDefault="00E47F0F">
      <w:pPr>
        <w:rPr>
          <w:rFonts w:ascii="Times New Roman" w:hAnsi="Times New Roman" w:cs="Times New Roman"/>
          <w:b/>
          <w:sz w:val="24"/>
          <w:szCs w:val="24"/>
        </w:rPr>
        <w:sectPr w:rsidR="00E47F0F" w:rsidSect="00E47F0F">
          <w:pgSz w:w="16838" w:h="11906" w:orient="landscape"/>
          <w:pgMar w:top="1701" w:right="1134" w:bottom="851" w:left="1134" w:header="709" w:footer="709" w:gutter="0"/>
          <w:cols w:space="708"/>
          <w:docGrid w:linePitch="360"/>
        </w:sectPr>
      </w:pPr>
    </w:p>
    <w:p w:rsidR="00E47F0F" w:rsidRDefault="00E47F0F">
      <w:pPr>
        <w:rPr>
          <w:rFonts w:ascii="Times New Roman" w:hAnsi="Times New Roman" w:cs="Times New Roman"/>
          <w:b/>
          <w:sz w:val="24"/>
          <w:szCs w:val="24"/>
        </w:rPr>
      </w:pPr>
      <w:r>
        <w:rPr>
          <w:rFonts w:ascii="Times New Roman" w:hAnsi="Times New Roman" w:cs="Times New Roman"/>
          <w:b/>
          <w:sz w:val="24"/>
          <w:szCs w:val="24"/>
        </w:rPr>
        <w:lastRenderedPageBreak/>
        <w:t xml:space="preserve">2.2.8. Информатика  </w:t>
      </w:r>
    </w:p>
    <w:p w:rsidR="00EE3256" w:rsidRPr="00FA3450" w:rsidRDefault="00EE3256" w:rsidP="00EE3256">
      <w:pPr>
        <w:spacing w:after="0" w:line="264" w:lineRule="auto"/>
        <w:ind w:left="120"/>
        <w:jc w:val="both"/>
        <w:rPr>
          <w:rFonts w:ascii="Times New Roman" w:hAnsi="Times New Roman" w:cs="Times New Roman"/>
          <w:sz w:val="24"/>
          <w:szCs w:val="24"/>
        </w:rPr>
      </w:pPr>
      <w:bookmarkStart w:id="101" w:name="block-22597083"/>
      <w:r w:rsidRPr="00FA3450">
        <w:rPr>
          <w:rFonts w:ascii="Times New Roman" w:hAnsi="Times New Roman" w:cs="Times New Roman"/>
          <w:b/>
          <w:color w:val="000000"/>
          <w:sz w:val="24"/>
          <w:szCs w:val="24"/>
        </w:rPr>
        <w:t>ПОЯСНИТЕЛЬНАЯ ЗАПИСКА</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Информатика на уровне среднего общего образования отражает:</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основные области применения информатики, прежде всего информационные технологии, управление и социальную сферу;</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междисциплинарный характер информатики и информационной деятельности.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 содержании учебного предмета «Информатика» выделяются четыре тематических раздела.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lastRenderedPageBreak/>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понимание предмета, ключевых вопросов и основных составляющих элементов изучаемой предметной области;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умение решать типовые практические задачи, характерные для использования методов и инструментария данной предметной области;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сформированность представлений о роли информатики, информационных и коммуникационных технологий в современном обществе;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сформированность основ логического и алгоритмического мышления;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EE3256" w:rsidRPr="00FA3450" w:rsidRDefault="00EE3256" w:rsidP="00EE3256">
      <w:pPr>
        <w:spacing w:after="0" w:line="264" w:lineRule="auto"/>
        <w:ind w:firstLine="600"/>
        <w:jc w:val="both"/>
        <w:rPr>
          <w:rFonts w:ascii="Times New Roman" w:hAnsi="Times New Roman" w:cs="Times New Roman"/>
          <w:sz w:val="24"/>
          <w:szCs w:val="24"/>
        </w:rPr>
      </w:pPr>
      <w:bookmarkStart w:id="102" w:name="6d191c0f-7a0e-48a8-b80d-063d85de251e"/>
      <w:r w:rsidRPr="00FA3450">
        <w:rPr>
          <w:rFonts w:ascii="Times New Roman" w:hAnsi="Times New Roman" w:cs="Times New Roman"/>
          <w:color w:val="000000"/>
          <w:sz w:val="24"/>
          <w:szCs w:val="24"/>
        </w:rPr>
        <w:t>На изучение информатики (базовый уровень) отводится 68 часов: в 10 классе – 34 часа (1 час в неделю), в 11 классе – 34 часа (1 час в неделю).</w:t>
      </w:r>
      <w:bookmarkEnd w:id="102"/>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EE3256" w:rsidRPr="00FA3450" w:rsidRDefault="00EE3256" w:rsidP="00EE3256">
      <w:pPr>
        <w:rPr>
          <w:rFonts w:ascii="Times New Roman" w:hAnsi="Times New Roman" w:cs="Times New Roman"/>
          <w:sz w:val="24"/>
          <w:szCs w:val="24"/>
        </w:rPr>
        <w:sectPr w:rsidR="00EE3256" w:rsidRPr="00FA3450">
          <w:pgSz w:w="11906" w:h="16383"/>
          <w:pgMar w:top="1134" w:right="850" w:bottom="1134" w:left="1701" w:header="720" w:footer="720" w:gutter="0"/>
          <w:cols w:space="720"/>
        </w:sectPr>
      </w:pPr>
    </w:p>
    <w:p w:rsidR="00EE3256" w:rsidRPr="00FA3450" w:rsidRDefault="00EE3256" w:rsidP="00EE3256">
      <w:pPr>
        <w:spacing w:after="0" w:line="264" w:lineRule="auto"/>
        <w:ind w:left="120"/>
        <w:jc w:val="both"/>
        <w:rPr>
          <w:rFonts w:ascii="Times New Roman" w:hAnsi="Times New Roman" w:cs="Times New Roman"/>
          <w:sz w:val="24"/>
          <w:szCs w:val="24"/>
        </w:rPr>
      </w:pPr>
      <w:bookmarkStart w:id="103" w:name="block-22597079"/>
      <w:bookmarkEnd w:id="101"/>
      <w:r w:rsidRPr="00FA3450">
        <w:rPr>
          <w:rFonts w:ascii="Times New Roman" w:hAnsi="Times New Roman" w:cs="Times New Roman"/>
          <w:b/>
          <w:color w:val="000000"/>
          <w:sz w:val="24"/>
          <w:szCs w:val="24"/>
        </w:rPr>
        <w:lastRenderedPageBreak/>
        <w:t>СОДЕРЖАНИЕ ОБУЧЕНИЯ</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left="120"/>
        <w:jc w:val="both"/>
        <w:rPr>
          <w:rFonts w:ascii="Times New Roman" w:hAnsi="Times New Roman" w:cs="Times New Roman"/>
          <w:sz w:val="24"/>
          <w:szCs w:val="24"/>
        </w:rPr>
      </w:pPr>
      <w:r w:rsidRPr="00FA3450">
        <w:rPr>
          <w:rFonts w:ascii="Times New Roman" w:hAnsi="Times New Roman" w:cs="Times New Roman"/>
          <w:b/>
          <w:color w:val="000000"/>
          <w:sz w:val="24"/>
          <w:szCs w:val="24"/>
        </w:rPr>
        <w:t>10 КЛАСС</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Цифровая грамотность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Требования техники безопасности и гигиены при работе с компьютерами и другими компонентами цифрового окружения.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Принципы работы компьютера. Персональный компьютер. Выбор конфигурации компьютера в зависимости от решаемых задач.</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Теоретические основы информатики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Системы. Компоненты системы и их взаимодействие. Системы управления. Управление как информационный процесс. Обратная связь.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lastRenderedPageBreak/>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Представление целых и вещественных чисел в памяти компьютера.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Информационные технологии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Обработка изображения и звука с использованием интернет-приложений.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Принципы построения и ред</w:t>
      </w:r>
      <w:bookmarkStart w:id="104" w:name="_Toc118725584"/>
      <w:bookmarkEnd w:id="104"/>
      <w:r w:rsidRPr="00FA3450">
        <w:rPr>
          <w:rFonts w:ascii="Times New Roman" w:hAnsi="Times New Roman" w:cs="Times New Roman"/>
          <w:color w:val="000000"/>
          <w:sz w:val="24"/>
          <w:szCs w:val="24"/>
        </w:rPr>
        <w:t>актирования трёхмерных моделей.</w:t>
      </w:r>
    </w:p>
    <w:p w:rsidR="00EE3256" w:rsidRPr="00FA3450" w:rsidRDefault="00EE3256" w:rsidP="00EE3256">
      <w:pPr>
        <w:spacing w:after="0" w:line="264" w:lineRule="auto"/>
        <w:ind w:left="120"/>
        <w:jc w:val="both"/>
        <w:rPr>
          <w:rFonts w:ascii="Times New Roman" w:hAnsi="Times New Roman" w:cs="Times New Roman"/>
          <w:sz w:val="24"/>
          <w:szCs w:val="24"/>
        </w:rPr>
      </w:pPr>
      <w:r w:rsidRPr="00FA3450">
        <w:rPr>
          <w:rFonts w:ascii="Times New Roman" w:hAnsi="Times New Roman" w:cs="Times New Roman"/>
          <w:b/>
          <w:color w:val="000000"/>
          <w:sz w:val="24"/>
          <w:szCs w:val="24"/>
        </w:rPr>
        <w:t>11 КЛАСС</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lastRenderedPageBreak/>
        <w:t>Цифровая грамотность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Теоретические основы информатики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Использование графов и деревьев при описании объектов и процессов окружающего мира.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Алгоритмы и программирование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Этапы решения задач на компьютере. Язык программирования (Паскаль, Python, Java, C++, C#). Основные конструкции языка программирования. Типы данных: </w:t>
      </w:r>
      <w:r w:rsidRPr="00FA3450">
        <w:rPr>
          <w:rFonts w:ascii="Times New Roman" w:hAnsi="Times New Roman" w:cs="Times New Roman"/>
          <w:color w:val="000000"/>
          <w:sz w:val="24"/>
          <w:szCs w:val="24"/>
        </w:rPr>
        <w:lastRenderedPageBreak/>
        <w:t>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Обработка символьных данных. Встроенные функции языка программирования для обработки символьных строк.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Информационные технологии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Численное решение уравнений с помощью подбора параметра.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Многотабличные базы данных. Типы связей между таблицами. Запросы к многотабличным базам данных.</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EE3256" w:rsidRPr="00FA3450" w:rsidRDefault="00EE3256" w:rsidP="00EE3256">
      <w:pPr>
        <w:rPr>
          <w:rFonts w:ascii="Times New Roman" w:hAnsi="Times New Roman" w:cs="Times New Roman"/>
          <w:sz w:val="24"/>
          <w:szCs w:val="24"/>
        </w:rPr>
        <w:sectPr w:rsidR="00EE3256" w:rsidRPr="00FA3450">
          <w:pgSz w:w="11906" w:h="16383"/>
          <w:pgMar w:top="1134" w:right="850" w:bottom="1134" w:left="1701" w:header="720" w:footer="720" w:gutter="0"/>
          <w:cols w:space="720"/>
        </w:sectPr>
      </w:pPr>
    </w:p>
    <w:p w:rsidR="00EE3256" w:rsidRPr="00FA3450" w:rsidRDefault="00EE3256" w:rsidP="00EE3256">
      <w:pPr>
        <w:spacing w:after="0" w:line="264" w:lineRule="auto"/>
        <w:ind w:left="120"/>
        <w:jc w:val="both"/>
        <w:rPr>
          <w:rFonts w:ascii="Times New Roman" w:hAnsi="Times New Roman" w:cs="Times New Roman"/>
          <w:sz w:val="24"/>
          <w:szCs w:val="24"/>
        </w:rPr>
      </w:pPr>
      <w:bookmarkStart w:id="105" w:name="block-22597082"/>
      <w:bookmarkEnd w:id="103"/>
      <w:r w:rsidRPr="00FA3450">
        <w:rPr>
          <w:rFonts w:ascii="Times New Roman" w:hAnsi="Times New Roman" w:cs="Times New Roman"/>
          <w:b/>
          <w:color w:val="000000"/>
          <w:sz w:val="24"/>
          <w:szCs w:val="24"/>
        </w:rPr>
        <w:lastRenderedPageBreak/>
        <w:t>ПЛАНИРУЕМЫЕ РЕЗУЛЬТАТЫ ОСВОЕНИЯ ПРОГРАММЫ ПО ИНФОРМАТИКЕ НА УРОВНЕ СРЕДНЕГО ОБЩЕГО ОБРАЗОВАНИЯ (БАЗОВЫЙ УРОВЕНЬ)</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left="120"/>
        <w:jc w:val="both"/>
        <w:rPr>
          <w:rFonts w:ascii="Times New Roman" w:hAnsi="Times New Roman" w:cs="Times New Roman"/>
          <w:sz w:val="24"/>
          <w:szCs w:val="24"/>
        </w:rPr>
      </w:pPr>
      <w:r w:rsidRPr="00FA3450">
        <w:rPr>
          <w:rFonts w:ascii="Times New Roman" w:hAnsi="Times New Roman" w:cs="Times New Roman"/>
          <w:b/>
          <w:color w:val="000000"/>
          <w:sz w:val="24"/>
          <w:szCs w:val="24"/>
        </w:rPr>
        <w:t>ЛИЧНОСТНЫЕ РЕЗУЛЬТАТЫ</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1) гражданского воспитания: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2) патриотического воспитания: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3) духовно-нравственного воспитания: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4) эстетического воспитания: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эстетическое отношение к миру, включая эстетику научного и технического творчества;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способность воспринимать различные виды искусства, в том числе основанные на использовании информационных технологий;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5) физического воспитания: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 в том числе и за счёт соблюдения требований безопасной эксплуатации средств информационных и коммуникационных технологий;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6) трудового воспитания: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w:t>
      </w:r>
      <w:r w:rsidRPr="00FA3450">
        <w:rPr>
          <w:rFonts w:ascii="Times New Roman" w:hAnsi="Times New Roman" w:cs="Times New Roman"/>
          <w:color w:val="000000"/>
          <w:sz w:val="24"/>
          <w:szCs w:val="24"/>
        </w:rPr>
        <w:lastRenderedPageBreak/>
        <w:t>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7) экологического воспитания: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8) ценности научного познания: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left="120"/>
        <w:jc w:val="both"/>
        <w:rPr>
          <w:rFonts w:ascii="Times New Roman" w:hAnsi="Times New Roman" w:cs="Times New Roman"/>
          <w:sz w:val="24"/>
          <w:szCs w:val="24"/>
        </w:rPr>
      </w:pPr>
      <w:r w:rsidRPr="00FA3450">
        <w:rPr>
          <w:rFonts w:ascii="Times New Roman" w:hAnsi="Times New Roman" w:cs="Times New Roman"/>
          <w:b/>
          <w:color w:val="000000"/>
          <w:sz w:val="24"/>
          <w:szCs w:val="24"/>
        </w:rPr>
        <w:t>МЕТАПРЕДМЕТНЫЕ РЕЗУЛЬТАТЫ</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В результате изучения информатики на уровне среднего общего образования у обучающегося будут сформированы метапредметные результаты, отражённые в универсальных учебных действиях, а именно: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left="120"/>
        <w:jc w:val="both"/>
        <w:rPr>
          <w:rFonts w:ascii="Times New Roman" w:hAnsi="Times New Roman" w:cs="Times New Roman"/>
          <w:sz w:val="24"/>
          <w:szCs w:val="24"/>
        </w:rPr>
      </w:pPr>
      <w:r w:rsidRPr="00FA3450">
        <w:rPr>
          <w:rFonts w:ascii="Times New Roman" w:hAnsi="Times New Roman" w:cs="Times New Roman"/>
          <w:b/>
          <w:color w:val="000000"/>
          <w:sz w:val="24"/>
          <w:szCs w:val="24"/>
        </w:rPr>
        <w:t>Познавательные универсальные учебные действия</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1) базовые логические действия: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самостоятельно формулировать и актуализировать проблему, рассматривать её всесторонне;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устанавливать существенный признак или основания для сравнения, классификации и обобщения;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lastRenderedPageBreak/>
        <w:t>определять цели деятельности, задавать параметры и критерии их достижения;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выявлять закономерности и противоречия в рассматриваемых явлениях;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развивать креативное мышление при решении жизненных проблем.</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2) базовые исследовательские действия: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формирование научного типа мышления, владение научной терминологией, ключевыми понятиями и методами;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давать оценку новым ситуациям, оценивать приобретённый опыт;</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переносить знания в познавательную и практическую области жизнедеятельности;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интегрировать знания из разных предметных областей;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3) работа с информацией: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оценивать достоверность, легитимность информации, её соответствие правовым и морально-этическим нормам;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lastRenderedPageBreak/>
        <w:t>владеть навыками распознавания и защиты информации, информационной безопасности личности.</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left="120"/>
        <w:jc w:val="both"/>
        <w:rPr>
          <w:rFonts w:ascii="Times New Roman" w:hAnsi="Times New Roman" w:cs="Times New Roman"/>
          <w:sz w:val="24"/>
          <w:szCs w:val="24"/>
        </w:rPr>
      </w:pPr>
      <w:r w:rsidRPr="00FA3450">
        <w:rPr>
          <w:rFonts w:ascii="Times New Roman" w:hAnsi="Times New Roman" w:cs="Times New Roman"/>
          <w:b/>
          <w:color w:val="000000"/>
          <w:sz w:val="24"/>
          <w:szCs w:val="24"/>
        </w:rPr>
        <w:t>Коммуникативные универсальные учебные действия</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1) общение: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осуществлять коммуникации во всех сферах жизни;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владеть различными способами общения и взаимодействия, аргументированно вести диалог;</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развёрнуто и логично излагать свою точку зрения.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2) совместная деятельность: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понимать и использовать преимущества командной и индивидуальной работы;</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план действий, распределять роли с учётом мнений участников, обсуждать результаты совместной работы;</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left="120"/>
        <w:jc w:val="both"/>
        <w:rPr>
          <w:rFonts w:ascii="Times New Roman" w:hAnsi="Times New Roman" w:cs="Times New Roman"/>
          <w:sz w:val="24"/>
          <w:szCs w:val="24"/>
        </w:rPr>
      </w:pPr>
      <w:r w:rsidRPr="00FA3450">
        <w:rPr>
          <w:rFonts w:ascii="Times New Roman" w:hAnsi="Times New Roman" w:cs="Times New Roman"/>
          <w:b/>
          <w:color w:val="000000"/>
          <w:sz w:val="24"/>
          <w:szCs w:val="24"/>
        </w:rPr>
        <w:t>Регулятивные универсальные учебные действия</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1) самоорганизация: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давать оценку новым ситуациям;</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расширять рамки учебного предмета на основе личных предпочтений;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оценивать приобретённый опыт;</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2) самоконтроль:</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оценивать риски и своевременно принимать решения по их снижению;</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b/>
          <w:color w:val="000000"/>
          <w:sz w:val="24"/>
          <w:szCs w:val="24"/>
        </w:rPr>
        <w:t>3) принятия себя и других:</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принимать себя, понимая свои недостатки и достоинства;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признавать своё право и право других на ошибку;</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развивать способность понимать мир с позиции другого человека.</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left="120"/>
        <w:jc w:val="both"/>
        <w:rPr>
          <w:rFonts w:ascii="Times New Roman" w:hAnsi="Times New Roman" w:cs="Times New Roman"/>
          <w:sz w:val="24"/>
          <w:szCs w:val="24"/>
        </w:rPr>
      </w:pPr>
      <w:r w:rsidRPr="00FA3450">
        <w:rPr>
          <w:rFonts w:ascii="Times New Roman" w:hAnsi="Times New Roman" w:cs="Times New Roman"/>
          <w:b/>
          <w:color w:val="000000"/>
          <w:sz w:val="24"/>
          <w:szCs w:val="24"/>
        </w:rPr>
        <w:t>ПРЕДМЕТНЫЕ РЕЗУЛЬТАТЫ</w:t>
      </w:r>
    </w:p>
    <w:p w:rsidR="00EE3256" w:rsidRPr="00FA3450" w:rsidRDefault="00EE3256" w:rsidP="00EE3256">
      <w:pPr>
        <w:spacing w:after="0" w:line="264" w:lineRule="auto"/>
        <w:ind w:left="120"/>
        <w:jc w:val="both"/>
        <w:rPr>
          <w:rFonts w:ascii="Times New Roman" w:hAnsi="Times New Roman" w:cs="Times New Roman"/>
          <w:sz w:val="24"/>
          <w:szCs w:val="24"/>
        </w:rPr>
      </w:pP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В процессе изучения курса информатики базового уровня </w:t>
      </w:r>
      <w:r w:rsidRPr="00FA3450">
        <w:rPr>
          <w:rFonts w:ascii="Times New Roman" w:hAnsi="Times New Roman" w:cs="Times New Roman"/>
          <w:b/>
          <w:i/>
          <w:color w:val="000000"/>
          <w:sz w:val="24"/>
          <w:szCs w:val="24"/>
        </w:rPr>
        <w:t>в 10 классе</w:t>
      </w:r>
      <w:r w:rsidRPr="00FA3450">
        <w:rPr>
          <w:rFonts w:ascii="Times New Roman" w:hAnsi="Times New Roman" w:cs="Times New Roman"/>
          <w:color w:val="000000"/>
          <w:sz w:val="24"/>
          <w:szCs w:val="24"/>
        </w:rPr>
        <w:t xml:space="preserve"> обучающимися будут достигнуты следующие предметные результаты:</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владение методами поиска информации в сети Интернет, умение критически оценивать информацию, полученную из сети Интернет;</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умение характеризовать большие данные, приводить примеры источников их получения и направления использования;</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 xml:space="preserve">умение строить неравномерные коды, допускающие однозначное декодирование сообщений (префиксные коды); </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lastRenderedPageBreak/>
        <w:t xml:space="preserve">В процессе изучения курса информатики базового уровня </w:t>
      </w:r>
      <w:r w:rsidRPr="00FA3450">
        <w:rPr>
          <w:rFonts w:ascii="Times New Roman" w:hAnsi="Times New Roman" w:cs="Times New Roman"/>
          <w:b/>
          <w:i/>
          <w:color w:val="000000"/>
          <w:sz w:val="24"/>
          <w:szCs w:val="24"/>
        </w:rPr>
        <w:t>в 11 классе</w:t>
      </w:r>
      <w:r w:rsidRPr="00FA3450">
        <w:rPr>
          <w:rFonts w:ascii="Times New Roman" w:hAnsi="Times New Roman" w:cs="Times New Roman"/>
          <w:color w:val="000000"/>
          <w:sz w:val="24"/>
          <w:szCs w:val="24"/>
        </w:rPr>
        <w:t xml:space="preserve"> обучающимися будут достигнуты следующие предметные результаты:</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EE3256" w:rsidRPr="00FA3450" w:rsidRDefault="00EE3256" w:rsidP="00EE3256">
      <w:pPr>
        <w:spacing w:after="0" w:line="264" w:lineRule="auto"/>
        <w:ind w:firstLine="600"/>
        <w:jc w:val="both"/>
        <w:rPr>
          <w:rFonts w:ascii="Times New Roman" w:hAnsi="Times New Roman" w:cs="Times New Roman"/>
          <w:sz w:val="24"/>
          <w:szCs w:val="24"/>
        </w:rPr>
      </w:pPr>
      <w:r w:rsidRPr="00FA3450">
        <w:rPr>
          <w:rFonts w:ascii="Times New Roman" w:hAnsi="Times New Roman" w:cs="Times New Roman"/>
          <w:color w:val="000000"/>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EE3256" w:rsidRPr="00FA3450" w:rsidRDefault="00EE3256" w:rsidP="00EE3256">
      <w:pPr>
        <w:rPr>
          <w:rFonts w:ascii="Times New Roman" w:hAnsi="Times New Roman" w:cs="Times New Roman"/>
          <w:sz w:val="24"/>
          <w:szCs w:val="24"/>
        </w:rPr>
        <w:sectPr w:rsidR="00EE3256" w:rsidRPr="00FA3450">
          <w:pgSz w:w="11906" w:h="16383"/>
          <w:pgMar w:top="1134" w:right="850" w:bottom="1134" w:left="1701" w:header="720" w:footer="720" w:gutter="0"/>
          <w:cols w:space="720"/>
        </w:sectPr>
      </w:pPr>
    </w:p>
    <w:bookmarkEnd w:id="105"/>
    <w:p w:rsidR="00EE3256" w:rsidRPr="00FA3450" w:rsidRDefault="00EE3256" w:rsidP="00EE3256">
      <w:pPr>
        <w:spacing w:after="0"/>
        <w:ind w:left="120"/>
        <w:rPr>
          <w:rFonts w:ascii="Times New Roman" w:hAnsi="Times New Roman" w:cs="Times New Roman"/>
          <w:sz w:val="24"/>
          <w:szCs w:val="24"/>
        </w:rPr>
      </w:pPr>
      <w:r w:rsidRPr="00FA3450">
        <w:rPr>
          <w:rFonts w:ascii="Times New Roman" w:hAnsi="Times New Roman" w:cs="Times New Roman"/>
          <w:b/>
          <w:color w:val="000000"/>
          <w:sz w:val="24"/>
          <w:szCs w:val="24"/>
        </w:rPr>
        <w:lastRenderedPageBreak/>
        <w:t xml:space="preserve"> ТЕМАТИЧЕСКОЕ ПЛАНИРОВАНИЕ </w:t>
      </w:r>
    </w:p>
    <w:p w:rsidR="00EE3256" w:rsidRPr="00FA3450" w:rsidRDefault="00EE3256" w:rsidP="00EE3256">
      <w:pPr>
        <w:spacing w:after="0"/>
        <w:ind w:left="120"/>
        <w:rPr>
          <w:rFonts w:ascii="Times New Roman" w:hAnsi="Times New Roman" w:cs="Times New Roman"/>
          <w:sz w:val="24"/>
          <w:szCs w:val="24"/>
        </w:rPr>
      </w:pPr>
      <w:r w:rsidRPr="00FA3450">
        <w:rPr>
          <w:rFonts w:ascii="Times New Roman" w:hAnsi="Times New Roman" w:cs="Times New Roman"/>
          <w:b/>
          <w:color w:val="000000"/>
          <w:sz w:val="24"/>
          <w:szCs w:val="24"/>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4532"/>
        <w:gridCol w:w="1589"/>
        <w:gridCol w:w="1841"/>
        <w:gridCol w:w="1910"/>
        <w:gridCol w:w="2741"/>
      </w:tblGrid>
      <w:tr w:rsidR="00EE3256" w:rsidTr="00EE3256">
        <w:trPr>
          <w:trHeight w:val="144"/>
          <w:tblCellSpacing w:w="20" w:type="nil"/>
        </w:trPr>
        <w:tc>
          <w:tcPr>
            <w:tcW w:w="520" w:type="dxa"/>
            <w:vMerge w:val="restart"/>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 п/п </w:t>
            </w:r>
          </w:p>
          <w:p w:rsidR="00EE3256" w:rsidRPr="00FA3450" w:rsidRDefault="00EE3256" w:rsidP="00190F8F">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Наименование разделов и тем программы </w:t>
            </w:r>
          </w:p>
          <w:p w:rsidR="00EE3256" w:rsidRPr="00FA3450" w:rsidRDefault="00EE3256" w:rsidP="00190F8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Электронные (цифровые) образовательные ресурсы </w:t>
            </w:r>
          </w:p>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vMerge/>
            <w:tcMar>
              <w:top w:w="50" w:type="dxa"/>
              <w:left w:w="100" w:type="dxa"/>
            </w:tcMar>
          </w:tcPr>
          <w:p w:rsidR="00EE3256" w:rsidRPr="00FA3450" w:rsidRDefault="00EE3256" w:rsidP="00190F8F">
            <w:pPr>
              <w:rPr>
                <w:rFonts w:ascii="Times New Roman" w:hAnsi="Times New Roman" w:cs="Times New Roman"/>
                <w:sz w:val="24"/>
                <w:szCs w:val="24"/>
              </w:rPr>
            </w:pPr>
          </w:p>
        </w:tc>
        <w:tc>
          <w:tcPr>
            <w:tcW w:w="0" w:type="auto"/>
            <w:vMerge/>
            <w:tcMar>
              <w:top w:w="50" w:type="dxa"/>
              <w:left w:w="100" w:type="dxa"/>
            </w:tcMar>
          </w:tcPr>
          <w:p w:rsidR="00EE3256" w:rsidRPr="00FA3450" w:rsidRDefault="00EE3256" w:rsidP="00190F8F">
            <w:pPr>
              <w:rPr>
                <w:rFonts w:ascii="Times New Roman" w:hAnsi="Times New Roman" w:cs="Times New Roman"/>
                <w:sz w:val="24"/>
                <w:szCs w:val="24"/>
              </w:rPr>
            </w:pPr>
          </w:p>
        </w:tc>
        <w:tc>
          <w:tcPr>
            <w:tcW w:w="1011"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Всего </w:t>
            </w:r>
          </w:p>
          <w:p w:rsidR="00EE3256" w:rsidRPr="00FA3450" w:rsidRDefault="00EE3256" w:rsidP="00190F8F">
            <w:pPr>
              <w:spacing w:after="0"/>
              <w:ind w:left="135"/>
              <w:rPr>
                <w:rFonts w:ascii="Times New Roman" w:hAnsi="Times New Roman" w:cs="Times New Roman"/>
                <w:sz w:val="24"/>
                <w:szCs w:val="24"/>
              </w:rPr>
            </w:pPr>
          </w:p>
        </w:tc>
        <w:tc>
          <w:tcPr>
            <w:tcW w:w="173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Контрольные работы </w:t>
            </w:r>
          </w:p>
          <w:p w:rsidR="00EE3256" w:rsidRPr="00FA3450" w:rsidRDefault="00EE3256" w:rsidP="00190F8F">
            <w:pPr>
              <w:spacing w:after="0"/>
              <w:ind w:left="135"/>
              <w:rPr>
                <w:rFonts w:ascii="Times New Roman" w:hAnsi="Times New Roman" w:cs="Times New Roman"/>
                <w:sz w:val="24"/>
                <w:szCs w:val="24"/>
              </w:rPr>
            </w:pPr>
          </w:p>
        </w:tc>
        <w:tc>
          <w:tcPr>
            <w:tcW w:w="1823"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Практические работы </w:t>
            </w:r>
          </w:p>
          <w:p w:rsidR="00EE3256" w:rsidRPr="00FA3450" w:rsidRDefault="00EE3256" w:rsidP="00190F8F">
            <w:pPr>
              <w:spacing w:after="0"/>
              <w:ind w:left="135"/>
              <w:rPr>
                <w:rFonts w:ascii="Times New Roman" w:hAnsi="Times New Roman" w:cs="Times New Roman"/>
                <w:sz w:val="24"/>
                <w:szCs w:val="24"/>
              </w:rPr>
            </w:pPr>
          </w:p>
        </w:tc>
        <w:tc>
          <w:tcPr>
            <w:tcW w:w="0" w:type="auto"/>
            <w:vMerge/>
            <w:tcMar>
              <w:top w:w="50" w:type="dxa"/>
              <w:left w:w="100" w:type="dxa"/>
            </w:tcMa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6"/>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Раздел 1.</w:t>
            </w:r>
            <w:r w:rsidRPr="00FA3450">
              <w:rPr>
                <w:rFonts w:ascii="Times New Roman" w:hAnsi="Times New Roman" w:cs="Times New Roman"/>
                <w:color w:val="000000"/>
                <w:sz w:val="24"/>
                <w:szCs w:val="24"/>
              </w:rPr>
              <w:t xml:space="preserve"> </w:t>
            </w:r>
            <w:r w:rsidRPr="00FA3450">
              <w:rPr>
                <w:rFonts w:ascii="Times New Roman" w:hAnsi="Times New Roman" w:cs="Times New Roman"/>
                <w:b/>
                <w:color w:val="000000"/>
                <w:sz w:val="24"/>
                <w:szCs w:val="24"/>
              </w:rPr>
              <w:t>Цифровая грамотность</w:t>
            </w:r>
          </w:p>
        </w:tc>
      </w:tr>
      <w:tr w:rsidR="00EE3256" w:rsidTr="00EE3256">
        <w:trPr>
          <w:trHeight w:val="144"/>
          <w:tblCellSpacing w:w="20" w:type="nil"/>
        </w:trPr>
        <w:tc>
          <w:tcPr>
            <w:tcW w:w="520"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1.1</w:t>
            </w:r>
          </w:p>
        </w:tc>
        <w:tc>
          <w:tcPr>
            <w:tcW w:w="264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Компьютер: аппаратное и программное обеспечение, файловая система</w:t>
            </w:r>
          </w:p>
        </w:tc>
        <w:tc>
          <w:tcPr>
            <w:tcW w:w="101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6"/>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Раздел 2.</w:t>
            </w:r>
            <w:r w:rsidRPr="00FA3450">
              <w:rPr>
                <w:rFonts w:ascii="Times New Roman" w:hAnsi="Times New Roman" w:cs="Times New Roman"/>
                <w:color w:val="000000"/>
                <w:sz w:val="24"/>
                <w:szCs w:val="24"/>
              </w:rPr>
              <w:t xml:space="preserve"> </w:t>
            </w:r>
            <w:r w:rsidRPr="00FA3450">
              <w:rPr>
                <w:rFonts w:ascii="Times New Roman" w:hAnsi="Times New Roman" w:cs="Times New Roman"/>
                <w:b/>
                <w:color w:val="000000"/>
                <w:sz w:val="24"/>
                <w:szCs w:val="24"/>
              </w:rPr>
              <w:t>Теоретические основы информатики</w:t>
            </w:r>
          </w:p>
        </w:tc>
      </w:tr>
      <w:tr w:rsidR="00EE3256" w:rsidTr="00EE3256">
        <w:trPr>
          <w:trHeight w:val="144"/>
          <w:tblCellSpacing w:w="20" w:type="nil"/>
        </w:trPr>
        <w:tc>
          <w:tcPr>
            <w:tcW w:w="520"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2.1</w:t>
            </w:r>
          </w:p>
        </w:tc>
        <w:tc>
          <w:tcPr>
            <w:tcW w:w="264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Информация и информационные процессы</w:t>
            </w:r>
          </w:p>
        </w:tc>
        <w:tc>
          <w:tcPr>
            <w:tcW w:w="101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520"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2.2</w:t>
            </w:r>
          </w:p>
        </w:tc>
        <w:tc>
          <w:tcPr>
            <w:tcW w:w="264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Представление информации в компьютере</w:t>
            </w:r>
          </w:p>
        </w:tc>
        <w:tc>
          <w:tcPr>
            <w:tcW w:w="101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520"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2.3</w:t>
            </w:r>
          </w:p>
        </w:tc>
        <w:tc>
          <w:tcPr>
            <w:tcW w:w="264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Элементы алгебры логики</w:t>
            </w:r>
          </w:p>
        </w:tc>
        <w:tc>
          <w:tcPr>
            <w:tcW w:w="101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6"/>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Раздел 3.</w:t>
            </w:r>
            <w:r w:rsidRPr="00FA3450">
              <w:rPr>
                <w:rFonts w:ascii="Times New Roman" w:hAnsi="Times New Roman" w:cs="Times New Roman"/>
                <w:color w:val="000000"/>
                <w:sz w:val="24"/>
                <w:szCs w:val="24"/>
              </w:rPr>
              <w:t xml:space="preserve"> </w:t>
            </w:r>
            <w:r w:rsidRPr="00FA3450">
              <w:rPr>
                <w:rFonts w:ascii="Times New Roman" w:hAnsi="Times New Roman" w:cs="Times New Roman"/>
                <w:b/>
                <w:color w:val="000000"/>
                <w:sz w:val="24"/>
                <w:szCs w:val="24"/>
              </w:rPr>
              <w:t>Информационные технологии</w:t>
            </w:r>
          </w:p>
        </w:tc>
      </w:tr>
      <w:tr w:rsidR="00EE3256" w:rsidTr="00EE3256">
        <w:trPr>
          <w:trHeight w:val="144"/>
          <w:tblCellSpacing w:w="20" w:type="nil"/>
        </w:trPr>
        <w:tc>
          <w:tcPr>
            <w:tcW w:w="520"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3.1</w:t>
            </w:r>
          </w:p>
        </w:tc>
        <w:tc>
          <w:tcPr>
            <w:tcW w:w="264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Технологии обработки текстовой, графической и мультимедийной информации</w:t>
            </w:r>
          </w:p>
        </w:tc>
        <w:tc>
          <w:tcPr>
            <w:tcW w:w="101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lastRenderedPageBreak/>
              <w:t>ОБЩЕЕ КОЛИЧЕСТВО ЧАСОВ ПО ПРОГРАММЕ</w:t>
            </w:r>
          </w:p>
        </w:tc>
        <w:tc>
          <w:tcPr>
            <w:tcW w:w="1589"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34 </w:t>
            </w:r>
          </w:p>
        </w:tc>
        <w:tc>
          <w:tcPr>
            <w:tcW w:w="173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bl>
    <w:p w:rsidR="00EE3256" w:rsidRPr="00FA3450" w:rsidRDefault="00EE3256" w:rsidP="00EE3256">
      <w:pPr>
        <w:rPr>
          <w:rFonts w:ascii="Times New Roman" w:hAnsi="Times New Roman" w:cs="Times New Roman"/>
          <w:sz w:val="24"/>
          <w:szCs w:val="24"/>
        </w:rPr>
        <w:sectPr w:rsidR="00EE3256" w:rsidRPr="00FA3450">
          <w:pgSz w:w="16383" w:h="11906" w:orient="landscape"/>
          <w:pgMar w:top="1134" w:right="850" w:bottom="1134" w:left="1701" w:header="720" w:footer="720" w:gutter="0"/>
          <w:cols w:space="720"/>
        </w:sectPr>
      </w:pPr>
    </w:p>
    <w:p w:rsidR="00EE3256" w:rsidRPr="00FA3450" w:rsidRDefault="00EE3256" w:rsidP="00EE3256">
      <w:pPr>
        <w:spacing w:after="0"/>
        <w:ind w:left="120"/>
        <w:rPr>
          <w:rFonts w:ascii="Times New Roman" w:hAnsi="Times New Roman" w:cs="Times New Roman"/>
          <w:sz w:val="24"/>
          <w:szCs w:val="24"/>
        </w:rPr>
      </w:pPr>
      <w:r w:rsidRPr="00FA3450">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4618"/>
        <w:gridCol w:w="1548"/>
        <w:gridCol w:w="1841"/>
        <w:gridCol w:w="1910"/>
        <w:gridCol w:w="2670"/>
      </w:tblGrid>
      <w:tr w:rsidR="00EE3256" w:rsidTr="00EE3256">
        <w:trPr>
          <w:trHeight w:val="144"/>
          <w:tblCellSpacing w:w="20" w:type="nil"/>
        </w:trPr>
        <w:tc>
          <w:tcPr>
            <w:tcW w:w="1093" w:type="dxa"/>
            <w:vMerge w:val="restart"/>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 п/п </w:t>
            </w:r>
          </w:p>
          <w:p w:rsidR="00EE3256" w:rsidRPr="00FA3450" w:rsidRDefault="00EE3256" w:rsidP="00190F8F">
            <w:pPr>
              <w:spacing w:after="0"/>
              <w:ind w:left="135"/>
              <w:rPr>
                <w:rFonts w:ascii="Times New Roman" w:hAnsi="Times New Roman" w:cs="Times New Roman"/>
                <w:sz w:val="24"/>
                <w:szCs w:val="24"/>
              </w:rPr>
            </w:pPr>
          </w:p>
        </w:tc>
        <w:tc>
          <w:tcPr>
            <w:tcW w:w="4618" w:type="dxa"/>
            <w:vMerge w:val="restart"/>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Наименование разделов и тем программы </w:t>
            </w:r>
          </w:p>
          <w:p w:rsidR="00EE3256" w:rsidRPr="00FA3450" w:rsidRDefault="00EE3256" w:rsidP="00190F8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Электронные (цифровые) образовательные ресурсы </w:t>
            </w:r>
          </w:p>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vMerge/>
            <w:tcMar>
              <w:top w:w="50" w:type="dxa"/>
              <w:left w:w="100" w:type="dxa"/>
            </w:tcMar>
          </w:tcPr>
          <w:p w:rsidR="00EE3256" w:rsidRPr="00FA3450" w:rsidRDefault="00EE3256" w:rsidP="00190F8F">
            <w:pPr>
              <w:rPr>
                <w:rFonts w:ascii="Times New Roman" w:hAnsi="Times New Roman" w:cs="Times New Roman"/>
                <w:sz w:val="24"/>
                <w:szCs w:val="24"/>
              </w:rPr>
            </w:pPr>
          </w:p>
        </w:tc>
        <w:tc>
          <w:tcPr>
            <w:tcW w:w="0" w:type="auto"/>
            <w:vMerge/>
            <w:tcMar>
              <w:top w:w="50" w:type="dxa"/>
              <w:left w:w="100" w:type="dxa"/>
            </w:tcMar>
          </w:tcPr>
          <w:p w:rsidR="00EE3256" w:rsidRPr="00FA3450" w:rsidRDefault="00EE3256" w:rsidP="00190F8F">
            <w:pPr>
              <w:rPr>
                <w:rFonts w:ascii="Times New Roman" w:hAnsi="Times New Roman" w:cs="Times New Roman"/>
                <w:sz w:val="24"/>
                <w:szCs w:val="24"/>
              </w:rPr>
            </w:pPr>
          </w:p>
        </w:tc>
        <w:tc>
          <w:tcPr>
            <w:tcW w:w="154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Всего </w:t>
            </w:r>
          </w:p>
          <w:p w:rsidR="00EE3256" w:rsidRPr="00FA3450" w:rsidRDefault="00EE3256" w:rsidP="00190F8F">
            <w:pPr>
              <w:spacing w:after="0"/>
              <w:ind w:left="135"/>
              <w:rPr>
                <w:rFonts w:ascii="Times New Roman" w:hAnsi="Times New Roman" w:cs="Times New Roman"/>
                <w:sz w:val="24"/>
                <w:szCs w:val="24"/>
              </w:rPr>
            </w:pPr>
          </w:p>
        </w:tc>
        <w:tc>
          <w:tcPr>
            <w:tcW w:w="1841"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Контрольные работы </w:t>
            </w:r>
          </w:p>
          <w:p w:rsidR="00EE3256" w:rsidRPr="00FA3450" w:rsidRDefault="00EE3256" w:rsidP="00190F8F">
            <w:pPr>
              <w:spacing w:after="0"/>
              <w:ind w:left="135"/>
              <w:rPr>
                <w:rFonts w:ascii="Times New Roman" w:hAnsi="Times New Roman" w:cs="Times New Roman"/>
                <w:sz w:val="24"/>
                <w:szCs w:val="24"/>
              </w:rPr>
            </w:pPr>
          </w:p>
        </w:tc>
        <w:tc>
          <w:tcPr>
            <w:tcW w:w="191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 xml:space="preserve">Практические работы </w:t>
            </w:r>
          </w:p>
          <w:p w:rsidR="00EE3256" w:rsidRPr="00FA3450" w:rsidRDefault="00EE3256" w:rsidP="00190F8F">
            <w:pPr>
              <w:spacing w:after="0"/>
              <w:ind w:left="135"/>
              <w:rPr>
                <w:rFonts w:ascii="Times New Roman" w:hAnsi="Times New Roman" w:cs="Times New Roman"/>
                <w:sz w:val="24"/>
                <w:szCs w:val="24"/>
              </w:rPr>
            </w:pPr>
          </w:p>
        </w:tc>
        <w:tc>
          <w:tcPr>
            <w:tcW w:w="0" w:type="auto"/>
            <w:vMerge/>
            <w:tcMar>
              <w:top w:w="50" w:type="dxa"/>
              <w:left w:w="100" w:type="dxa"/>
            </w:tcMa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6"/>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Раздел 1.</w:t>
            </w:r>
            <w:r w:rsidRPr="00FA3450">
              <w:rPr>
                <w:rFonts w:ascii="Times New Roman" w:hAnsi="Times New Roman" w:cs="Times New Roman"/>
                <w:color w:val="000000"/>
                <w:sz w:val="24"/>
                <w:szCs w:val="24"/>
              </w:rPr>
              <w:t xml:space="preserve"> </w:t>
            </w:r>
            <w:r w:rsidRPr="00FA3450">
              <w:rPr>
                <w:rFonts w:ascii="Times New Roman" w:hAnsi="Times New Roman" w:cs="Times New Roman"/>
                <w:b/>
                <w:color w:val="000000"/>
                <w:sz w:val="24"/>
                <w:szCs w:val="24"/>
              </w:rPr>
              <w:t>Цифровая грамотность</w:t>
            </w:r>
          </w:p>
        </w:tc>
      </w:tr>
      <w:tr w:rsidR="00EE3256" w:rsidTr="00EE3256">
        <w:trPr>
          <w:trHeight w:val="144"/>
          <w:tblCellSpacing w:w="20" w:type="nil"/>
        </w:trPr>
        <w:tc>
          <w:tcPr>
            <w:tcW w:w="1093"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1.1</w:t>
            </w:r>
          </w:p>
        </w:tc>
        <w:tc>
          <w:tcPr>
            <w:tcW w:w="461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Сетевые информационные технологии</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1093"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1.2</w:t>
            </w:r>
          </w:p>
        </w:tc>
        <w:tc>
          <w:tcPr>
            <w:tcW w:w="461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Основы социальной информатики</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6"/>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Раздел 2.</w:t>
            </w:r>
            <w:r w:rsidRPr="00FA3450">
              <w:rPr>
                <w:rFonts w:ascii="Times New Roman" w:hAnsi="Times New Roman" w:cs="Times New Roman"/>
                <w:color w:val="000000"/>
                <w:sz w:val="24"/>
                <w:szCs w:val="24"/>
              </w:rPr>
              <w:t xml:space="preserve"> </w:t>
            </w:r>
            <w:r w:rsidRPr="00FA3450">
              <w:rPr>
                <w:rFonts w:ascii="Times New Roman" w:hAnsi="Times New Roman" w:cs="Times New Roman"/>
                <w:b/>
                <w:color w:val="000000"/>
                <w:sz w:val="24"/>
                <w:szCs w:val="24"/>
              </w:rPr>
              <w:t>Теоретические основы информатики</w:t>
            </w:r>
          </w:p>
        </w:tc>
      </w:tr>
      <w:tr w:rsidR="00EE3256" w:rsidTr="00EE3256">
        <w:trPr>
          <w:trHeight w:val="144"/>
          <w:tblCellSpacing w:w="20" w:type="nil"/>
        </w:trPr>
        <w:tc>
          <w:tcPr>
            <w:tcW w:w="1093"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2.1</w:t>
            </w:r>
          </w:p>
        </w:tc>
        <w:tc>
          <w:tcPr>
            <w:tcW w:w="461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Информационное моделирование</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6"/>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Раздел 3.</w:t>
            </w:r>
            <w:r w:rsidRPr="00FA3450">
              <w:rPr>
                <w:rFonts w:ascii="Times New Roman" w:hAnsi="Times New Roman" w:cs="Times New Roman"/>
                <w:color w:val="000000"/>
                <w:sz w:val="24"/>
                <w:szCs w:val="24"/>
              </w:rPr>
              <w:t xml:space="preserve"> </w:t>
            </w:r>
            <w:r w:rsidRPr="00FA3450">
              <w:rPr>
                <w:rFonts w:ascii="Times New Roman" w:hAnsi="Times New Roman" w:cs="Times New Roman"/>
                <w:b/>
                <w:color w:val="000000"/>
                <w:sz w:val="24"/>
                <w:szCs w:val="24"/>
              </w:rPr>
              <w:t>Алгоритмы и программирование</w:t>
            </w:r>
          </w:p>
        </w:tc>
      </w:tr>
      <w:tr w:rsidR="00EE3256" w:rsidTr="00EE3256">
        <w:trPr>
          <w:trHeight w:val="144"/>
          <w:tblCellSpacing w:w="20" w:type="nil"/>
        </w:trPr>
        <w:tc>
          <w:tcPr>
            <w:tcW w:w="1093"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3.1</w:t>
            </w:r>
          </w:p>
        </w:tc>
        <w:tc>
          <w:tcPr>
            <w:tcW w:w="461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Алгоритмы и элементы программирования</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6"/>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b/>
                <w:color w:val="000000"/>
                <w:sz w:val="24"/>
                <w:szCs w:val="24"/>
              </w:rPr>
              <w:t>Раздел 4.</w:t>
            </w:r>
            <w:r w:rsidRPr="00FA3450">
              <w:rPr>
                <w:rFonts w:ascii="Times New Roman" w:hAnsi="Times New Roman" w:cs="Times New Roman"/>
                <w:color w:val="000000"/>
                <w:sz w:val="24"/>
                <w:szCs w:val="24"/>
              </w:rPr>
              <w:t xml:space="preserve"> </w:t>
            </w:r>
            <w:r w:rsidRPr="00FA3450">
              <w:rPr>
                <w:rFonts w:ascii="Times New Roman" w:hAnsi="Times New Roman" w:cs="Times New Roman"/>
                <w:b/>
                <w:color w:val="000000"/>
                <w:sz w:val="24"/>
                <w:szCs w:val="24"/>
              </w:rPr>
              <w:t>Информационные технологии</w:t>
            </w:r>
          </w:p>
        </w:tc>
      </w:tr>
      <w:tr w:rsidR="00EE3256" w:rsidTr="00EE3256">
        <w:trPr>
          <w:trHeight w:val="144"/>
          <w:tblCellSpacing w:w="20" w:type="nil"/>
        </w:trPr>
        <w:tc>
          <w:tcPr>
            <w:tcW w:w="1093"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4.1</w:t>
            </w:r>
          </w:p>
        </w:tc>
        <w:tc>
          <w:tcPr>
            <w:tcW w:w="461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Электронные таблицы</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1093"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4.2</w:t>
            </w:r>
          </w:p>
        </w:tc>
        <w:tc>
          <w:tcPr>
            <w:tcW w:w="461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Базы данных</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1093" w:type="dxa"/>
            <w:tcMar>
              <w:top w:w="50" w:type="dxa"/>
              <w:left w:w="100" w:type="dxa"/>
            </w:tcMar>
            <w:vAlign w:val="center"/>
          </w:tcPr>
          <w:p w:rsidR="00EE3256" w:rsidRPr="00FA3450" w:rsidRDefault="00EE3256" w:rsidP="00190F8F">
            <w:pPr>
              <w:spacing w:after="0"/>
              <w:rPr>
                <w:rFonts w:ascii="Times New Roman" w:hAnsi="Times New Roman" w:cs="Times New Roman"/>
                <w:sz w:val="24"/>
                <w:szCs w:val="24"/>
              </w:rPr>
            </w:pPr>
            <w:r w:rsidRPr="00FA3450">
              <w:rPr>
                <w:rFonts w:ascii="Times New Roman" w:hAnsi="Times New Roman" w:cs="Times New Roman"/>
                <w:color w:val="000000"/>
                <w:sz w:val="24"/>
                <w:szCs w:val="24"/>
              </w:rPr>
              <w:t>4.3</w:t>
            </w:r>
          </w:p>
        </w:tc>
        <w:tc>
          <w:tcPr>
            <w:tcW w:w="4618"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Средства искусственного интеллекта</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r w:rsidR="00EE3256" w:rsidTr="00EE3256">
        <w:trPr>
          <w:trHeight w:val="144"/>
          <w:tblCellSpacing w:w="20" w:type="nil"/>
        </w:trPr>
        <w:tc>
          <w:tcPr>
            <w:tcW w:w="0" w:type="auto"/>
            <w:gridSpan w:val="2"/>
            <w:tcMar>
              <w:top w:w="50" w:type="dxa"/>
              <w:left w:w="100" w:type="dxa"/>
            </w:tcMar>
            <w:vAlign w:val="center"/>
          </w:tcPr>
          <w:p w:rsidR="00EE3256" w:rsidRPr="00FA3450" w:rsidRDefault="00EE3256" w:rsidP="00190F8F">
            <w:pPr>
              <w:spacing w:after="0"/>
              <w:ind w:left="135"/>
              <w:rPr>
                <w:rFonts w:ascii="Times New Roman" w:hAnsi="Times New Roman" w:cs="Times New Roman"/>
                <w:sz w:val="24"/>
                <w:szCs w:val="24"/>
              </w:rPr>
            </w:pPr>
            <w:r w:rsidRPr="00FA3450">
              <w:rPr>
                <w:rFonts w:ascii="Times New Roman" w:hAnsi="Times New Roman" w:cs="Times New Roman"/>
                <w:color w:val="000000"/>
                <w:sz w:val="24"/>
                <w:szCs w:val="24"/>
              </w:rPr>
              <w:lastRenderedPageBreak/>
              <w:t>ОБЩЕЕ КОЛИЧЕСТВО ЧАСОВ ПО ПРОГРАММЕ</w:t>
            </w:r>
          </w:p>
        </w:tc>
        <w:tc>
          <w:tcPr>
            <w:tcW w:w="1548"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EE3256" w:rsidRPr="00FA3450" w:rsidRDefault="00EE3256" w:rsidP="00190F8F">
            <w:pPr>
              <w:spacing w:after="0"/>
              <w:ind w:left="135"/>
              <w:jc w:val="center"/>
              <w:rPr>
                <w:rFonts w:ascii="Times New Roman" w:hAnsi="Times New Roman" w:cs="Times New Roman"/>
                <w:sz w:val="24"/>
                <w:szCs w:val="24"/>
              </w:rPr>
            </w:pPr>
            <w:r w:rsidRPr="00FA3450">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EE3256" w:rsidRPr="00FA3450" w:rsidRDefault="00EE3256" w:rsidP="00190F8F">
            <w:pPr>
              <w:rPr>
                <w:rFonts w:ascii="Times New Roman" w:hAnsi="Times New Roman" w:cs="Times New Roman"/>
                <w:sz w:val="24"/>
                <w:szCs w:val="24"/>
              </w:rPr>
            </w:pPr>
          </w:p>
        </w:tc>
      </w:tr>
    </w:tbl>
    <w:p w:rsidR="00EE3256" w:rsidRDefault="00EE3256">
      <w:pPr>
        <w:rPr>
          <w:rFonts w:ascii="Times New Roman" w:hAnsi="Times New Roman" w:cs="Times New Roman"/>
          <w:b/>
          <w:sz w:val="24"/>
          <w:szCs w:val="24"/>
        </w:rPr>
        <w:sectPr w:rsidR="00EE3256" w:rsidSect="00EE3256">
          <w:pgSz w:w="16383" w:h="11906" w:orient="landscape"/>
          <w:pgMar w:top="1701" w:right="1134" w:bottom="851" w:left="1134" w:header="720" w:footer="720" w:gutter="0"/>
          <w:cols w:space="720"/>
        </w:sectPr>
      </w:pPr>
    </w:p>
    <w:p w:rsidR="00E47F0F" w:rsidRDefault="00E47F0F">
      <w:pPr>
        <w:rPr>
          <w:rFonts w:ascii="Times New Roman" w:hAnsi="Times New Roman" w:cs="Times New Roman"/>
          <w:b/>
          <w:sz w:val="24"/>
          <w:szCs w:val="24"/>
        </w:rPr>
      </w:pPr>
      <w:r>
        <w:rPr>
          <w:rFonts w:ascii="Times New Roman" w:hAnsi="Times New Roman" w:cs="Times New Roman"/>
          <w:b/>
          <w:sz w:val="24"/>
          <w:szCs w:val="24"/>
        </w:rPr>
        <w:lastRenderedPageBreak/>
        <w:t>2.2.9. Физика</w:t>
      </w:r>
    </w:p>
    <w:p w:rsidR="00E47F0F" w:rsidRPr="0008513B" w:rsidRDefault="00E47F0F" w:rsidP="00E47F0F">
      <w:pPr>
        <w:spacing w:after="0" w:line="264" w:lineRule="auto"/>
        <w:ind w:left="120"/>
        <w:jc w:val="both"/>
        <w:rPr>
          <w:rFonts w:ascii="Times New Roman" w:hAnsi="Times New Roman" w:cs="Times New Roman"/>
          <w:sz w:val="24"/>
          <w:szCs w:val="24"/>
        </w:rPr>
      </w:pPr>
      <w:bookmarkStart w:id="106" w:name="block-6931125"/>
      <w:r w:rsidRPr="0008513B">
        <w:rPr>
          <w:rFonts w:ascii="Times New Roman" w:hAnsi="Times New Roman" w:cs="Times New Roman"/>
          <w:b/>
          <w:color w:val="000000"/>
          <w:sz w:val="24"/>
          <w:szCs w:val="24"/>
        </w:rPr>
        <w:t>ПОЯСНИТЕЛЬНАЯ ЗАПИСКА</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Программа по физике включает:</w:t>
      </w:r>
    </w:p>
    <w:p w:rsidR="00E47F0F" w:rsidRPr="0008513B" w:rsidRDefault="00E47F0F" w:rsidP="00E47F0F">
      <w:pPr>
        <w:numPr>
          <w:ilvl w:val="0"/>
          <w:numId w:val="62"/>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планируемые результаты освоения курса физики на базовом уровне, в том числе предметные результаты по годам обучения;</w:t>
      </w:r>
    </w:p>
    <w:p w:rsidR="00E47F0F" w:rsidRPr="0008513B" w:rsidRDefault="00E47F0F" w:rsidP="00E47F0F">
      <w:pPr>
        <w:numPr>
          <w:ilvl w:val="0"/>
          <w:numId w:val="62"/>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содержание учебного предмета «Физика» по годам обучения.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Идея целостности</w:t>
      </w:r>
      <w:r w:rsidRPr="0008513B">
        <w:rPr>
          <w:rFonts w:ascii="Times New Roman" w:hAnsi="Times New Roman" w:cs="Times New Roman"/>
          <w:color w:val="000000"/>
          <w:sz w:val="24"/>
          <w:szCs w:val="24"/>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Идея генерализации</w:t>
      </w:r>
      <w:r w:rsidRPr="0008513B">
        <w:rPr>
          <w:rFonts w:ascii="Times New Roman" w:hAnsi="Times New Roman" w:cs="Times New Roman"/>
          <w:color w:val="000000"/>
          <w:sz w:val="24"/>
          <w:szCs w:val="24"/>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Идея гуманитаризации</w:t>
      </w:r>
      <w:r w:rsidRPr="0008513B">
        <w:rPr>
          <w:rFonts w:ascii="Times New Roman" w:hAnsi="Times New Roman" w:cs="Times New Roman"/>
          <w:color w:val="000000"/>
          <w:sz w:val="24"/>
          <w:szCs w:val="24"/>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lastRenderedPageBreak/>
        <w:t>Идея прикладной направленности</w:t>
      </w:r>
      <w:r w:rsidRPr="0008513B">
        <w:rPr>
          <w:rFonts w:ascii="Times New Roman" w:hAnsi="Times New Roman" w:cs="Times New Roman"/>
          <w:color w:val="000000"/>
          <w:sz w:val="24"/>
          <w:szCs w:val="24"/>
        </w:rPr>
        <w:t xml:space="preserve">. Курс физики предполагает знакомство с широким кругом технических и технологических приложений изученных теорий и законов.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Идея экологизации</w:t>
      </w:r>
      <w:r w:rsidRPr="0008513B">
        <w:rPr>
          <w:rFonts w:ascii="Times New Roman" w:hAnsi="Times New Roman" w:cs="Times New Roman"/>
          <w:color w:val="000000"/>
          <w:sz w:val="24"/>
          <w:szCs w:val="24"/>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lastRenderedPageBreak/>
        <w:t xml:space="preserve">Основными целями изучения физики в общем образовании являются: </w:t>
      </w:r>
    </w:p>
    <w:p w:rsidR="00E47F0F" w:rsidRPr="0008513B" w:rsidRDefault="00E47F0F" w:rsidP="00E47F0F">
      <w:pPr>
        <w:numPr>
          <w:ilvl w:val="0"/>
          <w:numId w:val="63"/>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rsidR="00E47F0F" w:rsidRPr="0008513B" w:rsidRDefault="00E47F0F" w:rsidP="00E47F0F">
      <w:pPr>
        <w:numPr>
          <w:ilvl w:val="0"/>
          <w:numId w:val="63"/>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E47F0F" w:rsidRPr="0008513B" w:rsidRDefault="00E47F0F" w:rsidP="00E47F0F">
      <w:pPr>
        <w:numPr>
          <w:ilvl w:val="0"/>
          <w:numId w:val="63"/>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E47F0F" w:rsidRPr="0008513B" w:rsidRDefault="00E47F0F" w:rsidP="00E47F0F">
      <w:pPr>
        <w:numPr>
          <w:ilvl w:val="0"/>
          <w:numId w:val="63"/>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формирование умений объяснять явления с использованием физических знаний и научных доказательств;</w:t>
      </w:r>
    </w:p>
    <w:p w:rsidR="00E47F0F" w:rsidRPr="0008513B" w:rsidRDefault="00E47F0F" w:rsidP="00E47F0F">
      <w:pPr>
        <w:numPr>
          <w:ilvl w:val="0"/>
          <w:numId w:val="63"/>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E47F0F" w:rsidRPr="0008513B" w:rsidRDefault="00E47F0F" w:rsidP="00E47F0F">
      <w:pPr>
        <w:numPr>
          <w:ilvl w:val="0"/>
          <w:numId w:val="64"/>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E47F0F" w:rsidRPr="0008513B" w:rsidRDefault="00E47F0F" w:rsidP="00E47F0F">
      <w:pPr>
        <w:numPr>
          <w:ilvl w:val="0"/>
          <w:numId w:val="64"/>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E47F0F" w:rsidRPr="0008513B" w:rsidRDefault="00E47F0F" w:rsidP="00E47F0F">
      <w:pPr>
        <w:numPr>
          <w:ilvl w:val="0"/>
          <w:numId w:val="64"/>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E47F0F" w:rsidRPr="0008513B" w:rsidRDefault="00E47F0F" w:rsidP="00E47F0F">
      <w:pPr>
        <w:numPr>
          <w:ilvl w:val="0"/>
          <w:numId w:val="64"/>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E47F0F" w:rsidRPr="0008513B" w:rsidRDefault="00E47F0F" w:rsidP="00E47F0F">
      <w:pPr>
        <w:numPr>
          <w:ilvl w:val="0"/>
          <w:numId w:val="64"/>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E47F0F" w:rsidRPr="0008513B" w:rsidRDefault="00E47F0F" w:rsidP="00E47F0F">
      <w:pPr>
        <w:numPr>
          <w:ilvl w:val="0"/>
          <w:numId w:val="64"/>
        </w:numPr>
        <w:spacing w:after="0" w:line="264" w:lineRule="auto"/>
        <w:jc w:val="both"/>
        <w:rPr>
          <w:rFonts w:ascii="Times New Roman" w:hAnsi="Times New Roman" w:cs="Times New Roman"/>
          <w:sz w:val="24"/>
          <w:szCs w:val="24"/>
        </w:rPr>
      </w:pPr>
      <w:r w:rsidRPr="0008513B">
        <w:rPr>
          <w:rFonts w:ascii="Times New Roman" w:hAnsi="Times New Roman" w:cs="Times New Roman"/>
          <w:color w:val="000000"/>
          <w:sz w:val="24"/>
          <w:szCs w:val="24"/>
        </w:rPr>
        <w:t>создание условий для развития умений проектно-исследовательской, творческой деятельности.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w:t>
      </w:r>
      <w:bookmarkStart w:id="107" w:name="490f2411-5974-435e-ac25-4fd30bd3d382"/>
      <w:r w:rsidRPr="0008513B">
        <w:rPr>
          <w:rFonts w:ascii="Times New Roman" w:hAnsi="Times New Roman" w:cs="Times New Roman"/>
          <w:color w:val="000000"/>
          <w:sz w:val="24"/>
          <w:szCs w:val="24"/>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107"/>
      <w:r w:rsidRPr="0008513B">
        <w:rPr>
          <w:rFonts w:ascii="Times New Roman" w:hAnsi="Times New Roman" w:cs="Times New Roman"/>
          <w:color w:val="000000"/>
          <w:sz w:val="24"/>
          <w:szCs w:val="24"/>
        </w:rPr>
        <w:t>‌‌</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E47F0F" w:rsidRPr="0008513B" w:rsidRDefault="00E47F0F" w:rsidP="00E47F0F">
      <w:pPr>
        <w:rPr>
          <w:rFonts w:ascii="Times New Roman" w:hAnsi="Times New Roman" w:cs="Times New Roman"/>
          <w:sz w:val="24"/>
          <w:szCs w:val="24"/>
        </w:rPr>
        <w:sectPr w:rsidR="00E47F0F" w:rsidRPr="0008513B">
          <w:pgSz w:w="11906" w:h="16383"/>
          <w:pgMar w:top="1134" w:right="850" w:bottom="1134" w:left="1701" w:header="720" w:footer="720" w:gutter="0"/>
          <w:cols w:space="720"/>
        </w:sectPr>
      </w:pPr>
    </w:p>
    <w:p w:rsidR="00E47F0F" w:rsidRPr="0008513B" w:rsidRDefault="00E47F0F" w:rsidP="00E47F0F">
      <w:pPr>
        <w:spacing w:after="0" w:line="264" w:lineRule="auto"/>
        <w:ind w:left="120"/>
        <w:jc w:val="both"/>
        <w:rPr>
          <w:rFonts w:ascii="Times New Roman" w:hAnsi="Times New Roman" w:cs="Times New Roman"/>
          <w:sz w:val="24"/>
          <w:szCs w:val="24"/>
        </w:rPr>
      </w:pPr>
      <w:bookmarkStart w:id="108" w:name="_Toc124426195"/>
      <w:bookmarkStart w:id="109" w:name="block-6931126"/>
      <w:bookmarkEnd w:id="106"/>
      <w:bookmarkEnd w:id="108"/>
      <w:r w:rsidRPr="0008513B">
        <w:rPr>
          <w:rFonts w:ascii="Times New Roman" w:hAnsi="Times New Roman" w:cs="Times New Roman"/>
          <w:b/>
          <w:color w:val="000000"/>
          <w:sz w:val="24"/>
          <w:szCs w:val="24"/>
        </w:rPr>
        <w:lastRenderedPageBreak/>
        <w:t xml:space="preserve">СОДЕРЖАНИЕ ОБУЧЕНИЯ </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10 КЛАСС</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1. Физика и методы научного познания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Роль и место физики в формировании современной научной картины мира, в практической деятельности людей.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Аналоговые и цифровые измерительные приборы, компьютерные датчики.</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2. Механика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 xml:space="preserve">Тема 1. Кинематика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Механическое движение. Относительность механического движения. Система отсчёта. Траектория.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Свободное падение. Ускорение свободного падения.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спидометр, движение снарядов, цепные и ремённые передачи.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Модель системы отсчёта, иллюстрация кинематических характеристик движения.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Преобразование движений с использованием простых механизмов.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Падение тел в воздухе и в разреженном пространстве.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Наблюдение движения тела, брошенного под углом к горизонту и горизонтально.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Измерение ускорения свободного падения.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Направление скорости при движении по окружности.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Изучение неравномерного движения с целью определения мгновенной скорости.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Изучение движения шарика в вязкой жидкости.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Изучение движения тела, брошенного горизонтально.</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2. Динамика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lastRenderedPageBreak/>
        <w:t xml:space="preserve">Принцип относительности Галилея. Первый закон Ньютона. Инерциальные системы отсчёта.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Закон всемирного тяготения. Сила тяжести. Первая космическая скорость.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Сила упругости. Закон Гука. Вес тела.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Поступательное и вращательное движение абсолютно твёрдого тела.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Момент силы относительно оси вращения. Плечо силы. Условия равновесия твёрдого тела.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подшипники, движение искусственных спутников.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Явление инерции.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Сравнение масс взаимодействующих тел.</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Второй закон Ньютона.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Измерение сил.</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Сложение сил.</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Зависимость силы упругости от деформации.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Невесомость. Вес тела при ускоренном подъёме и падении.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Сравнение сил трения покоя, качения и скольжения.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Условия равновесия твёрдого тела. Виды равновесия.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Изучение движения бруска по наклонной плоскости.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Исследование зависимости сил упругости, возникающих в пружине и резиновом образце, от их деформации.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условий равновесия твёрдого тела, имеющего ось вращения.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3. Законы сохранения в механике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Работа силы. Мощность силы.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Кинетическая энергия материальной точки. Теорема об изменении кинетической энергии.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Упругие и неупругие столкновения.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водомёт, копёр, пружинный пистолет, движение ракет.</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Закон сохранения импульса.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lastRenderedPageBreak/>
        <w:t>Реактивное движение.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Переход потенциальной энергии в кинетическую и обратно.</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Изучение абсолютно неупругого удара с помощью двух одинаковых нитяных маятников.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связи работы силы с изменением механической энергии тела на примере растяжения резинового жгута.</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3. Молекулярная физика и термодинамика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1. Основы молекулярно-кинетической теории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Тепловое равновесие. Температура и её измерение. Шкала температур Цельсия.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термометр, барометр.</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Опыты, доказывающие дискретное строение вещества, фотографии молекул органических соединений.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Опыты по диффузии жидкостей и газов.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Модель броуновского движения.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Модель опыта Штерна.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Опыты, доказывающие существование межмолекулярного взаимодействия.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Модель, иллюстрирующая природу давления газа на стенки сосуда.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Опыты, иллюстрирующие уравнение состояния идеального газа, изопроцессы.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Определение массы воздуха в классной комнате на основе измерений объёма комнаты, давления и температуры воздуха в ней.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зависимости между параметрами состояния разреженного газа.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2. Основы термодинамики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Второй закон термодинамики. Необратимость процессов в природе.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lastRenderedPageBreak/>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двигатель внутреннего сгорания, бытовой холодильник, кондиционер.</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Изменение внутренней энергии (температуры) тела при теплопередаче.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Опыт по адиабатному расширению воздуха (опыт с воздушным огнивом).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Модели паровой турбины, двигателя внутреннего сгорания, реактивного двигателя.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Измерение удельной теплоёмкости.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3. Агрегатные состояния вещества. Фазовые переходы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Уравнение теплового баланса.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Свойства насыщенных паров.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Кипение при пониженном давлении.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Способы измерения влажности.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нагревания и плавления кристаллического вещества.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Демонстрация кристаллов.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Измерение относительной влажности воздуха.</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4. Электродинамика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1. Электростатика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Электроёмкость. Конденсатор. Электроёмкость плоского конденсатора. Энергия заряженного конденсатора.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Устройство и принцип действия электрометра.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Взаимодействие наэлектризованных тел.</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Электрическое поле заряженных тел.</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Проводники в электростатическом поле.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Электростатическая защита.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Диэлектрики в электростатическом поле.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Энергия заряженного конденсатора.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Измерение электроёмкости конденсатора.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2. Постоянный электрический ток. Токи в различных средах</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Электрический ток. Условия существования электрического тока. Источники тока. Сила тока. Постоянный ток.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Напряжение. Закон Ома для участка цепи.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Работа электрического тока. Закон Джоуля–Ленца. Мощность электрического тока.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Электронная проводимость твёрдых металлов. Зависимость сопротивления металлов от температуры. Сверхпроводимость.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Электрический ток в вакууме. Свойства электронных пучков.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Полупроводники. Собственная и примесная проводимость полупроводников. Свойства p–n-перехода. Полупроводниковые приборы.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Электрический ток в растворах и расплавах электролитов. Электролитическая диссоциация. Электролиз.</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Электрический ток в газах. Самостоятельный и несамостоятельный разряд. Молния. Плазма.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Измерение силы тока и напряжения.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Зависимость сопротивления цилиндрических проводников от длины, площади поперечного сечения и материала.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Смешанное соединение проводников.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Прямое измерение электродвижущей силы. Короткое замыкание гальванического элемента и оценка внутреннего сопротивления.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Зависимость сопротивления металлов от температуры.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Проводимость электролитов.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Искровой разряд и проводимость воздуха.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Односторонняя проводимость диода.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Изучение смешанного соединения резисторов.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Измерение электродвижущей силы источника тока и его внутреннего сопротивления.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электролиза.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Межпредметные связи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Межпредметные понятия</w:t>
      </w:r>
      <w:r w:rsidRPr="0008513B">
        <w:rPr>
          <w:rFonts w:ascii="Times New Roman" w:hAnsi="Times New Roman" w:cs="Times New Roman"/>
          <w:color w:val="000000"/>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Математика:</w:t>
      </w:r>
      <w:r w:rsidRPr="0008513B">
        <w:rPr>
          <w:rFonts w:ascii="Times New Roman" w:hAnsi="Times New Roman" w:cs="Times New Roman"/>
          <w:color w:val="000000"/>
          <w:sz w:val="24"/>
          <w:szCs w:val="24"/>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Биология:</w:t>
      </w:r>
      <w:r w:rsidRPr="0008513B">
        <w:rPr>
          <w:rFonts w:ascii="Times New Roman" w:hAnsi="Times New Roman" w:cs="Times New Roman"/>
          <w:color w:val="000000"/>
          <w:sz w:val="24"/>
          <w:szCs w:val="24"/>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Химия:</w:t>
      </w:r>
      <w:r w:rsidRPr="0008513B">
        <w:rPr>
          <w:rFonts w:ascii="Times New Roman" w:hAnsi="Times New Roman" w:cs="Times New Roman"/>
          <w:color w:val="000000"/>
          <w:sz w:val="24"/>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География:</w:t>
      </w:r>
      <w:r w:rsidRPr="0008513B">
        <w:rPr>
          <w:rFonts w:ascii="Times New Roman" w:hAnsi="Times New Roman" w:cs="Times New Roman"/>
          <w:color w:val="000000"/>
          <w:sz w:val="24"/>
          <w:szCs w:val="24"/>
        </w:rPr>
        <w:t xml:space="preserve"> влажность воздуха, ветры, барометр, термометр.</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Технология:</w:t>
      </w:r>
      <w:r w:rsidRPr="0008513B">
        <w:rPr>
          <w:rFonts w:ascii="Times New Roman" w:hAnsi="Times New Roman" w:cs="Times New Roman"/>
          <w:color w:val="000000"/>
          <w:sz w:val="24"/>
          <w:szCs w:val="24"/>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11 КЛАСС</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4. Электродинамика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3. Магнитное поле. Электромагнитная индукция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Сила Ампера, её модуль и направление.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Сила Лоренца, её модуль и направление. Движение заряженной частицы в однородном магнитном поле. Работа силы Лоренца.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Правило Ленца.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Индуктивность. Явление самоиндукции. Электродвижущая сила самоиндукции.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Энергия магнитного поля катушки с током.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Электромагнитное поле.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Опыт Эрстеда.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Отклонение электронного пучка магнитным полем.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Линии индукции магнитного поля.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Взаимодействие двух проводников с током.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Сила Ампера.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Действие силы Лоренца на ионы электролита.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Явление электромагнитной индукции.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Правило Ленца.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Зависимость электродвижущей силы индукции от скорости изменения магнитного потока.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Явление самоиндукции.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Изучение магнитного поля катушки с током.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действия постоянного магнита на рамку с током.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явления электромагнитной индукции.</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5. Колебания и волны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1. Механические и электромагнитные колебания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электрический звонок, генератор переменного тока, линии электропередач.</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параметров колебательной системы (пружинный или математический маятник).</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затухающих колебаний.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свойств вынужденных колебаний.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Наблюдение резонанса.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Свободные электромагнитные колебания.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Осциллограммы (зависимости силы тока и напряжения от времени) для электромагнитных колебаний.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Резонанс при последовательном соединении резистора, катушки индуктивности и конденсатора.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Модель линии электропередачи.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зависимости периода малых колебаний груза на нити от длины нити и массы груза.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переменного тока в цепи из последовательно соединённых конденсатора, катушки и резистора.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2. Механические и электромагнитные волны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Звук. Скорость звука. Громкость звука. Высота тона. Тембр звука.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Шкала электромагнитных волн. Применение электромагнитных волн в технике и быту.</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Принципы радиосвязи и телевидения. Радиолокация.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Электромагнитное загрязнение окружающей среды.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Образование и распространение поперечных и продольных волн.</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Колеблющееся тело как источник звука.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отражения и преломления механических волн.</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интерференции и дифракции механических волн.</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Звуковой резонанс.</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связи громкости звука и высоты тона с амплитудой и частотой колебаний.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свойств электромагнитных волн: отражение, преломление, поляризация, дифракция, интерференция.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3. Оптика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Геометрическая оптика. Прямолинейное распространение света в однородной среде. Луч света. Точечный источник света.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Отражение света. Законы отражения света. Построение изображений в плоском зеркале.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Дисперсия света. Сложный состав белого света. Цвет.</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Пределы применимости геометрической оптики.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Поляризация света.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Прямолинейное распространение, отражение и преломление света. Оптические приборы.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Полное внутреннее отражение. Модель световода.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свойств изображений в линзах.</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Модели микроскопа, телескопа.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интерференции света.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дифракции света.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Наблюдение дисперсии света.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Получение спектра с помощью призмы.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Получение спектра с помощью дифракционной решётки.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поляризации света.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Измерение показателя преломления стекла.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свойств изображений в линзах.</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дисперсии света.</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6. Основы специальной теории относительности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Относительность одновременности. Замедление времени и сокращение длины.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Энергия и импульс релятивистской частицы.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Связь массы с энергией и импульсом релятивистской частицы. Энергия покоя.</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7. Квантовая физика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1. Элементы квантовой оптики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Фотоны. Формула Планка связи энергии фотона с его частотой. Энергия и импульс фотона.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Давление света. Опыты П. Н. Лебедева.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Химическое действие света.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фотоэлемент, фотодатчик, солнечная батарея, светодиод.</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Фотоэффект на установке с цинковой пластиной.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Исследование законов внешнего фотоэффекта.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Светодиод.</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Солнечная батарея.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2. Строение атома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Волновые свойства частиц. Волны де Бройля. Корпускулярно-волновой дуализм.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Спонтанное и вынужденное излучение.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спектральный анализ (спектроскоп), лазер, квантовый компьютер.</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Модель опыта Резерфорда.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Определение длины волны лазера.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линейчатых спектров излучения.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Лазер.</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Наблюдение линейчатого спектра.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i/>
          <w:color w:val="000000"/>
          <w:sz w:val="24"/>
          <w:szCs w:val="24"/>
        </w:rPr>
        <w:t>Тема 3. Атомное ядро</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Открытие протона и нейтрона. Нуклонная модель ядра Гейзенберга–Иваненко. Заряд ядра. Массовое число ядра. Изотопы.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Альфа-распад. Электронный и позитронный бета-распад. Гамма-излучение. Закон радиоактивного распада.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Энергия связи нуклонов в ядре. Ядерные силы. Дефект массы ядра.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Ядерные реакции. Деление и синтез ядер.</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Ядерный реактор. Термоядерный синтез. Проблемы и перспективы ядерной энергетики. Экологические аспекты ядерной энергетики.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Элементарные частицы. Открытие позитрона.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Методы наблюдения и регистрации элементарных частиц.</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Фундаментальные взаимодействия. Единство физической картины мира.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Технические устройства и практическое применение: дозиметр, камера Вильсона, ядерный реактор, атомная бомба.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Демонстрации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Счётчик ионизирующих частиц.</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Ученический эксперимент, лабораторные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Исследование треков частиц (по готовым фотографиям).</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Раздел 8. Элементы астрономии и астрофизики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Этапы развития астрономии. Прикладное и мировоззренческое значение астрономии.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Вид звёздного неба. Созвездия, яркие звёзды, планеты, их видимое движение.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Солнечная система.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Вселенная. Расширение Вселенной. Закон Хаббла. Разбегание галактик. Теория Большого взрыва. Реликтовое излучение.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Масштабная структура Вселенной. Метагалактика.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Нерешённые проблемы астрономии.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Ученические наблюдения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Наблюдения в телескоп Луны, планет, Млечного Пути.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Обобщающее повторение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Межпредметные связи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Межпредметные понятия</w:t>
      </w:r>
      <w:r w:rsidRPr="0008513B">
        <w:rPr>
          <w:rFonts w:ascii="Times New Roman" w:hAnsi="Times New Roman" w:cs="Times New Roman"/>
          <w:color w:val="000000"/>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Математика:</w:t>
      </w:r>
      <w:r w:rsidRPr="0008513B">
        <w:rPr>
          <w:rFonts w:ascii="Times New Roman" w:hAnsi="Times New Roman" w:cs="Times New Roman"/>
          <w:color w:val="000000"/>
          <w:sz w:val="24"/>
          <w:szCs w:val="24"/>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Биология:</w:t>
      </w:r>
      <w:r w:rsidRPr="0008513B">
        <w:rPr>
          <w:rFonts w:ascii="Times New Roman" w:hAnsi="Times New Roman" w:cs="Times New Roman"/>
          <w:color w:val="000000"/>
          <w:sz w:val="24"/>
          <w:szCs w:val="24"/>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Химия:</w:t>
      </w:r>
      <w:r w:rsidRPr="0008513B">
        <w:rPr>
          <w:rFonts w:ascii="Times New Roman" w:hAnsi="Times New Roman" w:cs="Times New Roman"/>
          <w:color w:val="000000"/>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География:</w:t>
      </w:r>
      <w:r w:rsidRPr="0008513B">
        <w:rPr>
          <w:rFonts w:ascii="Times New Roman" w:hAnsi="Times New Roman" w:cs="Times New Roman"/>
          <w:color w:val="000000"/>
          <w:sz w:val="24"/>
          <w:szCs w:val="24"/>
        </w:rPr>
        <w:t xml:space="preserve"> магнитные полюса Земли, залежи магнитных руд, фотосъёмка земной поверхности, предсказание землетрясений.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i/>
          <w:color w:val="000000"/>
          <w:sz w:val="24"/>
          <w:szCs w:val="24"/>
        </w:rPr>
        <w:t>Технология:</w:t>
      </w:r>
      <w:r w:rsidRPr="0008513B">
        <w:rPr>
          <w:rFonts w:ascii="Times New Roman" w:hAnsi="Times New Roman" w:cs="Times New Roman"/>
          <w:color w:val="000000"/>
          <w:sz w:val="24"/>
          <w:szCs w:val="24"/>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E47F0F" w:rsidRPr="0008513B" w:rsidRDefault="00E47F0F" w:rsidP="00E47F0F">
      <w:pPr>
        <w:rPr>
          <w:rFonts w:ascii="Times New Roman" w:hAnsi="Times New Roman" w:cs="Times New Roman"/>
          <w:sz w:val="24"/>
          <w:szCs w:val="24"/>
        </w:rPr>
        <w:sectPr w:rsidR="00E47F0F" w:rsidRPr="0008513B">
          <w:pgSz w:w="11906" w:h="16383"/>
          <w:pgMar w:top="1134" w:right="850" w:bottom="1134" w:left="1701" w:header="720" w:footer="720" w:gutter="0"/>
          <w:cols w:space="720"/>
        </w:sectPr>
      </w:pPr>
    </w:p>
    <w:p w:rsidR="00E47F0F" w:rsidRPr="0008513B" w:rsidRDefault="00E47F0F" w:rsidP="00E47F0F">
      <w:pPr>
        <w:spacing w:after="0" w:line="264" w:lineRule="auto"/>
        <w:ind w:left="120"/>
        <w:jc w:val="both"/>
        <w:rPr>
          <w:rFonts w:ascii="Times New Roman" w:hAnsi="Times New Roman" w:cs="Times New Roman"/>
          <w:sz w:val="24"/>
          <w:szCs w:val="24"/>
        </w:rPr>
      </w:pPr>
      <w:bookmarkStart w:id="110" w:name="block-6931127"/>
      <w:bookmarkEnd w:id="109"/>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ПЛАНИРУЕМЫЕ РЕЗУЛЬТАТЫ ОСВОЕНИЯ ПРОГРАММЫ ПО ФИЗИКЕ НА УРОВНЕ СРЕДНЕГО ОБЩЕГО ОБРАЗОВАНИЯ</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E47F0F" w:rsidRPr="0008513B" w:rsidRDefault="00E47F0F" w:rsidP="00E47F0F">
      <w:pPr>
        <w:spacing w:after="0"/>
        <w:ind w:left="120"/>
        <w:rPr>
          <w:rFonts w:ascii="Times New Roman" w:hAnsi="Times New Roman" w:cs="Times New Roman"/>
          <w:sz w:val="24"/>
          <w:szCs w:val="24"/>
        </w:rPr>
      </w:pPr>
      <w:bookmarkStart w:id="111" w:name="_Toc138345808"/>
      <w:bookmarkEnd w:id="111"/>
    </w:p>
    <w:p w:rsidR="00E47F0F" w:rsidRPr="0008513B" w:rsidRDefault="00E47F0F" w:rsidP="00E47F0F">
      <w:pPr>
        <w:spacing w:after="0"/>
        <w:ind w:left="120"/>
        <w:rPr>
          <w:rFonts w:ascii="Times New Roman" w:hAnsi="Times New Roman" w:cs="Times New Roman"/>
          <w:sz w:val="24"/>
          <w:szCs w:val="24"/>
        </w:rPr>
      </w:pPr>
      <w:r w:rsidRPr="0008513B">
        <w:rPr>
          <w:rFonts w:ascii="Times New Roman" w:hAnsi="Times New Roman" w:cs="Times New Roman"/>
          <w:b/>
          <w:color w:val="000000"/>
          <w:sz w:val="24"/>
          <w:szCs w:val="24"/>
        </w:rPr>
        <w:t>ЛИЧНОСТНЫЕ РЕЗУЛЬТАТЫ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1) гражданского воспитания: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принятие традиционных общечеловеческих гуманистических и демократических ценностей;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готовность к гуманитарной и волонтёрской деятельности;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2)</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патриотического воспитания: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сформированность российской гражданской идентичности, патриотизма;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ценностное отношение к государственным символам, достижениям российских учёных в области физики и техники;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3)</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духовно-нравственного воспитания: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осознание личного вклада в построение устойчивого будущего;</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4)</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эстетического воспитания: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эстетическое отношение к миру, включая эстетику научного творчества, присущего физической науке;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5)</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трудового воспитания: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готовность и способность к образованию и самообразованию в области физики на протяжении всей жизни;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6)</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экологического воспитания: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сформированность экологической культуры, осознание глобального характера экологических проблем;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расширение опыта деятельности экологической направленности на основе имеющихся знаний по физике;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b/>
          <w:color w:val="000000"/>
          <w:sz w:val="24"/>
          <w:szCs w:val="24"/>
        </w:rPr>
        <w:t>7)</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ценности научного познания: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сформированность мировоззрения, соответствующего современному уровню развития физической науки;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E47F0F" w:rsidRPr="0008513B" w:rsidRDefault="00E47F0F" w:rsidP="00E47F0F">
      <w:pPr>
        <w:spacing w:after="0"/>
        <w:ind w:left="120"/>
        <w:rPr>
          <w:rFonts w:ascii="Times New Roman" w:hAnsi="Times New Roman" w:cs="Times New Roman"/>
          <w:sz w:val="24"/>
          <w:szCs w:val="24"/>
        </w:rPr>
      </w:pPr>
      <w:bookmarkStart w:id="112" w:name="_Toc138345809"/>
      <w:bookmarkEnd w:id="112"/>
    </w:p>
    <w:p w:rsidR="00E47F0F" w:rsidRPr="0008513B" w:rsidRDefault="00E47F0F" w:rsidP="00E47F0F">
      <w:pPr>
        <w:spacing w:after="0"/>
        <w:ind w:left="120"/>
        <w:rPr>
          <w:rFonts w:ascii="Times New Roman" w:hAnsi="Times New Roman" w:cs="Times New Roman"/>
          <w:sz w:val="24"/>
          <w:szCs w:val="24"/>
        </w:rPr>
      </w:pPr>
      <w:r w:rsidRPr="0008513B">
        <w:rPr>
          <w:rFonts w:ascii="Times New Roman" w:hAnsi="Times New Roman" w:cs="Times New Roman"/>
          <w:b/>
          <w:color w:val="000000"/>
          <w:sz w:val="24"/>
          <w:szCs w:val="24"/>
        </w:rPr>
        <w:t>МЕТАПРЕДМЕТНЫЕ РЕЗУЛЬТАТЫ</w:t>
      </w:r>
    </w:p>
    <w:p w:rsidR="00E47F0F" w:rsidRPr="0008513B" w:rsidRDefault="00E47F0F" w:rsidP="00E47F0F">
      <w:pPr>
        <w:spacing w:after="0"/>
        <w:ind w:left="120"/>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Познавательные универсальные учебные действия</w:t>
      </w: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Базовые логические действия: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самостоятельно формулировать и актуализировать проблему, рассматривать её всесторонне;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выявлять закономерности и противоречия в рассматриваемых физических явлениях;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развивать креативное мышление при решении жизненных проблем.</w:t>
      </w: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Базовые исследовательские действия</w:t>
      </w:r>
      <w:r w:rsidRPr="0008513B">
        <w:rPr>
          <w:rFonts w:ascii="Times New Roman" w:hAnsi="Times New Roman" w:cs="Times New Roman"/>
          <w:color w:val="000000"/>
          <w:sz w:val="24"/>
          <w:szCs w:val="24"/>
        </w:rPr>
        <w:t>:</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владеть научной терминологией, ключевыми понятиями и методами физической науки;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ставить и формулировать собственные задачи в образовательной деятельности, в том числе при изучении физики;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давать оценку новым ситуациям, оценивать приобретённый опыт;</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уметь переносить знания по физике в практическую область жизнедеятельности;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уметь интегрировать знания из разных предметных областей;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выдвигать новые идеи, предлагать оригинальные подходы и решения;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ставить проблемы и задачи, допускающие альтернативные решения.</w:t>
      </w: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Работа с информацией: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оценивать достоверность информации;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Коммуникативные универсальные учебные действия: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осуществлять общение на уроках физики и во вне­урочной деятельности;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распознавать предпосылки конфликтных ситуаций и смягчать конфликты;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понимать и использовать преимущества командной и индивидуальной работы;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предлагать новые проекты, оценивать идеи с позиции новизны, оригинальности, практической значимости;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47F0F" w:rsidRPr="0008513B" w:rsidRDefault="00E47F0F" w:rsidP="00E47F0F">
      <w:pPr>
        <w:spacing w:after="0" w:line="264" w:lineRule="auto"/>
        <w:ind w:left="120"/>
        <w:jc w:val="both"/>
        <w:rPr>
          <w:rFonts w:ascii="Times New Roman" w:hAnsi="Times New Roman" w:cs="Times New Roman"/>
          <w:sz w:val="24"/>
          <w:szCs w:val="24"/>
        </w:rPr>
      </w:pP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Регулятивные универсальные учебные действия</w:t>
      </w: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Самоорганизация: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давать оценку новым ситуациям;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расширять рамки учебного предмета на основе личных предпочтений;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делать осознанный выбор, аргументировать его, брать на себя ответственность за решение;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оценивать приобретённый опыт;</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rsidR="00E47F0F" w:rsidRPr="0008513B" w:rsidRDefault="00E47F0F" w:rsidP="00E47F0F">
      <w:pPr>
        <w:spacing w:after="0" w:line="264" w:lineRule="auto"/>
        <w:ind w:left="120"/>
        <w:jc w:val="both"/>
        <w:rPr>
          <w:rFonts w:ascii="Times New Roman" w:hAnsi="Times New Roman" w:cs="Times New Roman"/>
          <w:sz w:val="24"/>
          <w:szCs w:val="24"/>
        </w:rPr>
      </w:pPr>
      <w:r w:rsidRPr="0008513B">
        <w:rPr>
          <w:rFonts w:ascii="Times New Roman" w:hAnsi="Times New Roman" w:cs="Times New Roman"/>
          <w:b/>
          <w:color w:val="000000"/>
          <w:sz w:val="24"/>
          <w:szCs w:val="24"/>
        </w:rPr>
        <w:t>Самоконтроль, эмоциональный интеллект:</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уметь оценивать риски и своевременно принимать решения по их снижению;</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принимать себя, понимая свои недостатки и достоинства;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принимать мотивы и аргументы других при анализе результатов деятельности;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признавать своё право и право других на ошибки.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E47F0F" w:rsidRPr="0008513B" w:rsidRDefault="00E47F0F" w:rsidP="00E47F0F">
      <w:pPr>
        <w:spacing w:after="0"/>
        <w:ind w:left="120"/>
        <w:rPr>
          <w:rFonts w:ascii="Times New Roman" w:hAnsi="Times New Roman" w:cs="Times New Roman"/>
          <w:sz w:val="24"/>
          <w:szCs w:val="24"/>
        </w:rPr>
      </w:pPr>
      <w:bookmarkStart w:id="113" w:name="_Toc138345810"/>
      <w:bookmarkStart w:id="114" w:name="_Toc134720971"/>
      <w:bookmarkEnd w:id="113"/>
      <w:bookmarkEnd w:id="114"/>
    </w:p>
    <w:p w:rsidR="00E47F0F" w:rsidRPr="0008513B" w:rsidRDefault="00E47F0F" w:rsidP="00E47F0F">
      <w:pPr>
        <w:spacing w:after="0"/>
        <w:ind w:left="120"/>
        <w:rPr>
          <w:rFonts w:ascii="Times New Roman" w:hAnsi="Times New Roman" w:cs="Times New Roman"/>
          <w:sz w:val="24"/>
          <w:szCs w:val="24"/>
        </w:rPr>
      </w:pPr>
    </w:p>
    <w:p w:rsidR="00E47F0F" w:rsidRPr="0008513B" w:rsidRDefault="00E47F0F" w:rsidP="00E47F0F">
      <w:pPr>
        <w:spacing w:after="0"/>
        <w:ind w:left="120"/>
        <w:rPr>
          <w:rFonts w:ascii="Times New Roman" w:hAnsi="Times New Roman" w:cs="Times New Roman"/>
          <w:sz w:val="24"/>
          <w:szCs w:val="24"/>
        </w:rPr>
      </w:pPr>
      <w:r w:rsidRPr="0008513B">
        <w:rPr>
          <w:rFonts w:ascii="Times New Roman" w:hAnsi="Times New Roman" w:cs="Times New Roman"/>
          <w:b/>
          <w:color w:val="000000"/>
          <w:sz w:val="24"/>
          <w:szCs w:val="24"/>
        </w:rPr>
        <w:t>ПРЕДМЕТНЫЕ РЕЗУЛЬТАТЫ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К концу обучения </w:t>
      </w:r>
      <w:r w:rsidRPr="0008513B">
        <w:rPr>
          <w:rFonts w:ascii="Times New Roman" w:hAnsi="Times New Roman" w:cs="Times New Roman"/>
          <w:b/>
          <w:color w:val="000000"/>
          <w:sz w:val="24"/>
          <w:szCs w:val="24"/>
        </w:rPr>
        <w:t>в 10 классе</w:t>
      </w:r>
      <w:r w:rsidRPr="0008513B">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 xml:space="preserve">К концу обучения </w:t>
      </w:r>
      <w:r w:rsidRPr="0008513B">
        <w:rPr>
          <w:rFonts w:ascii="Times New Roman" w:hAnsi="Times New Roman" w:cs="Times New Roman"/>
          <w:b/>
          <w:color w:val="000000"/>
          <w:sz w:val="24"/>
          <w:szCs w:val="24"/>
        </w:rPr>
        <w:t>в 11 классе</w:t>
      </w:r>
      <w:r w:rsidRPr="0008513B">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определять направление вектора индукции магнитного поля проводника с током, силы Ампера и силы Лоренца;</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строить и описывать изображение, создаваемое плоским зеркалом, тонкой линзой;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47F0F" w:rsidRPr="0008513B" w:rsidRDefault="00E47F0F" w:rsidP="00E47F0F">
      <w:pPr>
        <w:spacing w:after="0" w:line="264" w:lineRule="auto"/>
        <w:ind w:firstLine="600"/>
        <w:jc w:val="both"/>
        <w:rPr>
          <w:rFonts w:ascii="Times New Roman" w:hAnsi="Times New Roman" w:cs="Times New Roman"/>
          <w:sz w:val="24"/>
          <w:szCs w:val="24"/>
        </w:rPr>
      </w:pPr>
      <w:r w:rsidRPr="0008513B">
        <w:rPr>
          <w:rFonts w:ascii="Times New Roman" w:hAnsi="Times New Roman" w:cs="Times New Roman"/>
          <w:color w:val="000000"/>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47F0F" w:rsidRPr="0008513B" w:rsidRDefault="00E47F0F" w:rsidP="00E47F0F">
      <w:pPr>
        <w:rPr>
          <w:rFonts w:ascii="Times New Roman" w:hAnsi="Times New Roman" w:cs="Times New Roman"/>
          <w:sz w:val="24"/>
          <w:szCs w:val="24"/>
        </w:rPr>
        <w:sectPr w:rsidR="00E47F0F" w:rsidRPr="0008513B">
          <w:pgSz w:w="11906" w:h="16383"/>
          <w:pgMar w:top="1134" w:right="850" w:bottom="1134" w:left="1701" w:header="720" w:footer="720" w:gutter="0"/>
          <w:cols w:space="720"/>
        </w:sectPr>
      </w:pPr>
    </w:p>
    <w:bookmarkEnd w:id="110"/>
    <w:p w:rsidR="00E47F0F" w:rsidRPr="0008513B" w:rsidRDefault="00E47F0F" w:rsidP="00E47F0F">
      <w:pPr>
        <w:spacing w:after="0"/>
        <w:ind w:left="120"/>
        <w:rPr>
          <w:rFonts w:ascii="Times New Roman" w:hAnsi="Times New Roman" w:cs="Times New Roman"/>
          <w:sz w:val="24"/>
          <w:szCs w:val="24"/>
        </w:rPr>
      </w:pPr>
      <w:r w:rsidRPr="0008513B">
        <w:rPr>
          <w:rFonts w:ascii="Times New Roman" w:hAnsi="Times New Roman" w:cs="Times New Roman"/>
          <w:b/>
          <w:color w:val="000000"/>
          <w:sz w:val="24"/>
          <w:szCs w:val="24"/>
        </w:rPr>
        <w:t xml:space="preserve"> ТЕМАТИЧЕСКОЕ ПЛАНИРОВАНИЕ </w:t>
      </w:r>
    </w:p>
    <w:p w:rsidR="00E47F0F" w:rsidRPr="0008513B" w:rsidRDefault="00E47F0F" w:rsidP="00E47F0F">
      <w:pPr>
        <w:spacing w:after="0"/>
        <w:ind w:left="120"/>
        <w:rPr>
          <w:rFonts w:ascii="Times New Roman" w:hAnsi="Times New Roman" w:cs="Times New Roman"/>
          <w:sz w:val="24"/>
          <w:szCs w:val="24"/>
        </w:rPr>
      </w:pPr>
      <w:r w:rsidRPr="0008513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4"/>
        <w:gridCol w:w="4468"/>
        <w:gridCol w:w="1594"/>
        <w:gridCol w:w="1841"/>
        <w:gridCol w:w="1910"/>
        <w:gridCol w:w="3023"/>
      </w:tblGrid>
      <w:tr w:rsidR="00E47F0F" w:rsidRPr="0008513B" w:rsidTr="00E47F0F">
        <w:trPr>
          <w:trHeight w:val="144"/>
          <w:tblCellSpacing w:w="20" w:type="nil"/>
        </w:trPr>
        <w:tc>
          <w:tcPr>
            <w:tcW w:w="524" w:type="dxa"/>
            <w:vMerge w:val="restart"/>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 п/п </w:t>
            </w:r>
          </w:p>
          <w:p w:rsidR="00E47F0F" w:rsidRPr="0008513B" w:rsidRDefault="00E47F0F" w:rsidP="00E47F0F">
            <w:pPr>
              <w:spacing w:after="0"/>
              <w:ind w:left="135"/>
              <w:rPr>
                <w:rFonts w:ascii="Times New Roman" w:hAnsi="Times New Roman" w:cs="Times New Roman"/>
                <w:sz w:val="24"/>
                <w:szCs w:val="24"/>
              </w:rPr>
            </w:pPr>
          </w:p>
        </w:tc>
        <w:tc>
          <w:tcPr>
            <w:tcW w:w="2552" w:type="dxa"/>
            <w:vMerge w:val="restart"/>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Наименование разделов и тем программы </w:t>
            </w:r>
          </w:p>
          <w:p w:rsidR="00E47F0F" w:rsidRPr="0008513B"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b/>
                <w:color w:val="000000"/>
                <w:sz w:val="24"/>
                <w:szCs w:val="24"/>
              </w:rPr>
              <w:t>Количество часов</w:t>
            </w:r>
          </w:p>
        </w:tc>
        <w:tc>
          <w:tcPr>
            <w:tcW w:w="2765" w:type="dxa"/>
            <w:vMerge w:val="restart"/>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Электронные (цифровые) образовательные ресурсы </w:t>
            </w:r>
          </w:p>
          <w:p w:rsidR="00E47F0F" w:rsidRPr="0008513B" w:rsidRDefault="00E47F0F" w:rsidP="00E47F0F">
            <w:pPr>
              <w:spacing w:after="0"/>
              <w:ind w:left="135"/>
              <w:rPr>
                <w:rFonts w:ascii="Times New Roman" w:hAnsi="Times New Roman" w:cs="Times New Roman"/>
                <w:sz w:val="24"/>
                <w:szCs w:val="24"/>
              </w:rPr>
            </w:pPr>
          </w:p>
        </w:tc>
      </w:tr>
      <w:tr w:rsidR="00E47F0F" w:rsidRPr="0008513B" w:rsidTr="00E47F0F">
        <w:trPr>
          <w:trHeight w:val="144"/>
          <w:tblCellSpacing w:w="20" w:type="nil"/>
        </w:trPr>
        <w:tc>
          <w:tcPr>
            <w:tcW w:w="0" w:type="auto"/>
            <w:vMerge/>
            <w:tcBorders>
              <w:top w:val="nil"/>
            </w:tcBorders>
            <w:tcMar>
              <w:top w:w="50" w:type="dxa"/>
              <w:left w:w="100" w:type="dxa"/>
            </w:tcMar>
          </w:tcPr>
          <w:p w:rsidR="00E47F0F" w:rsidRPr="0008513B"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08513B" w:rsidRDefault="00E47F0F" w:rsidP="00E47F0F">
            <w:pPr>
              <w:rPr>
                <w:rFonts w:ascii="Times New Roman" w:hAnsi="Times New Roman" w:cs="Times New Roman"/>
                <w:sz w:val="24"/>
                <w:szCs w:val="24"/>
              </w:rPr>
            </w:pPr>
          </w:p>
        </w:tc>
        <w:tc>
          <w:tcPr>
            <w:tcW w:w="1019"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Всего </w:t>
            </w:r>
          </w:p>
          <w:p w:rsidR="00E47F0F" w:rsidRPr="0008513B" w:rsidRDefault="00E47F0F" w:rsidP="00E47F0F">
            <w:pPr>
              <w:spacing w:after="0"/>
              <w:ind w:left="135"/>
              <w:rPr>
                <w:rFonts w:ascii="Times New Roman" w:hAnsi="Times New Roman" w:cs="Times New Roman"/>
                <w:sz w:val="24"/>
                <w:szCs w:val="24"/>
              </w:rPr>
            </w:pPr>
          </w:p>
        </w:tc>
        <w:tc>
          <w:tcPr>
            <w:tcW w:w="1749"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Контрольные работы </w:t>
            </w:r>
          </w:p>
          <w:p w:rsidR="00E47F0F" w:rsidRPr="0008513B" w:rsidRDefault="00E47F0F" w:rsidP="00E47F0F">
            <w:pPr>
              <w:spacing w:after="0"/>
              <w:ind w:left="135"/>
              <w:rPr>
                <w:rFonts w:ascii="Times New Roman" w:hAnsi="Times New Roman" w:cs="Times New Roman"/>
                <w:sz w:val="24"/>
                <w:szCs w:val="24"/>
              </w:rPr>
            </w:pPr>
          </w:p>
        </w:tc>
        <w:tc>
          <w:tcPr>
            <w:tcW w:w="183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Практические работы </w:t>
            </w:r>
          </w:p>
          <w:p w:rsidR="00E47F0F" w:rsidRPr="0008513B"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1.</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ФИЗИКА И МЕТОДЫ НАУЧНОГО ПОЗНАНИЯ</w:t>
            </w:r>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1.1</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Физика и методы научного познания</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2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76">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2.</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МЕХАНИКА</w:t>
            </w:r>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2.1</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Кинематика</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77">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2.2</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Динамика</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7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78">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2.3</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Законы сохранения в механике</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6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79">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3.</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МОЛЕКУЛЯРНАЯ ФИЗИКА И ТЕРМОДИНАМИКА</w:t>
            </w:r>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3.1</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Основы молекулярно-кинетической теории</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9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0">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3.2</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Основы термодинамики</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1">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3.3</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Агрегатные состояния вещества. Фазовые переходы</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2">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4.</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ЭЛЕКТРОДИНАМИКА</w:t>
            </w:r>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4.1</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Электростатика</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3">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524"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4.2</w:t>
            </w:r>
          </w:p>
        </w:tc>
        <w:tc>
          <w:tcPr>
            <w:tcW w:w="255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Постоянный электрический ток. Токи в различных средах</w:t>
            </w:r>
          </w:p>
        </w:tc>
        <w:tc>
          <w:tcPr>
            <w:tcW w:w="101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12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4">
              <w:r w:rsidRPr="0008513B">
                <w:rPr>
                  <w:rFonts w:ascii="Times New Roman" w:hAnsi="Times New Roman" w:cs="Times New Roman"/>
                  <w:color w:val="0000FF"/>
                  <w:sz w:val="24"/>
                  <w:szCs w:val="24"/>
                  <w:u w:val="single"/>
                </w:rPr>
                <w:t>https://m.edsoo.ru/7f41bf72</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Резервное время</w:t>
            </w:r>
          </w:p>
        </w:tc>
        <w:tc>
          <w:tcPr>
            <w:tcW w:w="160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2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765"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ОБЩЕЕ КОЛИЧЕСТВО ЧАСОВ ПО ПРОГРАММЕ</w:t>
            </w:r>
          </w:p>
        </w:tc>
        <w:tc>
          <w:tcPr>
            <w:tcW w:w="160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68 </w:t>
            </w:r>
          </w:p>
        </w:tc>
        <w:tc>
          <w:tcPr>
            <w:tcW w:w="174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3 </w:t>
            </w:r>
          </w:p>
        </w:tc>
        <w:tc>
          <w:tcPr>
            <w:tcW w:w="1832"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3 </w:t>
            </w:r>
          </w:p>
        </w:tc>
        <w:tc>
          <w:tcPr>
            <w:tcW w:w="2765" w:type="dxa"/>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bl>
    <w:p w:rsidR="00E47F0F" w:rsidRPr="0008513B" w:rsidRDefault="00E47F0F" w:rsidP="00E47F0F">
      <w:pPr>
        <w:rPr>
          <w:rFonts w:ascii="Times New Roman" w:hAnsi="Times New Roman" w:cs="Times New Roman"/>
          <w:sz w:val="24"/>
          <w:szCs w:val="24"/>
        </w:rPr>
        <w:sectPr w:rsidR="00E47F0F" w:rsidRPr="0008513B">
          <w:pgSz w:w="16383" w:h="11906" w:orient="landscape"/>
          <w:pgMar w:top="1134" w:right="850" w:bottom="1134" w:left="1701" w:header="720" w:footer="720" w:gutter="0"/>
          <w:cols w:space="720"/>
        </w:sectPr>
      </w:pPr>
    </w:p>
    <w:p w:rsidR="00E47F0F" w:rsidRPr="0008513B" w:rsidRDefault="00E47F0F" w:rsidP="00E47F0F">
      <w:pPr>
        <w:spacing w:after="0"/>
        <w:ind w:left="120"/>
        <w:rPr>
          <w:rFonts w:ascii="Times New Roman" w:hAnsi="Times New Roman" w:cs="Times New Roman"/>
          <w:sz w:val="24"/>
          <w:szCs w:val="24"/>
        </w:rPr>
      </w:pPr>
      <w:r w:rsidRPr="0008513B">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36"/>
      </w:tblGrid>
      <w:tr w:rsidR="00E47F0F" w:rsidRPr="0008513B" w:rsidTr="00E47F0F">
        <w:trPr>
          <w:trHeight w:val="144"/>
          <w:tblCellSpacing w:w="20" w:type="nil"/>
        </w:trPr>
        <w:tc>
          <w:tcPr>
            <w:tcW w:w="501" w:type="dxa"/>
            <w:vMerge w:val="restart"/>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 п/п </w:t>
            </w:r>
          </w:p>
          <w:p w:rsidR="00E47F0F" w:rsidRPr="0008513B" w:rsidRDefault="00E47F0F" w:rsidP="00E47F0F">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Наименование разделов и тем программы </w:t>
            </w:r>
          </w:p>
          <w:p w:rsidR="00E47F0F" w:rsidRPr="0008513B"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Электронные (цифровые) образовательные ресурсы </w:t>
            </w:r>
          </w:p>
          <w:p w:rsidR="00E47F0F" w:rsidRPr="0008513B" w:rsidRDefault="00E47F0F" w:rsidP="00E47F0F">
            <w:pPr>
              <w:spacing w:after="0"/>
              <w:ind w:left="135"/>
              <w:rPr>
                <w:rFonts w:ascii="Times New Roman" w:hAnsi="Times New Roman" w:cs="Times New Roman"/>
                <w:sz w:val="24"/>
                <w:szCs w:val="24"/>
              </w:rPr>
            </w:pPr>
          </w:p>
        </w:tc>
      </w:tr>
      <w:tr w:rsidR="00E47F0F" w:rsidRPr="0008513B" w:rsidTr="00E47F0F">
        <w:trPr>
          <w:trHeight w:val="144"/>
          <w:tblCellSpacing w:w="20" w:type="nil"/>
        </w:trPr>
        <w:tc>
          <w:tcPr>
            <w:tcW w:w="0" w:type="auto"/>
            <w:vMerge/>
            <w:tcBorders>
              <w:top w:val="nil"/>
            </w:tcBorders>
            <w:tcMar>
              <w:top w:w="50" w:type="dxa"/>
              <w:left w:w="100" w:type="dxa"/>
            </w:tcMar>
          </w:tcPr>
          <w:p w:rsidR="00E47F0F" w:rsidRPr="0008513B"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08513B" w:rsidRDefault="00E47F0F" w:rsidP="00E47F0F">
            <w:pPr>
              <w:rPr>
                <w:rFonts w:ascii="Times New Roman" w:hAnsi="Times New Roman" w:cs="Times New Roman"/>
                <w:sz w:val="24"/>
                <w:szCs w:val="24"/>
              </w:rPr>
            </w:pPr>
          </w:p>
        </w:tc>
        <w:tc>
          <w:tcPr>
            <w:tcW w:w="977"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Всего </w:t>
            </w:r>
          </w:p>
          <w:p w:rsidR="00E47F0F" w:rsidRPr="0008513B" w:rsidRDefault="00E47F0F" w:rsidP="00E47F0F">
            <w:pPr>
              <w:spacing w:after="0"/>
              <w:ind w:left="135"/>
              <w:rPr>
                <w:rFonts w:ascii="Times New Roman" w:hAnsi="Times New Roman" w:cs="Times New Roman"/>
                <w:sz w:val="24"/>
                <w:szCs w:val="24"/>
              </w:rPr>
            </w:pPr>
          </w:p>
        </w:tc>
        <w:tc>
          <w:tcPr>
            <w:tcW w:w="1699"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Контрольные работы </w:t>
            </w:r>
          </w:p>
          <w:p w:rsidR="00E47F0F" w:rsidRPr="0008513B" w:rsidRDefault="00E47F0F" w:rsidP="00E47F0F">
            <w:pPr>
              <w:spacing w:after="0"/>
              <w:ind w:left="135"/>
              <w:rPr>
                <w:rFonts w:ascii="Times New Roman" w:hAnsi="Times New Roman" w:cs="Times New Roman"/>
                <w:sz w:val="24"/>
                <w:szCs w:val="24"/>
              </w:rPr>
            </w:pPr>
          </w:p>
        </w:tc>
        <w:tc>
          <w:tcPr>
            <w:tcW w:w="1787"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 xml:space="preserve">Практические работы </w:t>
            </w:r>
          </w:p>
          <w:p w:rsidR="00E47F0F" w:rsidRPr="0008513B"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1.</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ЭЛЕКТРОДИНАМИКА</w:t>
            </w:r>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1.1</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Магнитное поле. Электромагнитная индукция</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5">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2.</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КОЛЕБАНИЯ И ВОЛНЫ</w:t>
            </w:r>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2.1</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Механические и электромагнитные колебания</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9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6">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2.2</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Механические и электромагнитные волны</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7">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2.3</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Оптика</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8">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3.</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ОСНОВЫ СПЕЦИАЛЬНОЙ ТЕОРИИ ОТНОСИТЕЛЬНОСТИ</w:t>
            </w:r>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3.1</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Основы специальной теории относительности</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89">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4.</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КВАНТОВАЯ ФИЗИКА</w:t>
            </w:r>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4.1</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Элементы квантовой оптики</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90">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4.2</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Строение атома</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91">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4.3</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Атомное ядро</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5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92">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5.</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ЭЛЕМЕНТЫ АСТРОНОМИИ И АСТРОФИЗИКИ</w:t>
            </w:r>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5.1</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Элементы астрономии и астрофизики</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93">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6"/>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b/>
                <w:color w:val="000000"/>
                <w:sz w:val="24"/>
                <w:szCs w:val="24"/>
              </w:rPr>
              <w:t>Раздел 6.</w:t>
            </w:r>
            <w:r w:rsidRPr="0008513B">
              <w:rPr>
                <w:rFonts w:ascii="Times New Roman" w:hAnsi="Times New Roman" w:cs="Times New Roman"/>
                <w:color w:val="000000"/>
                <w:sz w:val="24"/>
                <w:szCs w:val="24"/>
              </w:rPr>
              <w:t xml:space="preserve"> </w:t>
            </w:r>
            <w:r w:rsidRPr="0008513B">
              <w:rPr>
                <w:rFonts w:ascii="Times New Roman" w:hAnsi="Times New Roman" w:cs="Times New Roman"/>
                <w:b/>
                <w:color w:val="000000"/>
                <w:sz w:val="24"/>
                <w:szCs w:val="24"/>
              </w:rPr>
              <w:t>ОБОБЩАЮЩЕЕ ПОВТОРЕНИЕ</w:t>
            </w:r>
          </w:p>
        </w:tc>
      </w:tr>
      <w:tr w:rsidR="00E47F0F" w:rsidRPr="0008513B" w:rsidTr="00E47F0F">
        <w:trPr>
          <w:trHeight w:val="144"/>
          <w:tblCellSpacing w:w="20" w:type="nil"/>
        </w:trPr>
        <w:tc>
          <w:tcPr>
            <w:tcW w:w="501" w:type="dxa"/>
            <w:tcMar>
              <w:top w:w="50" w:type="dxa"/>
              <w:left w:w="100" w:type="dxa"/>
            </w:tcMar>
            <w:vAlign w:val="center"/>
          </w:tcPr>
          <w:p w:rsidR="00E47F0F" w:rsidRPr="0008513B" w:rsidRDefault="00E47F0F" w:rsidP="00E47F0F">
            <w:pPr>
              <w:spacing w:after="0"/>
              <w:rPr>
                <w:rFonts w:ascii="Times New Roman" w:hAnsi="Times New Roman" w:cs="Times New Roman"/>
                <w:sz w:val="24"/>
                <w:szCs w:val="24"/>
              </w:rPr>
            </w:pPr>
            <w:r w:rsidRPr="0008513B">
              <w:rPr>
                <w:rFonts w:ascii="Times New Roman" w:hAnsi="Times New Roman" w:cs="Times New Roman"/>
                <w:color w:val="000000"/>
                <w:sz w:val="24"/>
                <w:szCs w:val="24"/>
              </w:rPr>
              <w:t>6.1</w:t>
            </w:r>
          </w:p>
        </w:tc>
        <w:tc>
          <w:tcPr>
            <w:tcW w:w="2992"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Обобщающее повторение</w:t>
            </w:r>
          </w:p>
        </w:tc>
        <w:tc>
          <w:tcPr>
            <w:tcW w:w="97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 xml:space="preserve">Библиотека ЦОК </w:t>
            </w:r>
            <w:hyperlink r:id="rId94">
              <w:r w:rsidRPr="0008513B">
                <w:rPr>
                  <w:rFonts w:ascii="Times New Roman" w:hAnsi="Times New Roman" w:cs="Times New Roman"/>
                  <w:color w:val="0000FF"/>
                  <w:sz w:val="24"/>
                  <w:szCs w:val="24"/>
                  <w:u w:val="single"/>
                </w:rPr>
                <w:t>https://m.edsoo.ru/7f41c97c</w:t>
              </w:r>
            </w:hyperlink>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p>
        </w:tc>
      </w:tr>
      <w:tr w:rsidR="00E47F0F" w:rsidRPr="0008513B" w:rsidTr="00E47F0F">
        <w:trPr>
          <w:trHeight w:val="144"/>
          <w:tblCellSpacing w:w="20" w:type="nil"/>
        </w:trPr>
        <w:tc>
          <w:tcPr>
            <w:tcW w:w="0" w:type="auto"/>
            <w:gridSpan w:val="2"/>
            <w:tcMar>
              <w:top w:w="50" w:type="dxa"/>
              <w:left w:w="100" w:type="dxa"/>
            </w:tcMar>
            <w:vAlign w:val="center"/>
          </w:tcPr>
          <w:p w:rsidR="00E47F0F" w:rsidRPr="0008513B" w:rsidRDefault="00E47F0F" w:rsidP="00E47F0F">
            <w:pPr>
              <w:spacing w:after="0"/>
              <w:ind w:left="135"/>
              <w:rPr>
                <w:rFonts w:ascii="Times New Roman" w:hAnsi="Times New Roman" w:cs="Times New Roman"/>
                <w:sz w:val="24"/>
                <w:szCs w:val="24"/>
              </w:rPr>
            </w:pPr>
            <w:r w:rsidRPr="0008513B">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68 </w:t>
            </w:r>
          </w:p>
        </w:tc>
        <w:tc>
          <w:tcPr>
            <w:tcW w:w="1699"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E47F0F" w:rsidRPr="0008513B" w:rsidRDefault="00E47F0F" w:rsidP="00E47F0F">
            <w:pPr>
              <w:spacing w:after="0"/>
              <w:ind w:left="135"/>
              <w:jc w:val="center"/>
              <w:rPr>
                <w:rFonts w:ascii="Times New Roman" w:hAnsi="Times New Roman" w:cs="Times New Roman"/>
                <w:sz w:val="24"/>
                <w:szCs w:val="24"/>
              </w:rPr>
            </w:pPr>
            <w:r w:rsidRPr="0008513B">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E47F0F" w:rsidRPr="0008513B" w:rsidRDefault="00E47F0F" w:rsidP="00E47F0F">
            <w:pPr>
              <w:rPr>
                <w:rFonts w:ascii="Times New Roman" w:hAnsi="Times New Roman" w:cs="Times New Roman"/>
                <w:sz w:val="24"/>
                <w:szCs w:val="24"/>
              </w:rPr>
            </w:pPr>
          </w:p>
        </w:tc>
      </w:tr>
    </w:tbl>
    <w:p w:rsidR="00E47F0F" w:rsidRDefault="00E47F0F">
      <w:pPr>
        <w:rPr>
          <w:rFonts w:ascii="Times New Roman" w:hAnsi="Times New Roman" w:cs="Times New Roman"/>
          <w:b/>
          <w:sz w:val="24"/>
          <w:szCs w:val="24"/>
        </w:rPr>
        <w:sectPr w:rsidR="00E47F0F" w:rsidSect="00E47F0F">
          <w:pgSz w:w="16838" w:h="11906" w:orient="landscape"/>
          <w:pgMar w:top="1701" w:right="1134" w:bottom="851" w:left="1134" w:header="709" w:footer="709" w:gutter="0"/>
          <w:cols w:space="708"/>
          <w:docGrid w:linePitch="360"/>
        </w:sectPr>
      </w:pPr>
    </w:p>
    <w:p w:rsidR="00E47F0F" w:rsidRDefault="00E47F0F">
      <w:pPr>
        <w:rPr>
          <w:rFonts w:ascii="Times New Roman" w:hAnsi="Times New Roman" w:cs="Times New Roman"/>
          <w:b/>
          <w:sz w:val="24"/>
          <w:szCs w:val="24"/>
        </w:rPr>
      </w:pPr>
      <w:r>
        <w:rPr>
          <w:rFonts w:ascii="Times New Roman" w:hAnsi="Times New Roman" w:cs="Times New Roman"/>
          <w:b/>
          <w:sz w:val="24"/>
          <w:szCs w:val="24"/>
        </w:rPr>
        <w:t>2.2.10. Химия</w:t>
      </w:r>
    </w:p>
    <w:p w:rsidR="00E47F0F" w:rsidRPr="004476D1" w:rsidRDefault="00E47F0F" w:rsidP="00E47F0F">
      <w:pPr>
        <w:spacing w:after="0"/>
        <w:ind w:firstLine="600"/>
        <w:rPr>
          <w:rFonts w:ascii="Times New Roman" w:hAnsi="Times New Roman" w:cs="Times New Roman"/>
          <w:sz w:val="24"/>
          <w:szCs w:val="24"/>
        </w:rPr>
      </w:pPr>
      <w:bookmarkStart w:id="115" w:name="block-8184508"/>
      <w:r w:rsidRPr="004476D1">
        <w:rPr>
          <w:rFonts w:ascii="Times New Roman" w:hAnsi="Times New Roman" w:cs="Times New Roman"/>
          <w:b/>
          <w:color w:val="000000"/>
          <w:sz w:val="24"/>
          <w:szCs w:val="24"/>
        </w:rPr>
        <w:t>ПОЯСНИТЕЛЬНАЯ ЗАПИСКА</w:t>
      </w:r>
    </w:p>
    <w:p w:rsidR="00E47F0F" w:rsidRPr="004476D1" w:rsidRDefault="00E47F0F" w:rsidP="00E47F0F">
      <w:pPr>
        <w:spacing w:after="0"/>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Согласно данной точке зрения главными целями изучения предмета «Химия» на базовом уровне (10 –11 кл.) являются:</w:t>
      </w:r>
    </w:p>
    <w:p w:rsidR="00E47F0F" w:rsidRPr="004476D1" w:rsidRDefault="00E47F0F" w:rsidP="00E47F0F">
      <w:pPr>
        <w:numPr>
          <w:ilvl w:val="0"/>
          <w:numId w:val="65"/>
        </w:numPr>
        <w:spacing w:after="0" w:line="264" w:lineRule="auto"/>
        <w:jc w:val="both"/>
        <w:rPr>
          <w:rFonts w:ascii="Times New Roman" w:hAnsi="Times New Roman" w:cs="Times New Roman"/>
          <w:sz w:val="24"/>
          <w:szCs w:val="24"/>
        </w:rPr>
      </w:pPr>
      <w:r w:rsidRPr="004476D1">
        <w:rPr>
          <w:rFonts w:ascii="Times New Roman" w:hAnsi="Times New Roman" w:cs="Times New Roman"/>
          <w:color w:val="000000"/>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47F0F" w:rsidRPr="004476D1" w:rsidRDefault="00E47F0F" w:rsidP="00E47F0F">
      <w:pPr>
        <w:numPr>
          <w:ilvl w:val="0"/>
          <w:numId w:val="65"/>
        </w:numPr>
        <w:spacing w:after="0" w:line="264" w:lineRule="auto"/>
        <w:jc w:val="both"/>
        <w:rPr>
          <w:rFonts w:ascii="Times New Roman" w:hAnsi="Times New Roman" w:cs="Times New Roman"/>
          <w:sz w:val="24"/>
          <w:szCs w:val="24"/>
        </w:rPr>
      </w:pPr>
      <w:r w:rsidRPr="004476D1">
        <w:rPr>
          <w:rFonts w:ascii="Times New Roman" w:hAnsi="Times New Roman" w:cs="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47F0F" w:rsidRPr="004476D1" w:rsidRDefault="00E47F0F" w:rsidP="00E47F0F">
      <w:pPr>
        <w:numPr>
          <w:ilvl w:val="0"/>
          <w:numId w:val="65"/>
        </w:numPr>
        <w:spacing w:after="0" w:line="264" w:lineRule="auto"/>
        <w:jc w:val="both"/>
        <w:rPr>
          <w:rFonts w:ascii="Times New Roman" w:hAnsi="Times New Roman" w:cs="Times New Roman"/>
          <w:sz w:val="24"/>
          <w:szCs w:val="24"/>
        </w:rPr>
      </w:pPr>
      <w:r w:rsidRPr="004476D1">
        <w:rPr>
          <w:rFonts w:ascii="Times New Roman" w:hAnsi="Times New Roman" w:cs="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 связи с этим при изучении предмета «Химия» доминирующее значение приобретают такие цели и задачи, как:</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47F0F" w:rsidRPr="004476D1" w:rsidRDefault="00E47F0F" w:rsidP="00E47F0F">
      <w:pPr>
        <w:rPr>
          <w:rFonts w:ascii="Times New Roman" w:hAnsi="Times New Roman" w:cs="Times New Roman"/>
          <w:sz w:val="24"/>
          <w:szCs w:val="24"/>
        </w:rPr>
        <w:sectPr w:rsidR="00E47F0F" w:rsidRPr="004476D1">
          <w:pgSz w:w="11906" w:h="16383"/>
          <w:pgMar w:top="1134" w:right="850" w:bottom="1134" w:left="1701" w:header="720" w:footer="720" w:gutter="0"/>
          <w:cols w:space="720"/>
        </w:sectPr>
      </w:pPr>
    </w:p>
    <w:p w:rsidR="00E47F0F" w:rsidRPr="004476D1" w:rsidRDefault="00E47F0F" w:rsidP="00E47F0F">
      <w:pPr>
        <w:spacing w:after="0" w:line="264" w:lineRule="auto"/>
        <w:ind w:left="120"/>
        <w:jc w:val="both"/>
        <w:rPr>
          <w:rFonts w:ascii="Times New Roman" w:hAnsi="Times New Roman" w:cs="Times New Roman"/>
          <w:sz w:val="24"/>
          <w:szCs w:val="24"/>
        </w:rPr>
      </w:pPr>
      <w:bookmarkStart w:id="116" w:name="block-8184509"/>
      <w:bookmarkEnd w:id="115"/>
      <w:r w:rsidRPr="004476D1">
        <w:rPr>
          <w:rFonts w:ascii="Times New Roman" w:hAnsi="Times New Roman" w:cs="Times New Roman"/>
          <w:color w:val="000000"/>
          <w:sz w:val="24"/>
          <w:szCs w:val="24"/>
        </w:rPr>
        <w:t>​</w:t>
      </w:r>
      <w:r w:rsidRPr="004476D1">
        <w:rPr>
          <w:rFonts w:ascii="Times New Roman" w:hAnsi="Times New Roman" w:cs="Times New Roman"/>
          <w:b/>
          <w:color w:val="000000"/>
          <w:sz w:val="24"/>
          <w:szCs w:val="24"/>
        </w:rPr>
        <w:t>СОДЕРЖАНИЕ ОБУЧЕНИЯ</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left="120"/>
        <w:jc w:val="both"/>
        <w:rPr>
          <w:rFonts w:ascii="Times New Roman" w:hAnsi="Times New Roman" w:cs="Times New Roman"/>
          <w:sz w:val="24"/>
          <w:szCs w:val="24"/>
        </w:rPr>
      </w:pPr>
      <w:r w:rsidRPr="004476D1">
        <w:rPr>
          <w:rFonts w:ascii="Times New Roman" w:hAnsi="Times New Roman" w:cs="Times New Roman"/>
          <w:b/>
          <w:color w:val="000000"/>
          <w:sz w:val="24"/>
          <w:szCs w:val="24"/>
        </w:rPr>
        <w:t>10 КЛАСС</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left="120"/>
        <w:jc w:val="both"/>
        <w:rPr>
          <w:rFonts w:ascii="Times New Roman" w:hAnsi="Times New Roman" w:cs="Times New Roman"/>
          <w:sz w:val="24"/>
          <w:szCs w:val="24"/>
        </w:rPr>
      </w:pPr>
      <w:r w:rsidRPr="004476D1">
        <w:rPr>
          <w:rFonts w:ascii="Times New Roman" w:hAnsi="Times New Roman" w:cs="Times New Roman"/>
          <w:b/>
          <w:color w:val="000000"/>
          <w:sz w:val="24"/>
          <w:szCs w:val="24"/>
        </w:rPr>
        <w:t>ОРГАНИЧЕСКАЯ ХИМИЯ</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Теоретические основы органической химии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Углеводороды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Арены. Бензол: состав, строение, физические и химические свойства (реакции галогенирования и нитрования), получение и применение. </w:t>
      </w:r>
      <w:r w:rsidRPr="004476D1">
        <w:rPr>
          <w:rFonts w:ascii="Times New Roman" w:hAnsi="Times New Roman" w:cs="Times New Roman"/>
          <w:i/>
          <w:color w:val="000000"/>
          <w:sz w:val="24"/>
          <w:szCs w:val="24"/>
        </w:rPr>
        <w:t>Толуол: состав, строение, физические и химические свойства (реакции галогенирования и нитрования), получение и применение.</w:t>
      </w:r>
      <w:r w:rsidRPr="004476D1">
        <w:rPr>
          <w:rFonts w:ascii="Times New Roman" w:hAnsi="Times New Roman" w:cs="Times New Roman"/>
          <w:color w:val="000000"/>
          <w:sz w:val="24"/>
          <w:szCs w:val="24"/>
        </w:rPr>
        <w:t xml:space="preserve"> Токсичность аренов. Генетическая связь между углеводородами, принадлежащими к различным классам.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4476D1">
        <w:rPr>
          <w:rFonts w:ascii="Times New Roman" w:hAnsi="Times New Roman" w:cs="Times New Roman"/>
          <w:color w:val="000000"/>
          <w:sz w:val="24"/>
          <w:szCs w:val="24"/>
          <w:u w:val="single"/>
        </w:rPr>
        <w:t>практической работы</w:t>
      </w:r>
      <w:r w:rsidRPr="004476D1">
        <w:rPr>
          <w:rFonts w:ascii="Times New Roman" w:hAnsi="Times New Roman" w:cs="Times New Roman"/>
          <w:color w:val="000000"/>
          <w:sz w:val="24"/>
          <w:szCs w:val="24"/>
        </w:rPr>
        <w:t xml:space="preserve">: получение этилена и изучение его свойств.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Расчётные задачи.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Кислородсодержащие органические соединения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Фенол: строение молекулы, физические и химические свойства. Токсичность фенола. Применение фенола.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Альдегиды и </w:t>
      </w:r>
      <w:r w:rsidRPr="004476D1">
        <w:rPr>
          <w:rFonts w:ascii="Times New Roman" w:hAnsi="Times New Roman" w:cs="Times New Roman"/>
          <w:i/>
          <w:color w:val="000000"/>
          <w:sz w:val="24"/>
          <w:szCs w:val="24"/>
        </w:rPr>
        <w:t>кетоны</w:t>
      </w:r>
      <w:r w:rsidRPr="004476D1">
        <w:rPr>
          <w:rFonts w:ascii="Times New Roman" w:hAnsi="Times New Roman" w:cs="Times New Roman"/>
          <w:color w:val="000000"/>
          <w:sz w:val="24"/>
          <w:szCs w:val="24"/>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Расчётные задачи.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Азотсодержащие органические соединения.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Высокомолекулярные соединения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Межпредметные связи.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География: минералы, горные породы, полезные ископаемые, топливо, ресурсы.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left="120"/>
        <w:jc w:val="both"/>
        <w:rPr>
          <w:rFonts w:ascii="Times New Roman" w:hAnsi="Times New Roman" w:cs="Times New Roman"/>
          <w:sz w:val="24"/>
          <w:szCs w:val="24"/>
        </w:rPr>
      </w:pPr>
      <w:r w:rsidRPr="004476D1">
        <w:rPr>
          <w:rFonts w:ascii="Times New Roman" w:hAnsi="Times New Roman" w:cs="Times New Roman"/>
          <w:b/>
          <w:color w:val="000000"/>
          <w:sz w:val="24"/>
          <w:szCs w:val="24"/>
        </w:rPr>
        <w:t xml:space="preserve">11 КЛАСС </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left="120"/>
        <w:jc w:val="both"/>
        <w:rPr>
          <w:rFonts w:ascii="Times New Roman" w:hAnsi="Times New Roman" w:cs="Times New Roman"/>
          <w:sz w:val="24"/>
          <w:szCs w:val="24"/>
        </w:rPr>
      </w:pPr>
      <w:r w:rsidRPr="004476D1">
        <w:rPr>
          <w:rFonts w:ascii="Times New Roman" w:hAnsi="Times New Roman" w:cs="Times New Roman"/>
          <w:b/>
          <w:color w:val="000000"/>
          <w:sz w:val="24"/>
          <w:szCs w:val="24"/>
        </w:rPr>
        <w:t>ОБЩАЯ И НЕОРГАНИЧЕСКАЯ ХИМИЯ</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Теоретические основы химии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Понятие о дисперсных системах. Истинные и коллоидные растворы. Массовая доля вещества в растворе.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ЛеШателье.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Электролитическая диссоциация. Сильные и слабые электролиты. Среда водных растворов веществ: кислая, нейтральная, щелочная.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Окислительно-восстановительные реакции.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Расчётные задачи.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Неорганическая химия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Применение важнейших неметаллов и их соединений.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Химические свойства важнейших металлов (натрий, калий, кальций, магний, алюминий, цинк, хром, железо, медь) и их соединений.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Общие способы получения металлов. Применение металлов в быту и технике.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Расчётные задачи.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Химия и жизнь</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Представления об общих научных принципах промышленного получения важнейших веществ.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Межпредметные связи.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Биология: клетка, организм, экосистема, биосфера, макро- и микроэлементы, витамины, обмен веществ в организме.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География: минералы, горные породы, полезные ископаемые, топливо, ресурсы.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rPr>
          <w:rFonts w:ascii="Times New Roman" w:hAnsi="Times New Roman" w:cs="Times New Roman"/>
          <w:sz w:val="24"/>
          <w:szCs w:val="24"/>
        </w:rPr>
        <w:sectPr w:rsidR="00E47F0F" w:rsidRPr="004476D1">
          <w:pgSz w:w="11906" w:h="16383"/>
          <w:pgMar w:top="1134" w:right="850" w:bottom="1134" w:left="1701" w:header="720" w:footer="720" w:gutter="0"/>
          <w:cols w:space="720"/>
        </w:sectPr>
      </w:pPr>
    </w:p>
    <w:p w:rsidR="00E47F0F" w:rsidRPr="004476D1" w:rsidRDefault="00E47F0F" w:rsidP="00E47F0F">
      <w:pPr>
        <w:spacing w:after="0" w:line="264" w:lineRule="auto"/>
        <w:ind w:left="120"/>
        <w:jc w:val="both"/>
        <w:rPr>
          <w:rFonts w:ascii="Times New Roman" w:hAnsi="Times New Roman" w:cs="Times New Roman"/>
          <w:sz w:val="24"/>
          <w:szCs w:val="24"/>
        </w:rPr>
      </w:pPr>
      <w:bookmarkStart w:id="117" w:name="block-8184510"/>
      <w:bookmarkEnd w:id="116"/>
      <w:r w:rsidRPr="004476D1">
        <w:rPr>
          <w:rFonts w:ascii="Times New Roman" w:hAnsi="Times New Roman" w:cs="Times New Roman"/>
          <w:color w:val="000000"/>
          <w:sz w:val="24"/>
          <w:szCs w:val="24"/>
        </w:rPr>
        <w:t>ПЛАНИРУЕМЫЕ РЕЗУЛЬТАТЫ ОСВОЕНИЯ ПРОГРАММЫ ПО ХИМИИ НА БАЗОВОМ УРОВНЕ СРЕДНЕГО ОБЩЕГО ОБРАЗОВАНИЯ</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left="120"/>
        <w:jc w:val="both"/>
        <w:rPr>
          <w:rFonts w:ascii="Times New Roman" w:hAnsi="Times New Roman" w:cs="Times New Roman"/>
          <w:sz w:val="24"/>
          <w:szCs w:val="24"/>
        </w:rPr>
      </w:pPr>
      <w:r w:rsidRPr="004476D1">
        <w:rPr>
          <w:rFonts w:ascii="Times New Roman" w:hAnsi="Times New Roman" w:cs="Times New Roman"/>
          <w:b/>
          <w:color w:val="000000"/>
          <w:sz w:val="24"/>
          <w:szCs w:val="24"/>
        </w:rPr>
        <w:t>ЛИЧНОСТНЫЕ РЕЗУЛЬТАТЫ</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наличие мотивации к обучению;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наличие правосознания экологической культуры и способности ставить цели и строить жизненные планы.</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1) гражданского воспитания</w:t>
      </w:r>
      <w:r w:rsidRPr="004476D1">
        <w:rPr>
          <w:rFonts w:ascii="Times New Roman" w:hAnsi="Times New Roman" w:cs="Times New Roman"/>
          <w:color w:val="000000"/>
          <w:sz w:val="24"/>
          <w:szCs w:val="24"/>
        </w:rPr>
        <w:t>:</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осознания обучающимися своих конституционных прав и обязанностей, уважения к закону и правопорядку;</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представления о социальных нормах и правилах межличностных отношений в коллективе;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2) патриотического воспитания</w:t>
      </w:r>
      <w:r w:rsidRPr="004476D1">
        <w:rPr>
          <w:rFonts w:ascii="Times New Roman" w:hAnsi="Times New Roman" w:cs="Times New Roman"/>
          <w:color w:val="000000"/>
          <w:sz w:val="24"/>
          <w:szCs w:val="24"/>
        </w:rPr>
        <w:t>:</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ценностного отношения к историческому и научному наследию отечественной химии;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3) духовно-нравственного воспитания: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нравственного сознания, этического поведения;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4) формирования культуры здоровья: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соблюдения правил безопасного обращения с веществами в быту, повседневной жизни и в трудовой деятельности;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осознания последствий и неприятия вредных привычек (употребления алкоголя, наркотиков, курения);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5) трудового воспитания: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установки на активное участие в решении практических задач социальной направленности (в рамках своего класса, школы);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уважения к труду, людям труда и результатам трудовой деятельности;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6) экологического воспитания: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экологически целесообразного отношения к природе, как источнику существования жизни на Земле;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осознания необходимости использования достижений химии для решения вопросов рационального природопользования;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7) ценности научного познания: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сформированности мировоззрения, соответствующего современному уровню развития науки и общественной практики;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способности самостоятельно использовать химические знания для решения проблем в реальных жизненных ситуациях;</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интереса к познанию и исследовательской деятельности;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интереса к особенностям труда в различных сферах профессиональной деятельности.</w:t>
      </w:r>
    </w:p>
    <w:p w:rsidR="00E47F0F" w:rsidRPr="004476D1" w:rsidRDefault="00E47F0F" w:rsidP="00E47F0F">
      <w:pPr>
        <w:spacing w:after="0"/>
        <w:ind w:left="120"/>
        <w:rPr>
          <w:rFonts w:ascii="Times New Roman" w:hAnsi="Times New Roman" w:cs="Times New Roman"/>
          <w:sz w:val="24"/>
          <w:szCs w:val="24"/>
        </w:rPr>
      </w:pPr>
      <w:r w:rsidRPr="004476D1">
        <w:rPr>
          <w:rFonts w:ascii="Times New Roman" w:hAnsi="Times New Roman" w:cs="Times New Roman"/>
          <w:b/>
          <w:color w:val="000000"/>
          <w:sz w:val="24"/>
          <w:szCs w:val="24"/>
        </w:rPr>
        <w:t>МЕТАПРЕДМЕТНЫЕ РЕЗУЛЬТАТЫ</w:t>
      </w:r>
    </w:p>
    <w:p w:rsidR="00E47F0F" w:rsidRPr="004476D1" w:rsidRDefault="00E47F0F" w:rsidP="00E47F0F">
      <w:pPr>
        <w:spacing w:after="0"/>
        <w:ind w:left="120"/>
        <w:rPr>
          <w:rFonts w:ascii="Times New Roman" w:hAnsi="Times New Roman" w:cs="Times New Roman"/>
          <w:sz w:val="24"/>
          <w:szCs w:val="24"/>
        </w:rPr>
      </w:pP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Метапредметные результаты освоения учебного предмета «Химия» на уровне среднего общего образования включают: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Овладение универсальными учебными познавательными действиями: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1) базовые логические действия: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самостоятельно формулировать и актуализировать проблему, всесторонне её рассматривать;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выбирать основания и критерии для классификации веществ и химических реакций;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устанавливать причинно-следственные связи между изучаемыми явлениями;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2) базовые исследовательские действия: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владеть основами методов научного познания веществ и химических реакций;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3) работа с информацией: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приобретать опыт использования информационно-коммуникативных технологий и различных поисковых систем;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самостоятельно выбирать оптимальную форму представления информации (схемы, графики, диаграммы, таблицы, рисунки и другие);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использовать и преобразовывать знаково-символические средства наглядности.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Овладение универсальными коммуникативными действиями: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b/>
          <w:color w:val="000000"/>
          <w:sz w:val="24"/>
          <w:szCs w:val="24"/>
        </w:rPr>
        <w:t>Овладение универсальными регулятивными действиями: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осуществлять самоконтроль своей деятельности на основе самоанализа и самооценки.</w:t>
      </w:r>
    </w:p>
    <w:p w:rsidR="00E47F0F" w:rsidRPr="004476D1" w:rsidRDefault="00E47F0F" w:rsidP="00E47F0F">
      <w:pPr>
        <w:spacing w:after="0"/>
        <w:ind w:left="120"/>
        <w:rPr>
          <w:rFonts w:ascii="Times New Roman" w:hAnsi="Times New Roman" w:cs="Times New Roman"/>
          <w:sz w:val="24"/>
          <w:szCs w:val="24"/>
        </w:rPr>
      </w:pPr>
    </w:p>
    <w:p w:rsidR="00E47F0F" w:rsidRPr="004476D1" w:rsidRDefault="00E47F0F" w:rsidP="00E47F0F">
      <w:pPr>
        <w:spacing w:after="0"/>
        <w:ind w:left="120"/>
        <w:rPr>
          <w:rFonts w:ascii="Times New Roman" w:hAnsi="Times New Roman" w:cs="Times New Roman"/>
          <w:sz w:val="24"/>
          <w:szCs w:val="24"/>
        </w:rPr>
      </w:pPr>
      <w:r w:rsidRPr="004476D1">
        <w:rPr>
          <w:rFonts w:ascii="Times New Roman" w:hAnsi="Times New Roman" w:cs="Times New Roman"/>
          <w:b/>
          <w:color w:val="000000"/>
          <w:sz w:val="24"/>
          <w:szCs w:val="24"/>
        </w:rPr>
        <w:t>ПРЕДМЕТНЫЕ РЕЗУЛЬТАТЫ</w:t>
      </w:r>
    </w:p>
    <w:p w:rsidR="00E47F0F" w:rsidRPr="004476D1" w:rsidRDefault="00E47F0F" w:rsidP="00E47F0F">
      <w:pPr>
        <w:spacing w:after="0"/>
        <w:ind w:left="120"/>
        <w:rPr>
          <w:rFonts w:ascii="Times New Roman" w:hAnsi="Times New Roman" w:cs="Times New Roman"/>
          <w:sz w:val="24"/>
          <w:szCs w:val="24"/>
        </w:rPr>
      </w:pPr>
    </w:p>
    <w:p w:rsidR="00E47F0F" w:rsidRPr="004476D1" w:rsidRDefault="00E47F0F" w:rsidP="00E47F0F">
      <w:pPr>
        <w:spacing w:after="0" w:line="264" w:lineRule="auto"/>
        <w:ind w:left="120"/>
        <w:jc w:val="both"/>
        <w:rPr>
          <w:rFonts w:ascii="Times New Roman" w:hAnsi="Times New Roman" w:cs="Times New Roman"/>
          <w:sz w:val="24"/>
          <w:szCs w:val="24"/>
        </w:rPr>
      </w:pPr>
      <w:r w:rsidRPr="004476D1">
        <w:rPr>
          <w:rFonts w:ascii="Times New Roman" w:hAnsi="Times New Roman" w:cs="Times New Roman"/>
          <w:b/>
          <w:color w:val="000000"/>
          <w:sz w:val="24"/>
          <w:szCs w:val="24"/>
        </w:rPr>
        <w:t>10 КЛАСС</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Предметные результаты освоения курса «Органическая химия» отражают:</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сформированность умения определять виды химической связи в органических соединениях (одинарные и кратные);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left="120"/>
        <w:jc w:val="both"/>
        <w:rPr>
          <w:rFonts w:ascii="Times New Roman" w:hAnsi="Times New Roman" w:cs="Times New Roman"/>
          <w:sz w:val="24"/>
          <w:szCs w:val="24"/>
        </w:rPr>
      </w:pPr>
      <w:r w:rsidRPr="004476D1">
        <w:rPr>
          <w:rFonts w:ascii="Times New Roman" w:hAnsi="Times New Roman" w:cs="Times New Roman"/>
          <w:b/>
          <w:color w:val="000000"/>
          <w:sz w:val="24"/>
          <w:szCs w:val="24"/>
        </w:rPr>
        <w:t>11 КЛАСС</w:t>
      </w:r>
    </w:p>
    <w:p w:rsidR="00E47F0F" w:rsidRPr="004476D1" w:rsidRDefault="00E47F0F" w:rsidP="00E47F0F">
      <w:pPr>
        <w:spacing w:after="0" w:line="264" w:lineRule="auto"/>
        <w:ind w:left="120"/>
        <w:jc w:val="both"/>
        <w:rPr>
          <w:rFonts w:ascii="Times New Roman" w:hAnsi="Times New Roman" w:cs="Times New Roman"/>
          <w:sz w:val="24"/>
          <w:szCs w:val="24"/>
        </w:rPr>
      </w:pP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Предметные результаты освоения курса «Общая и неорганическая химия» отражают:</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47F0F" w:rsidRPr="004476D1" w:rsidRDefault="00E47F0F" w:rsidP="00E47F0F">
      <w:pPr>
        <w:spacing w:after="0" w:line="264" w:lineRule="auto"/>
        <w:ind w:firstLine="600"/>
        <w:jc w:val="both"/>
        <w:rPr>
          <w:rFonts w:ascii="Times New Roman" w:hAnsi="Times New Roman" w:cs="Times New Roman"/>
          <w:sz w:val="24"/>
          <w:szCs w:val="24"/>
        </w:rPr>
      </w:pPr>
      <w:r w:rsidRPr="004476D1">
        <w:rPr>
          <w:rFonts w:ascii="Times New Roman" w:hAnsi="Times New Roman" w:cs="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rsidR="00E47F0F" w:rsidRPr="004476D1" w:rsidRDefault="00E47F0F" w:rsidP="00E47F0F">
      <w:pPr>
        <w:rPr>
          <w:rFonts w:ascii="Times New Roman" w:hAnsi="Times New Roman" w:cs="Times New Roman"/>
          <w:sz w:val="24"/>
          <w:szCs w:val="24"/>
        </w:rPr>
        <w:sectPr w:rsidR="00E47F0F" w:rsidRPr="004476D1">
          <w:pgSz w:w="11906" w:h="16383"/>
          <w:pgMar w:top="1134" w:right="850" w:bottom="1134" w:left="1701" w:header="720" w:footer="720" w:gutter="0"/>
          <w:cols w:space="720"/>
        </w:sectPr>
      </w:pPr>
    </w:p>
    <w:bookmarkEnd w:id="117"/>
    <w:p w:rsidR="00E47F0F" w:rsidRPr="004476D1" w:rsidRDefault="00E47F0F" w:rsidP="00E47F0F">
      <w:pPr>
        <w:spacing w:after="0"/>
        <w:ind w:left="120"/>
        <w:rPr>
          <w:rFonts w:ascii="Times New Roman" w:hAnsi="Times New Roman" w:cs="Times New Roman"/>
          <w:sz w:val="24"/>
          <w:szCs w:val="24"/>
        </w:rPr>
      </w:pPr>
      <w:r w:rsidRPr="004476D1">
        <w:rPr>
          <w:rFonts w:ascii="Times New Roman" w:hAnsi="Times New Roman" w:cs="Times New Roman"/>
          <w:b/>
          <w:color w:val="000000"/>
          <w:sz w:val="24"/>
          <w:szCs w:val="24"/>
        </w:rPr>
        <w:t xml:space="preserve">ТЕМАТИЧЕСКОЕ ПЛАНИРОВАНИЕ </w:t>
      </w:r>
    </w:p>
    <w:p w:rsidR="00E47F0F" w:rsidRPr="004476D1" w:rsidRDefault="00E47F0F" w:rsidP="00E47F0F">
      <w:pPr>
        <w:spacing w:after="0"/>
        <w:ind w:left="120"/>
        <w:rPr>
          <w:rFonts w:ascii="Times New Roman" w:hAnsi="Times New Roman" w:cs="Times New Roman"/>
          <w:sz w:val="24"/>
          <w:szCs w:val="24"/>
        </w:rPr>
      </w:pPr>
      <w:r w:rsidRPr="004476D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5"/>
        <w:gridCol w:w="3712"/>
        <w:gridCol w:w="1110"/>
        <w:gridCol w:w="2640"/>
        <w:gridCol w:w="2708"/>
        <w:gridCol w:w="3115"/>
      </w:tblGrid>
      <w:tr w:rsidR="00E47F0F" w:rsidRPr="004476D1" w:rsidTr="00E47F0F">
        <w:trPr>
          <w:trHeight w:val="144"/>
          <w:tblCellSpacing w:w="20" w:type="nil"/>
        </w:trPr>
        <w:tc>
          <w:tcPr>
            <w:tcW w:w="529" w:type="dxa"/>
            <w:vMerge w:val="restart"/>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 xml:space="preserve">№ п/п </w:t>
            </w:r>
          </w:p>
          <w:p w:rsidR="00E47F0F" w:rsidRPr="004476D1" w:rsidRDefault="00E47F0F" w:rsidP="00E47F0F">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Наименованиеразделов и темпрограммы</w:t>
            </w:r>
          </w:p>
          <w:p w:rsidR="00E47F0F" w:rsidRPr="004476D1"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b/>
                <w:color w:val="000000"/>
                <w:sz w:val="24"/>
                <w:szCs w:val="24"/>
              </w:rPr>
              <w:t>Количествочасов</w:t>
            </w:r>
          </w:p>
        </w:tc>
        <w:tc>
          <w:tcPr>
            <w:tcW w:w="2789" w:type="dxa"/>
            <w:vMerge w:val="restart"/>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Электронные (цифровые) образовательныересурсы</w:t>
            </w:r>
          </w:p>
          <w:p w:rsidR="00E47F0F" w:rsidRPr="004476D1" w:rsidRDefault="00E47F0F" w:rsidP="00E47F0F">
            <w:pPr>
              <w:spacing w:after="0"/>
              <w:ind w:left="135"/>
              <w:rPr>
                <w:rFonts w:ascii="Times New Roman" w:hAnsi="Times New Roman" w:cs="Times New Roman"/>
                <w:sz w:val="24"/>
                <w:szCs w:val="24"/>
              </w:rPr>
            </w:pPr>
          </w:p>
        </w:tc>
      </w:tr>
      <w:tr w:rsidR="00E47F0F" w:rsidRPr="004476D1" w:rsidTr="00E47F0F">
        <w:trPr>
          <w:trHeight w:val="144"/>
          <w:tblCellSpacing w:w="20" w:type="nil"/>
        </w:trPr>
        <w:tc>
          <w:tcPr>
            <w:tcW w:w="0" w:type="auto"/>
            <w:vMerge/>
            <w:tcBorders>
              <w:top w:val="nil"/>
            </w:tcBorders>
            <w:tcMar>
              <w:top w:w="50" w:type="dxa"/>
              <w:left w:w="100" w:type="dxa"/>
            </w:tcMar>
          </w:tcPr>
          <w:p w:rsidR="00E47F0F" w:rsidRPr="004476D1"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4476D1" w:rsidRDefault="00E47F0F" w:rsidP="00E47F0F">
            <w:pPr>
              <w:rPr>
                <w:rFonts w:ascii="Times New Roman" w:hAnsi="Times New Roman" w:cs="Times New Roman"/>
                <w:sz w:val="24"/>
                <w:szCs w:val="24"/>
              </w:rPr>
            </w:pPr>
          </w:p>
        </w:tc>
        <w:tc>
          <w:tcPr>
            <w:tcW w:w="1028"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Всего</w:t>
            </w:r>
          </w:p>
          <w:p w:rsidR="00E47F0F" w:rsidRPr="004476D1" w:rsidRDefault="00E47F0F" w:rsidP="00E47F0F">
            <w:pPr>
              <w:spacing w:after="0"/>
              <w:ind w:left="135"/>
              <w:rPr>
                <w:rFonts w:ascii="Times New Roman" w:hAnsi="Times New Roman" w:cs="Times New Roman"/>
                <w:sz w:val="24"/>
                <w:szCs w:val="24"/>
              </w:rPr>
            </w:pPr>
          </w:p>
        </w:tc>
        <w:tc>
          <w:tcPr>
            <w:tcW w:w="175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Контрольныеработы</w:t>
            </w:r>
          </w:p>
          <w:p w:rsidR="00E47F0F" w:rsidRPr="004476D1" w:rsidRDefault="00E47F0F" w:rsidP="00E47F0F">
            <w:pPr>
              <w:spacing w:after="0"/>
              <w:ind w:left="135"/>
              <w:rPr>
                <w:rFonts w:ascii="Times New Roman" w:hAnsi="Times New Roman" w:cs="Times New Roman"/>
                <w:sz w:val="24"/>
                <w:szCs w:val="24"/>
              </w:rPr>
            </w:pPr>
          </w:p>
        </w:tc>
        <w:tc>
          <w:tcPr>
            <w:tcW w:w="18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Практическиеработы</w:t>
            </w:r>
          </w:p>
          <w:p w:rsidR="00E47F0F" w:rsidRPr="004476D1"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4476D1" w:rsidRDefault="00E47F0F" w:rsidP="00E47F0F">
            <w:pPr>
              <w:rPr>
                <w:rFonts w:ascii="Times New Roman" w:hAnsi="Times New Roman" w:cs="Times New Roman"/>
                <w:sz w:val="24"/>
                <w:szCs w:val="24"/>
              </w:rPr>
            </w:pPr>
          </w:p>
        </w:tc>
      </w:tr>
      <w:tr w:rsidR="00E47F0F" w:rsidRPr="004476D1" w:rsidTr="00E47F0F">
        <w:trPr>
          <w:trHeight w:val="144"/>
          <w:tblCellSpacing w:w="20" w:type="nil"/>
        </w:trPr>
        <w:tc>
          <w:tcPr>
            <w:tcW w:w="0" w:type="auto"/>
            <w:gridSpan w:val="6"/>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Раздел 1.Теоретические основы органической химии</w:t>
            </w:r>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1.1</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3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95">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Итогопоразделу</w:t>
            </w:r>
          </w:p>
        </w:tc>
        <w:tc>
          <w:tcPr>
            <w:tcW w:w="1615"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47F0F" w:rsidRPr="004476D1" w:rsidRDefault="00E47F0F" w:rsidP="00E47F0F">
            <w:pPr>
              <w:rPr>
                <w:rFonts w:ascii="Times New Roman" w:hAnsi="Times New Roman" w:cs="Times New Roman"/>
                <w:sz w:val="24"/>
                <w:szCs w:val="24"/>
              </w:rPr>
            </w:pPr>
          </w:p>
        </w:tc>
      </w:tr>
      <w:tr w:rsidR="00E47F0F" w:rsidRPr="004476D1" w:rsidTr="00E47F0F">
        <w:trPr>
          <w:trHeight w:val="144"/>
          <w:tblCellSpacing w:w="20" w:type="nil"/>
        </w:trPr>
        <w:tc>
          <w:tcPr>
            <w:tcW w:w="0" w:type="auto"/>
            <w:gridSpan w:val="6"/>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Раздел 2.Углеводороды</w:t>
            </w:r>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2.1</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Предельныеуглеводороды — алканы</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96">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2.2</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Непредельные углеводороды: алкены, алкадиены, алкины</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6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97">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2.3</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Ароматическиеуглеводороды</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98">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2.4</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Природные источники углеводородов и их переработка</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3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99">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Итогопоразделу</w:t>
            </w:r>
          </w:p>
        </w:tc>
        <w:tc>
          <w:tcPr>
            <w:tcW w:w="1615"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E47F0F" w:rsidRPr="004476D1" w:rsidRDefault="00E47F0F" w:rsidP="00E47F0F">
            <w:pPr>
              <w:rPr>
                <w:rFonts w:ascii="Times New Roman" w:hAnsi="Times New Roman" w:cs="Times New Roman"/>
                <w:sz w:val="24"/>
                <w:szCs w:val="24"/>
              </w:rPr>
            </w:pPr>
          </w:p>
        </w:tc>
      </w:tr>
      <w:tr w:rsidR="00E47F0F" w:rsidRPr="004476D1" w:rsidTr="00E47F0F">
        <w:trPr>
          <w:trHeight w:val="144"/>
          <w:tblCellSpacing w:w="20" w:type="nil"/>
        </w:trPr>
        <w:tc>
          <w:tcPr>
            <w:tcW w:w="0" w:type="auto"/>
            <w:gridSpan w:val="6"/>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Раздел 3.Кислородсодержащиеорганическиесоединения</w:t>
            </w:r>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3.1</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Спирты. Фенол</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0">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3.2</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Альдегиды. Карбоновые кислоты. Сложные эфиры</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7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1">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3.3</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Углеводы</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2">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Итогопоразделу</w:t>
            </w:r>
          </w:p>
        </w:tc>
        <w:tc>
          <w:tcPr>
            <w:tcW w:w="1615"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E47F0F" w:rsidRPr="004476D1" w:rsidRDefault="00E47F0F" w:rsidP="00E47F0F">
            <w:pPr>
              <w:rPr>
                <w:rFonts w:ascii="Times New Roman" w:hAnsi="Times New Roman" w:cs="Times New Roman"/>
                <w:sz w:val="24"/>
                <w:szCs w:val="24"/>
              </w:rPr>
            </w:pPr>
          </w:p>
        </w:tc>
      </w:tr>
      <w:tr w:rsidR="00E47F0F" w:rsidRPr="004476D1" w:rsidTr="00E47F0F">
        <w:trPr>
          <w:trHeight w:val="144"/>
          <w:tblCellSpacing w:w="20" w:type="nil"/>
        </w:trPr>
        <w:tc>
          <w:tcPr>
            <w:tcW w:w="0" w:type="auto"/>
            <w:gridSpan w:val="6"/>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Раздел 4.Азотсодержащиеорганическиесоединения</w:t>
            </w:r>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4.1</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Амины. Аминокислоты. Белки</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3">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Итогопоразделу</w:t>
            </w:r>
          </w:p>
        </w:tc>
        <w:tc>
          <w:tcPr>
            <w:tcW w:w="1615"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47F0F" w:rsidRPr="004476D1" w:rsidRDefault="00E47F0F" w:rsidP="00E47F0F">
            <w:pPr>
              <w:rPr>
                <w:rFonts w:ascii="Times New Roman" w:hAnsi="Times New Roman" w:cs="Times New Roman"/>
                <w:sz w:val="24"/>
                <w:szCs w:val="24"/>
              </w:rPr>
            </w:pPr>
          </w:p>
        </w:tc>
      </w:tr>
      <w:tr w:rsidR="00E47F0F" w:rsidRPr="004476D1" w:rsidTr="00E47F0F">
        <w:trPr>
          <w:trHeight w:val="144"/>
          <w:tblCellSpacing w:w="20" w:type="nil"/>
        </w:trPr>
        <w:tc>
          <w:tcPr>
            <w:tcW w:w="0" w:type="auto"/>
            <w:gridSpan w:val="6"/>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Раздел 5.Высокомолекулярныесоединения</w:t>
            </w:r>
          </w:p>
        </w:tc>
      </w:tr>
      <w:tr w:rsidR="00E47F0F" w:rsidRPr="004476D1" w:rsidTr="00E47F0F">
        <w:trPr>
          <w:trHeight w:val="144"/>
          <w:tblCellSpacing w:w="20" w:type="nil"/>
        </w:trPr>
        <w:tc>
          <w:tcPr>
            <w:tcW w:w="529"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5.1</w:t>
            </w:r>
          </w:p>
        </w:tc>
        <w:tc>
          <w:tcPr>
            <w:tcW w:w="2464"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Пластмассы. Каучуки. Волокна</w:t>
            </w:r>
          </w:p>
        </w:tc>
        <w:tc>
          <w:tcPr>
            <w:tcW w:w="102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4">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Итогопоразделу</w:t>
            </w:r>
          </w:p>
        </w:tc>
        <w:tc>
          <w:tcPr>
            <w:tcW w:w="1615"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47F0F" w:rsidRPr="004476D1" w:rsidRDefault="00E47F0F" w:rsidP="00E47F0F">
            <w:pPr>
              <w:rPr>
                <w:rFonts w:ascii="Times New Roman" w:hAnsi="Times New Roman" w:cs="Times New Roman"/>
                <w:sz w:val="24"/>
                <w:szCs w:val="24"/>
              </w:rPr>
            </w:pPr>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ОБЩЕЕ КОЛИЧЕСТВО ЧАСОВ ПО ПРОГРАММЕ</w:t>
            </w:r>
          </w:p>
        </w:tc>
        <w:tc>
          <w:tcPr>
            <w:tcW w:w="1615"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E47F0F" w:rsidRPr="004476D1" w:rsidRDefault="00E47F0F" w:rsidP="00E47F0F">
            <w:pPr>
              <w:rPr>
                <w:rFonts w:ascii="Times New Roman" w:hAnsi="Times New Roman" w:cs="Times New Roman"/>
                <w:sz w:val="24"/>
                <w:szCs w:val="24"/>
              </w:rPr>
            </w:pPr>
          </w:p>
        </w:tc>
      </w:tr>
    </w:tbl>
    <w:p w:rsidR="00E47F0F" w:rsidRPr="004476D1" w:rsidRDefault="00E47F0F" w:rsidP="00E47F0F">
      <w:pPr>
        <w:rPr>
          <w:rFonts w:ascii="Times New Roman" w:hAnsi="Times New Roman" w:cs="Times New Roman"/>
          <w:sz w:val="24"/>
          <w:szCs w:val="24"/>
        </w:rPr>
        <w:sectPr w:rsidR="00E47F0F" w:rsidRPr="004476D1">
          <w:pgSz w:w="16383" w:h="11906" w:orient="landscape"/>
          <w:pgMar w:top="1134" w:right="850" w:bottom="1134" w:left="1701" w:header="720" w:footer="720" w:gutter="0"/>
          <w:cols w:space="720"/>
        </w:sectPr>
      </w:pPr>
    </w:p>
    <w:p w:rsidR="00E47F0F" w:rsidRPr="004476D1" w:rsidRDefault="00E47F0F" w:rsidP="00E47F0F">
      <w:pPr>
        <w:spacing w:after="0"/>
        <w:ind w:left="120"/>
        <w:rPr>
          <w:rFonts w:ascii="Times New Roman" w:hAnsi="Times New Roman" w:cs="Times New Roman"/>
          <w:sz w:val="24"/>
          <w:szCs w:val="24"/>
        </w:rPr>
      </w:pPr>
      <w:r w:rsidRPr="004476D1">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010"/>
        <w:gridCol w:w="1359"/>
        <w:gridCol w:w="2640"/>
        <w:gridCol w:w="2708"/>
        <w:gridCol w:w="3115"/>
      </w:tblGrid>
      <w:tr w:rsidR="00E47F0F" w:rsidRPr="004476D1" w:rsidTr="00E47F0F">
        <w:trPr>
          <w:trHeight w:val="144"/>
          <w:tblCellSpacing w:w="20" w:type="nil"/>
        </w:trPr>
        <w:tc>
          <w:tcPr>
            <w:tcW w:w="520" w:type="dxa"/>
            <w:vMerge w:val="restart"/>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 xml:space="preserve">№ п/п </w:t>
            </w:r>
          </w:p>
          <w:p w:rsidR="00E47F0F" w:rsidRPr="004476D1" w:rsidRDefault="00E47F0F" w:rsidP="00E47F0F">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Наименованиеразделов и темпрограммы</w:t>
            </w:r>
          </w:p>
          <w:p w:rsidR="00E47F0F" w:rsidRPr="004476D1" w:rsidRDefault="00E47F0F" w:rsidP="00E47F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b/>
                <w:color w:val="000000"/>
                <w:sz w:val="24"/>
                <w:szCs w:val="24"/>
              </w:rPr>
              <w:t>Количествочасов</w:t>
            </w:r>
          </w:p>
        </w:tc>
        <w:tc>
          <w:tcPr>
            <w:tcW w:w="2741" w:type="dxa"/>
            <w:vMerge w:val="restart"/>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Электронные (цифровые) образовательныересурсы</w:t>
            </w:r>
          </w:p>
          <w:p w:rsidR="00E47F0F" w:rsidRPr="004476D1" w:rsidRDefault="00E47F0F" w:rsidP="00E47F0F">
            <w:pPr>
              <w:spacing w:after="0"/>
              <w:ind w:left="135"/>
              <w:rPr>
                <w:rFonts w:ascii="Times New Roman" w:hAnsi="Times New Roman" w:cs="Times New Roman"/>
                <w:sz w:val="24"/>
                <w:szCs w:val="24"/>
              </w:rPr>
            </w:pPr>
          </w:p>
        </w:tc>
      </w:tr>
      <w:tr w:rsidR="00E47F0F" w:rsidRPr="004476D1" w:rsidTr="00E47F0F">
        <w:trPr>
          <w:trHeight w:val="144"/>
          <w:tblCellSpacing w:w="20" w:type="nil"/>
        </w:trPr>
        <w:tc>
          <w:tcPr>
            <w:tcW w:w="0" w:type="auto"/>
            <w:vMerge/>
            <w:tcBorders>
              <w:top w:val="nil"/>
            </w:tcBorders>
            <w:tcMar>
              <w:top w:w="50" w:type="dxa"/>
              <w:left w:w="100" w:type="dxa"/>
            </w:tcMar>
          </w:tcPr>
          <w:p w:rsidR="00E47F0F" w:rsidRPr="004476D1" w:rsidRDefault="00E47F0F" w:rsidP="00E47F0F">
            <w:pPr>
              <w:rPr>
                <w:rFonts w:ascii="Times New Roman" w:hAnsi="Times New Roman" w:cs="Times New Roman"/>
                <w:sz w:val="24"/>
                <w:szCs w:val="24"/>
              </w:rPr>
            </w:pPr>
          </w:p>
        </w:tc>
        <w:tc>
          <w:tcPr>
            <w:tcW w:w="0" w:type="auto"/>
            <w:vMerge/>
            <w:tcBorders>
              <w:top w:val="nil"/>
            </w:tcBorders>
            <w:tcMar>
              <w:top w:w="50" w:type="dxa"/>
              <w:left w:w="100" w:type="dxa"/>
            </w:tcMar>
          </w:tcPr>
          <w:p w:rsidR="00E47F0F" w:rsidRPr="004476D1" w:rsidRDefault="00E47F0F" w:rsidP="00E47F0F">
            <w:pPr>
              <w:rPr>
                <w:rFonts w:ascii="Times New Roman" w:hAnsi="Times New Roman" w:cs="Times New Roman"/>
                <w:sz w:val="24"/>
                <w:szCs w:val="24"/>
              </w:rPr>
            </w:pPr>
          </w:p>
        </w:tc>
        <w:tc>
          <w:tcPr>
            <w:tcW w:w="101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Всего</w:t>
            </w:r>
          </w:p>
          <w:p w:rsidR="00E47F0F" w:rsidRPr="004476D1" w:rsidRDefault="00E47F0F" w:rsidP="00E47F0F">
            <w:pPr>
              <w:spacing w:after="0"/>
              <w:ind w:left="135"/>
              <w:rPr>
                <w:rFonts w:ascii="Times New Roman" w:hAnsi="Times New Roman" w:cs="Times New Roman"/>
                <w:sz w:val="24"/>
                <w:szCs w:val="24"/>
              </w:rPr>
            </w:pPr>
          </w:p>
        </w:tc>
        <w:tc>
          <w:tcPr>
            <w:tcW w:w="1738"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Контрольныеработы</w:t>
            </w:r>
          </w:p>
          <w:p w:rsidR="00E47F0F" w:rsidRPr="004476D1" w:rsidRDefault="00E47F0F" w:rsidP="00E47F0F">
            <w:pPr>
              <w:spacing w:after="0"/>
              <w:ind w:left="135"/>
              <w:rPr>
                <w:rFonts w:ascii="Times New Roman" w:hAnsi="Times New Roman" w:cs="Times New Roman"/>
                <w:sz w:val="24"/>
                <w:szCs w:val="24"/>
              </w:rPr>
            </w:pPr>
          </w:p>
        </w:tc>
        <w:tc>
          <w:tcPr>
            <w:tcW w:w="1823"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Практическиеработы</w:t>
            </w:r>
          </w:p>
          <w:p w:rsidR="00E47F0F" w:rsidRPr="004476D1" w:rsidRDefault="00E47F0F" w:rsidP="00E47F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47F0F" w:rsidRPr="004476D1" w:rsidRDefault="00E47F0F" w:rsidP="00E47F0F">
            <w:pPr>
              <w:rPr>
                <w:rFonts w:ascii="Times New Roman" w:hAnsi="Times New Roman" w:cs="Times New Roman"/>
                <w:sz w:val="24"/>
                <w:szCs w:val="24"/>
              </w:rPr>
            </w:pPr>
          </w:p>
        </w:tc>
      </w:tr>
      <w:tr w:rsidR="00E47F0F" w:rsidRPr="004476D1" w:rsidTr="00E47F0F">
        <w:trPr>
          <w:trHeight w:val="144"/>
          <w:tblCellSpacing w:w="20" w:type="nil"/>
        </w:trPr>
        <w:tc>
          <w:tcPr>
            <w:tcW w:w="0" w:type="auto"/>
            <w:gridSpan w:val="6"/>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Раздел 1.Теоретическиеосновыхимии</w:t>
            </w:r>
          </w:p>
        </w:tc>
      </w:tr>
      <w:tr w:rsidR="00E47F0F" w:rsidRPr="004476D1" w:rsidTr="00E47F0F">
        <w:trPr>
          <w:trHeight w:val="144"/>
          <w:tblCellSpacing w:w="20" w:type="nil"/>
        </w:trPr>
        <w:tc>
          <w:tcPr>
            <w:tcW w:w="520"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1.1</w:t>
            </w:r>
          </w:p>
        </w:tc>
        <w:tc>
          <w:tcPr>
            <w:tcW w:w="2640"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3 </w:t>
            </w:r>
          </w:p>
        </w:tc>
        <w:tc>
          <w:tcPr>
            <w:tcW w:w="173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5">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0"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1.2</w:t>
            </w:r>
          </w:p>
        </w:tc>
        <w:tc>
          <w:tcPr>
            <w:tcW w:w="2640"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Строениевещества. Многообразиевеществ</w:t>
            </w:r>
          </w:p>
        </w:tc>
        <w:tc>
          <w:tcPr>
            <w:tcW w:w="101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6">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0"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1.3</w:t>
            </w:r>
          </w:p>
        </w:tc>
        <w:tc>
          <w:tcPr>
            <w:tcW w:w="2640"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Химическиереакции</w:t>
            </w:r>
          </w:p>
        </w:tc>
        <w:tc>
          <w:tcPr>
            <w:tcW w:w="101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7">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Итогопоразделу</w:t>
            </w:r>
          </w:p>
        </w:tc>
        <w:tc>
          <w:tcPr>
            <w:tcW w:w="158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E47F0F" w:rsidRPr="004476D1" w:rsidRDefault="00E47F0F" w:rsidP="00E47F0F">
            <w:pPr>
              <w:rPr>
                <w:rFonts w:ascii="Times New Roman" w:hAnsi="Times New Roman" w:cs="Times New Roman"/>
                <w:sz w:val="24"/>
                <w:szCs w:val="24"/>
              </w:rPr>
            </w:pPr>
          </w:p>
        </w:tc>
        <w:tc>
          <w:tcPr>
            <w:tcW w:w="1823" w:type="dxa"/>
            <w:tcMar>
              <w:top w:w="50" w:type="dxa"/>
              <w:left w:w="100" w:type="dxa"/>
            </w:tcMar>
            <w:vAlign w:val="center"/>
          </w:tcPr>
          <w:p w:rsidR="00E47F0F" w:rsidRPr="004476D1" w:rsidRDefault="00E47F0F" w:rsidP="00E47F0F">
            <w:pPr>
              <w:rPr>
                <w:rFonts w:ascii="Times New Roman" w:hAnsi="Times New Roman" w:cs="Times New Roman"/>
                <w:sz w:val="24"/>
                <w:szCs w:val="24"/>
              </w:rPr>
            </w:pP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8">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6"/>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Раздел 2.Неорганическаяхимия</w:t>
            </w:r>
          </w:p>
        </w:tc>
      </w:tr>
      <w:tr w:rsidR="00E47F0F" w:rsidRPr="004476D1" w:rsidTr="00E47F0F">
        <w:trPr>
          <w:trHeight w:val="144"/>
          <w:tblCellSpacing w:w="20" w:type="nil"/>
        </w:trPr>
        <w:tc>
          <w:tcPr>
            <w:tcW w:w="520"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2.1</w:t>
            </w:r>
          </w:p>
        </w:tc>
        <w:tc>
          <w:tcPr>
            <w:tcW w:w="2640"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Металлы</w:t>
            </w:r>
          </w:p>
        </w:tc>
        <w:tc>
          <w:tcPr>
            <w:tcW w:w="101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09">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0"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2.2</w:t>
            </w:r>
          </w:p>
        </w:tc>
        <w:tc>
          <w:tcPr>
            <w:tcW w:w="2640"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Неметаллы</w:t>
            </w:r>
          </w:p>
        </w:tc>
        <w:tc>
          <w:tcPr>
            <w:tcW w:w="101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10">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520"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2.3</w:t>
            </w:r>
          </w:p>
        </w:tc>
        <w:tc>
          <w:tcPr>
            <w:tcW w:w="2640"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Связь неорганических и органических веществ</w:t>
            </w:r>
          </w:p>
        </w:tc>
        <w:tc>
          <w:tcPr>
            <w:tcW w:w="101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2 </w:t>
            </w:r>
          </w:p>
        </w:tc>
        <w:tc>
          <w:tcPr>
            <w:tcW w:w="173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11">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Итогопоразделу</w:t>
            </w:r>
          </w:p>
        </w:tc>
        <w:tc>
          <w:tcPr>
            <w:tcW w:w="158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E47F0F" w:rsidRPr="004476D1" w:rsidRDefault="00E47F0F" w:rsidP="00E47F0F">
            <w:pPr>
              <w:rPr>
                <w:rFonts w:ascii="Times New Roman" w:hAnsi="Times New Roman" w:cs="Times New Roman"/>
                <w:sz w:val="24"/>
                <w:szCs w:val="24"/>
              </w:rPr>
            </w:pPr>
          </w:p>
        </w:tc>
        <w:tc>
          <w:tcPr>
            <w:tcW w:w="1823" w:type="dxa"/>
            <w:tcMar>
              <w:top w:w="50" w:type="dxa"/>
              <w:left w:w="100" w:type="dxa"/>
            </w:tcMar>
            <w:vAlign w:val="center"/>
          </w:tcPr>
          <w:p w:rsidR="00E47F0F" w:rsidRPr="004476D1" w:rsidRDefault="00E47F0F" w:rsidP="00E47F0F">
            <w:pPr>
              <w:rPr>
                <w:rFonts w:ascii="Times New Roman" w:hAnsi="Times New Roman" w:cs="Times New Roman"/>
                <w:sz w:val="24"/>
                <w:szCs w:val="24"/>
              </w:rPr>
            </w:pP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p>
        </w:tc>
      </w:tr>
      <w:tr w:rsidR="00E47F0F" w:rsidRPr="004476D1" w:rsidTr="00E47F0F">
        <w:trPr>
          <w:trHeight w:val="144"/>
          <w:tblCellSpacing w:w="20" w:type="nil"/>
        </w:trPr>
        <w:tc>
          <w:tcPr>
            <w:tcW w:w="0" w:type="auto"/>
            <w:gridSpan w:val="6"/>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b/>
                <w:color w:val="000000"/>
                <w:sz w:val="24"/>
                <w:szCs w:val="24"/>
              </w:rPr>
              <w:t>Раздел 3.Химия и жизнь</w:t>
            </w:r>
          </w:p>
        </w:tc>
      </w:tr>
      <w:tr w:rsidR="00E47F0F" w:rsidRPr="004476D1" w:rsidTr="00E47F0F">
        <w:trPr>
          <w:trHeight w:val="144"/>
          <w:tblCellSpacing w:w="20" w:type="nil"/>
        </w:trPr>
        <w:tc>
          <w:tcPr>
            <w:tcW w:w="520" w:type="dxa"/>
            <w:tcMar>
              <w:top w:w="50" w:type="dxa"/>
              <w:left w:w="100" w:type="dxa"/>
            </w:tcMar>
            <w:vAlign w:val="center"/>
          </w:tcPr>
          <w:p w:rsidR="00E47F0F" w:rsidRPr="004476D1" w:rsidRDefault="00E47F0F" w:rsidP="00E47F0F">
            <w:pPr>
              <w:spacing w:after="0"/>
              <w:rPr>
                <w:rFonts w:ascii="Times New Roman" w:hAnsi="Times New Roman" w:cs="Times New Roman"/>
                <w:sz w:val="24"/>
                <w:szCs w:val="24"/>
              </w:rPr>
            </w:pPr>
            <w:r w:rsidRPr="004476D1">
              <w:rPr>
                <w:rFonts w:ascii="Times New Roman" w:hAnsi="Times New Roman" w:cs="Times New Roman"/>
                <w:color w:val="000000"/>
                <w:sz w:val="24"/>
                <w:szCs w:val="24"/>
              </w:rPr>
              <w:t>3.1</w:t>
            </w:r>
          </w:p>
        </w:tc>
        <w:tc>
          <w:tcPr>
            <w:tcW w:w="2640"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Химия и жизнь</w:t>
            </w:r>
          </w:p>
        </w:tc>
        <w:tc>
          <w:tcPr>
            <w:tcW w:w="1011"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 xml:space="preserve">Библиотека ЦОК </w:t>
            </w:r>
            <w:hyperlink r:id="rId112">
              <w:r w:rsidRPr="004476D1">
                <w:rPr>
                  <w:rFonts w:ascii="Times New Roman" w:hAnsi="Times New Roman" w:cs="Times New Roman"/>
                  <w:color w:val="0000FF"/>
                  <w:sz w:val="24"/>
                  <w:szCs w:val="24"/>
                  <w:u w:val="single"/>
                </w:rPr>
                <w:t>https://myschool.edu.ru/</w:t>
              </w:r>
            </w:hyperlink>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Итогопоразделу</w:t>
            </w:r>
          </w:p>
        </w:tc>
        <w:tc>
          <w:tcPr>
            <w:tcW w:w="158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47F0F" w:rsidRPr="004476D1" w:rsidRDefault="00E47F0F" w:rsidP="00E47F0F">
            <w:pPr>
              <w:rPr>
                <w:rFonts w:ascii="Times New Roman" w:hAnsi="Times New Roman" w:cs="Times New Roman"/>
                <w:sz w:val="24"/>
                <w:szCs w:val="24"/>
              </w:rPr>
            </w:pPr>
          </w:p>
        </w:tc>
      </w:tr>
      <w:tr w:rsidR="00E47F0F" w:rsidRPr="004476D1" w:rsidTr="00E47F0F">
        <w:trPr>
          <w:trHeight w:val="144"/>
          <w:tblCellSpacing w:w="20" w:type="nil"/>
        </w:trPr>
        <w:tc>
          <w:tcPr>
            <w:tcW w:w="0" w:type="auto"/>
            <w:gridSpan w:val="2"/>
            <w:tcMar>
              <w:top w:w="50" w:type="dxa"/>
              <w:left w:w="100" w:type="dxa"/>
            </w:tcMar>
            <w:vAlign w:val="center"/>
          </w:tcPr>
          <w:p w:rsidR="00E47F0F" w:rsidRPr="004476D1" w:rsidRDefault="00E47F0F" w:rsidP="00E47F0F">
            <w:pPr>
              <w:spacing w:after="0"/>
              <w:ind w:left="135"/>
              <w:rPr>
                <w:rFonts w:ascii="Times New Roman" w:hAnsi="Times New Roman" w:cs="Times New Roman"/>
                <w:sz w:val="24"/>
                <w:szCs w:val="24"/>
              </w:rPr>
            </w:pPr>
            <w:r w:rsidRPr="004476D1">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E47F0F" w:rsidRPr="004476D1" w:rsidRDefault="00E47F0F" w:rsidP="00E47F0F">
            <w:pPr>
              <w:spacing w:after="0"/>
              <w:ind w:left="135"/>
              <w:jc w:val="center"/>
              <w:rPr>
                <w:rFonts w:ascii="Times New Roman" w:hAnsi="Times New Roman" w:cs="Times New Roman"/>
                <w:sz w:val="24"/>
                <w:szCs w:val="24"/>
              </w:rPr>
            </w:pPr>
            <w:r w:rsidRPr="004476D1">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E47F0F" w:rsidRPr="004476D1" w:rsidRDefault="00E47F0F" w:rsidP="00E47F0F">
            <w:pPr>
              <w:rPr>
                <w:rFonts w:ascii="Times New Roman" w:hAnsi="Times New Roman" w:cs="Times New Roman"/>
                <w:sz w:val="24"/>
                <w:szCs w:val="24"/>
              </w:rPr>
            </w:pPr>
          </w:p>
        </w:tc>
      </w:tr>
    </w:tbl>
    <w:p w:rsidR="00652B45" w:rsidRDefault="00652B45">
      <w:pPr>
        <w:rPr>
          <w:rFonts w:ascii="Times New Roman" w:hAnsi="Times New Roman" w:cs="Times New Roman"/>
          <w:b/>
          <w:sz w:val="24"/>
          <w:szCs w:val="24"/>
        </w:rPr>
        <w:sectPr w:rsidR="00652B45" w:rsidSect="00652B45">
          <w:pgSz w:w="16838" w:h="11906" w:orient="landscape"/>
          <w:pgMar w:top="1701" w:right="1134" w:bottom="851" w:left="1134" w:header="709" w:footer="709" w:gutter="0"/>
          <w:cols w:space="708"/>
          <w:docGrid w:linePitch="360"/>
        </w:sectPr>
      </w:pPr>
    </w:p>
    <w:p w:rsidR="00E47F0F" w:rsidRDefault="00652B45">
      <w:pPr>
        <w:rPr>
          <w:rFonts w:ascii="Times New Roman" w:hAnsi="Times New Roman" w:cs="Times New Roman"/>
          <w:b/>
          <w:sz w:val="24"/>
          <w:szCs w:val="24"/>
        </w:rPr>
      </w:pPr>
      <w:r>
        <w:rPr>
          <w:rFonts w:ascii="Times New Roman" w:hAnsi="Times New Roman" w:cs="Times New Roman"/>
          <w:b/>
          <w:sz w:val="24"/>
          <w:szCs w:val="24"/>
        </w:rPr>
        <w:t>2.2.11. Биология</w:t>
      </w:r>
    </w:p>
    <w:p w:rsidR="00652B45" w:rsidRPr="00D76F83" w:rsidRDefault="00652B45" w:rsidP="00652B45">
      <w:pPr>
        <w:spacing w:after="0" w:line="264" w:lineRule="auto"/>
        <w:ind w:left="120"/>
        <w:jc w:val="both"/>
        <w:rPr>
          <w:rFonts w:ascii="Times New Roman" w:hAnsi="Times New Roman" w:cs="Times New Roman"/>
          <w:sz w:val="24"/>
          <w:szCs w:val="24"/>
        </w:rPr>
      </w:pPr>
      <w:bookmarkStart w:id="118" w:name="block-19908232"/>
      <w:r w:rsidRPr="00D76F83">
        <w:rPr>
          <w:rFonts w:ascii="Times New Roman" w:hAnsi="Times New Roman" w:cs="Times New Roman"/>
          <w:b/>
          <w:color w:val="000000"/>
          <w:sz w:val="24"/>
          <w:szCs w:val="24"/>
        </w:rPr>
        <w:t>ПОЯСНИТЕЛЬНАЯ ЗАПИСКА</w:t>
      </w:r>
    </w:p>
    <w:p w:rsidR="00652B45" w:rsidRPr="00D76F83" w:rsidRDefault="00652B45" w:rsidP="00652B45">
      <w:pPr>
        <w:spacing w:after="0" w:line="264" w:lineRule="auto"/>
        <w:ind w:left="120"/>
        <w:jc w:val="both"/>
        <w:rPr>
          <w:rFonts w:ascii="Times New Roman" w:hAnsi="Times New Roman" w:cs="Times New Roman"/>
          <w:sz w:val="24"/>
          <w:szCs w:val="24"/>
        </w:rPr>
      </w:pP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Достижение цели изучения учебного предмета «Биология» на базовом уровне обеспечивается решением следующих задач:</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52B45" w:rsidRPr="00D76F83" w:rsidRDefault="00652B45" w:rsidP="00652B45">
      <w:pPr>
        <w:rPr>
          <w:rFonts w:ascii="Times New Roman" w:hAnsi="Times New Roman" w:cs="Times New Roman"/>
          <w:sz w:val="24"/>
          <w:szCs w:val="24"/>
        </w:rPr>
        <w:sectPr w:rsidR="00652B45" w:rsidRPr="00D76F83">
          <w:pgSz w:w="11906" w:h="16383"/>
          <w:pgMar w:top="1134" w:right="850" w:bottom="1134" w:left="1701" w:header="720" w:footer="720" w:gutter="0"/>
          <w:cols w:space="720"/>
        </w:sectPr>
      </w:pPr>
    </w:p>
    <w:p w:rsidR="00652B45" w:rsidRPr="00D76F83" w:rsidRDefault="00652B45" w:rsidP="00652B45">
      <w:pPr>
        <w:spacing w:after="0" w:line="264" w:lineRule="auto"/>
        <w:ind w:left="120"/>
        <w:jc w:val="both"/>
        <w:rPr>
          <w:rFonts w:ascii="Times New Roman" w:hAnsi="Times New Roman" w:cs="Times New Roman"/>
          <w:sz w:val="24"/>
          <w:szCs w:val="24"/>
        </w:rPr>
      </w:pPr>
      <w:bookmarkStart w:id="119" w:name="block-19908236"/>
      <w:bookmarkEnd w:id="118"/>
      <w:r w:rsidRPr="00D76F83">
        <w:rPr>
          <w:rFonts w:ascii="Times New Roman" w:hAnsi="Times New Roman" w:cs="Times New Roman"/>
          <w:b/>
          <w:color w:val="000000"/>
          <w:sz w:val="24"/>
          <w:szCs w:val="24"/>
        </w:rPr>
        <w:t>СОДЕРЖАНИЕ ОБУЧЕНИЯ</w:t>
      </w:r>
      <w:r w:rsidRPr="00D76F83">
        <w:rPr>
          <w:rFonts w:ascii="Times New Roman" w:hAnsi="Times New Roman" w:cs="Times New Roman"/>
          <w:color w:val="000000"/>
          <w:sz w:val="24"/>
          <w:szCs w:val="24"/>
        </w:rPr>
        <w:t xml:space="preserve"> </w:t>
      </w:r>
    </w:p>
    <w:p w:rsidR="00652B45" w:rsidRPr="00D76F83" w:rsidRDefault="00652B45" w:rsidP="00652B45">
      <w:pPr>
        <w:spacing w:after="0" w:line="264" w:lineRule="auto"/>
        <w:ind w:left="120"/>
        <w:jc w:val="both"/>
        <w:rPr>
          <w:rFonts w:ascii="Times New Roman" w:hAnsi="Times New Roman" w:cs="Times New Roman"/>
          <w:sz w:val="24"/>
          <w:szCs w:val="24"/>
        </w:rPr>
      </w:pPr>
    </w:p>
    <w:p w:rsidR="00652B45" w:rsidRPr="00D76F83" w:rsidRDefault="00652B45" w:rsidP="00652B45">
      <w:pPr>
        <w:spacing w:after="0" w:line="264" w:lineRule="auto"/>
        <w:ind w:left="120"/>
        <w:jc w:val="both"/>
        <w:rPr>
          <w:rFonts w:ascii="Times New Roman" w:hAnsi="Times New Roman" w:cs="Times New Roman"/>
          <w:sz w:val="24"/>
          <w:szCs w:val="24"/>
        </w:rPr>
      </w:pPr>
      <w:r w:rsidRPr="00D76F83">
        <w:rPr>
          <w:rFonts w:ascii="Times New Roman" w:hAnsi="Times New Roman" w:cs="Times New Roman"/>
          <w:b/>
          <w:color w:val="000000"/>
          <w:sz w:val="24"/>
          <w:szCs w:val="24"/>
        </w:rPr>
        <w:t>10 КЛАСС</w:t>
      </w:r>
    </w:p>
    <w:p w:rsidR="00652B45" w:rsidRPr="00D76F83" w:rsidRDefault="00652B45" w:rsidP="00652B45">
      <w:pPr>
        <w:spacing w:after="0" w:line="264" w:lineRule="auto"/>
        <w:ind w:left="120"/>
        <w:jc w:val="both"/>
        <w:rPr>
          <w:rFonts w:ascii="Times New Roman" w:hAnsi="Times New Roman" w:cs="Times New Roman"/>
          <w:sz w:val="24"/>
          <w:szCs w:val="24"/>
        </w:rPr>
      </w:pP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1. Биология как наука.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Ч. Дарвин, Г. Мендель, Н. К. Кольцов, Дж. Уотсон и Ф. Крик.</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«Методы познания живой природы».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Лабораторные и практические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Практическая работа</w:t>
      </w:r>
      <w:r w:rsidRPr="00D76F83">
        <w:rPr>
          <w:rFonts w:ascii="Times New Roman" w:hAnsi="Times New Roman" w:cs="Times New Roman"/>
          <w:b/>
          <w:color w:val="000000"/>
          <w:sz w:val="24"/>
          <w:szCs w:val="24"/>
        </w:rPr>
        <w:t xml:space="preserve"> </w:t>
      </w:r>
      <w:r w:rsidRPr="00D76F83">
        <w:rPr>
          <w:rFonts w:ascii="Times New Roman" w:hAnsi="Times New Roman" w:cs="Times New Roman"/>
          <w:color w:val="000000"/>
          <w:sz w:val="24"/>
          <w:szCs w:val="24"/>
        </w:rPr>
        <w:t>№ 1. «Использование различных методов при изучении биологических объектов».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2. Живые системы и их организация.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Живые системы (биосистемы) как предмет изучения биологии. Отличие живых систем от неорганической природы.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«Основные признаки жизни», «Уровни организации живой природы».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Оборудование: модель молекулы ДНК.</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3. Химический состав и строение клетки.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 Химический состав клетки. Химические элементы: макроэлементы, микроэлементы. Вода и минеральные вещества.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Функции воды и минеральных веществ в клетке. Поддержание осмотического баланса.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Цитология – наука о клетке. Клеточная теория – пример взаимодействия идей и фактов в научном познании. Методы изучения клетки.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Ядро – регуляторный центр клетки. Строение ядра: ядерная оболочка, кариоплазма, хроматин, ядрышко. Хромосомы.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Транспорт веществ в клетке.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А. Левенгук, Р. Гук, Т. Шванн, М. Шлейден, Р. Вирхов, Дж. Уотсон, Ф. Крик, М. Уилкинс, Р. Франклин, К. М. Бэр.</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Лабораторные и практические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1. «Изучение каталитической активности ферментов (на примере амилазы или каталазы)».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4. Жизнедеятельность клетки.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Типы обмена веществ: автотрофный и гетеротрофный. Роль ферментов в обмене веществ и превращении энергии в клетке.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Хемосинтез. Хемосинтезирующие бактерии. Значение хемосинтеза для жизни на Земле.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Н. К. Кольцов, Д. И. Ивановский, К. А. Тимирязев.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Оборудование: модели-аппликации «Удвоение ДНК и транскрипция», «Биосинтез белка», «Строение клетки», модель структуры ДНК.</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5. Размножение и индивидуальное развитие 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Деление клетки – митоз. Стадии митоза. Процессы, происходящие на разных стадиях митоза. Биологический смысл митоза.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Программируемая гибель клетки – апоптоз.</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Половое размножение, его отличия от бесполого.</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Рост и развитие растений. Онтогенез цветкового растения: строение семени, стадии развития.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Лабораторные и практические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3. «Наблюдение митоза в клетках кончика корешка лука на готовых микропрепаратах».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4. «Изучение строения половых клеток на готовых микропрепаратах».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6. Наследственность и изменчивость 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Хромосомная теория наследственности. Генетические карты.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Внеядерная наследственность и изменчивость.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Г. Мендель, Т. Морган, Г. де Фриз, С. С. Четвериков, Н. В. Тимофеев-Ресовский, Н. И. Вавилов.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Лабораторные и практические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6. «Изучение модификационной изменчивости, построение вариационного ряда и вариационной кривой».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7. «Анализ мутаций у дрозофилы на готовых микропрепаратах».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Практическая работа № 2. «Составление и анализ родословных человека».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7. Селекция организмов. Основы биотехнологии.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Н. И. Вавилов, И. В. Мичурин, Г. Д. Карпеченко, М. Ф. Иванов.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Лабораторные и практические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Экскурсия</w:t>
      </w:r>
      <w:r w:rsidRPr="00D76F83">
        <w:rPr>
          <w:rFonts w:ascii="Times New Roman" w:hAnsi="Times New Roman" w:cs="Times New Roman"/>
          <w:b/>
          <w:color w:val="000000"/>
          <w:sz w:val="24"/>
          <w:szCs w:val="24"/>
        </w:rPr>
        <w:t xml:space="preserve"> </w:t>
      </w:r>
      <w:r w:rsidRPr="00D76F83">
        <w:rPr>
          <w:rFonts w:ascii="Times New Roman" w:hAnsi="Times New Roman" w:cs="Times New Roman"/>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652B45" w:rsidRPr="00D76F83" w:rsidRDefault="00652B45" w:rsidP="00652B45">
      <w:pPr>
        <w:spacing w:after="0" w:line="264" w:lineRule="auto"/>
        <w:ind w:left="120"/>
        <w:jc w:val="both"/>
        <w:rPr>
          <w:rFonts w:ascii="Times New Roman" w:hAnsi="Times New Roman" w:cs="Times New Roman"/>
          <w:sz w:val="24"/>
          <w:szCs w:val="24"/>
        </w:rPr>
      </w:pPr>
    </w:p>
    <w:p w:rsidR="00652B45" w:rsidRPr="00D76F83" w:rsidRDefault="00652B45" w:rsidP="00652B45">
      <w:pPr>
        <w:spacing w:after="0" w:line="264" w:lineRule="auto"/>
        <w:ind w:left="120"/>
        <w:jc w:val="both"/>
        <w:rPr>
          <w:rFonts w:ascii="Times New Roman" w:hAnsi="Times New Roman" w:cs="Times New Roman"/>
          <w:sz w:val="24"/>
          <w:szCs w:val="24"/>
        </w:rPr>
      </w:pPr>
      <w:r w:rsidRPr="00D76F83">
        <w:rPr>
          <w:rFonts w:ascii="Times New Roman" w:hAnsi="Times New Roman" w:cs="Times New Roman"/>
          <w:b/>
          <w:color w:val="000000"/>
          <w:sz w:val="24"/>
          <w:szCs w:val="24"/>
        </w:rPr>
        <w:t>11 КЛАСС</w:t>
      </w:r>
    </w:p>
    <w:p w:rsidR="00652B45" w:rsidRPr="00D76F83" w:rsidRDefault="00652B45" w:rsidP="00652B45">
      <w:pPr>
        <w:spacing w:after="0" w:line="264" w:lineRule="auto"/>
        <w:ind w:left="120"/>
        <w:jc w:val="both"/>
        <w:rPr>
          <w:rFonts w:ascii="Times New Roman" w:hAnsi="Times New Roman" w:cs="Times New Roman"/>
          <w:sz w:val="24"/>
          <w:szCs w:val="24"/>
        </w:rPr>
      </w:pP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1. Эволюционная биология.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Синтетическая теория эволюции (СТЭ) и её основные положения.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Микроэволюция. Популяция как единица вида и эволюции.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Естественный отбор – направляющий фактор эволюции. Формы естественного отбора.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Приспособленность организмов как результат эволюции. Примеры приспособлений у организмов. Ароморфозы и идиоадаптации.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Вид и видообразование. Критерии вида. Основные формы видообразования: географическое, экологическое.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Макроэволюция. Формы эволюции: филетическая, дивергентная, конвергентная, параллельная. Необратимость эволюции.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Происхождение от неспециализированных предков. Прогрессирующая специализация. Адаптивная радиация.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К. Линней, Ж. Б. Ламарк, Ч. Дарвин, В. О. Ковалевский, К. М. Бэр, Э. Геккель, Ф. Мюллер, А. Н. Северцов.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Лабораторные и практические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1. «Сравнение видов по морфологическому критерию».</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2. «Описание приспособленности организма и её относительного характера».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2. Возникновение и развитие жизни на Земле.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Мезозойская эра и её периоды: триасовый, юрский, меловой.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Кайнозойская эра и её периоды: палеогеновый, неогеновый, антропогеновый.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Система органического мира как отражение эволюции. Основные систематические группы 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Ф. Реди, Л. Пастер, А. И. Опарин, С. Миллер, Г. Юри, Ч. Дарвин.</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Лабораторные и практические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Практическая работа № 1. «Изучение ископаемых остатков растений и животных в коллекциях».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Экскурсия «Эволюция органического мира на Земле» (в естественно-научный или краеведческий музей).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3. Организмы и окружающая среда.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Среды обитания организмов: водная, наземно-воздушная, почвенная, внутриорганизменная.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 xml:space="preserve">Демонстрации: </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А. Гумбольдт, К. Ф. Рулье, Э. Геккель.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Лабораторные и практические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3. «Морфологические особенности растений из разных мест обитания».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Лабораторная работа № 4. «Влияние света на рост и развитие черенков колеуса».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Практическая работа № 2. «Подсчёт плотности популяций разных видов растений».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Тема 4. Сообщества и экологические системы.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Природные экосистемы. Экосистемы озёр и рек. Экосистема хвойного или широколиственного леса.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Биоразнообразие как фактор устойчивости экосистем. Сохранение биологического разнообразия на Земле.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Человечество в биосфере Земли. Антропогенные изменения в биосфере. Глобальные экологические проблемы.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Демонстрации: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Портреты: А. Дж. Тенсли, В. Н. Сукачёв, В. И. Вернадский.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652B45" w:rsidRPr="00D76F83" w:rsidRDefault="00652B45" w:rsidP="00652B45">
      <w:pPr>
        <w:rPr>
          <w:rFonts w:ascii="Times New Roman" w:hAnsi="Times New Roman" w:cs="Times New Roman"/>
          <w:sz w:val="24"/>
          <w:szCs w:val="24"/>
        </w:rPr>
        <w:sectPr w:rsidR="00652B45" w:rsidRPr="00D76F83">
          <w:pgSz w:w="11906" w:h="16383"/>
          <w:pgMar w:top="1134" w:right="850" w:bottom="1134" w:left="1701" w:header="720" w:footer="720" w:gutter="0"/>
          <w:cols w:space="720"/>
        </w:sectPr>
      </w:pPr>
    </w:p>
    <w:p w:rsidR="00652B45" w:rsidRPr="00D76F83" w:rsidRDefault="00652B45" w:rsidP="00652B45">
      <w:pPr>
        <w:spacing w:after="0" w:line="264" w:lineRule="auto"/>
        <w:ind w:left="120"/>
        <w:jc w:val="both"/>
        <w:rPr>
          <w:rFonts w:ascii="Times New Roman" w:hAnsi="Times New Roman" w:cs="Times New Roman"/>
          <w:sz w:val="24"/>
          <w:szCs w:val="24"/>
        </w:rPr>
      </w:pPr>
      <w:bookmarkStart w:id="120" w:name="block-19908237"/>
      <w:bookmarkEnd w:id="119"/>
      <w:r w:rsidRPr="00D76F83">
        <w:rPr>
          <w:rFonts w:ascii="Times New Roman" w:hAnsi="Times New Roman" w:cs="Times New Roman"/>
          <w:color w:val="000000"/>
          <w:sz w:val="24"/>
          <w:szCs w:val="24"/>
        </w:rPr>
        <w:t>ПЛАНИРУЕМЫЕ РЕЗУЛЬТАТЫ ОСВОЕНИЯ ПРОГРАММЫ ПО БИОЛОГИИ НА БАЗОВОМ УРОВНЕ СРЕДНЕГО ОБЩЕГО ОБРАЗОВАНИЯ</w:t>
      </w:r>
    </w:p>
    <w:p w:rsidR="00652B45" w:rsidRPr="00D76F83" w:rsidRDefault="00652B45" w:rsidP="00652B45">
      <w:pPr>
        <w:spacing w:after="0" w:line="264" w:lineRule="auto"/>
        <w:ind w:left="120"/>
        <w:jc w:val="both"/>
        <w:rPr>
          <w:rFonts w:ascii="Times New Roman" w:hAnsi="Times New Roman" w:cs="Times New Roman"/>
          <w:sz w:val="24"/>
          <w:szCs w:val="24"/>
        </w:rPr>
      </w:pP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652B45" w:rsidRPr="00D76F83" w:rsidRDefault="00652B45" w:rsidP="00652B45">
      <w:pPr>
        <w:spacing w:after="0" w:line="264" w:lineRule="auto"/>
        <w:ind w:left="120"/>
        <w:jc w:val="both"/>
        <w:rPr>
          <w:rFonts w:ascii="Times New Roman" w:hAnsi="Times New Roman" w:cs="Times New Roman"/>
          <w:sz w:val="24"/>
          <w:szCs w:val="24"/>
        </w:rPr>
      </w:pPr>
    </w:p>
    <w:p w:rsidR="00652B45" w:rsidRPr="00D76F83" w:rsidRDefault="00652B45" w:rsidP="00652B45">
      <w:pPr>
        <w:spacing w:after="0" w:line="264" w:lineRule="auto"/>
        <w:ind w:left="120"/>
        <w:jc w:val="both"/>
        <w:rPr>
          <w:rFonts w:ascii="Times New Roman" w:hAnsi="Times New Roman" w:cs="Times New Roman"/>
          <w:sz w:val="24"/>
          <w:szCs w:val="24"/>
        </w:rPr>
      </w:pPr>
      <w:r w:rsidRPr="00D76F83">
        <w:rPr>
          <w:rFonts w:ascii="Times New Roman" w:hAnsi="Times New Roman" w:cs="Times New Roman"/>
          <w:b/>
          <w:color w:val="000000"/>
          <w:sz w:val="24"/>
          <w:szCs w:val="24"/>
        </w:rPr>
        <w:t>ЛИЧНОСТНЫЕ РЕЗУЛЬТАТЫ</w:t>
      </w:r>
    </w:p>
    <w:p w:rsidR="00652B45" w:rsidRPr="00D76F83" w:rsidRDefault="00652B45" w:rsidP="00652B45">
      <w:pPr>
        <w:spacing w:after="0" w:line="264" w:lineRule="auto"/>
        <w:ind w:left="120"/>
        <w:jc w:val="both"/>
        <w:rPr>
          <w:rFonts w:ascii="Times New Roman" w:hAnsi="Times New Roman" w:cs="Times New Roman"/>
          <w:sz w:val="24"/>
          <w:szCs w:val="24"/>
        </w:rPr>
      </w:pP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52B45" w:rsidRPr="00D76F83" w:rsidRDefault="00652B45" w:rsidP="00652B45">
      <w:pPr>
        <w:spacing w:after="0" w:line="264" w:lineRule="auto"/>
        <w:ind w:left="120"/>
        <w:jc w:val="both"/>
        <w:rPr>
          <w:rFonts w:ascii="Times New Roman" w:hAnsi="Times New Roman" w:cs="Times New Roman"/>
          <w:sz w:val="24"/>
          <w:szCs w:val="24"/>
        </w:rPr>
      </w:pPr>
      <w:r w:rsidRPr="00D76F83">
        <w:rPr>
          <w:rFonts w:ascii="Times New Roman" w:hAnsi="Times New Roman" w:cs="Times New Roman"/>
          <w:b/>
          <w:color w:val="000000"/>
          <w:sz w:val="24"/>
          <w:szCs w:val="24"/>
        </w:rPr>
        <w:t xml:space="preserve"> 1)</w:t>
      </w:r>
      <w:r w:rsidRPr="00D76F83">
        <w:rPr>
          <w:rFonts w:ascii="Times New Roman" w:hAnsi="Times New Roman" w:cs="Times New Roman"/>
          <w:color w:val="000000"/>
          <w:sz w:val="24"/>
          <w:szCs w:val="24"/>
        </w:rPr>
        <w:t xml:space="preserve"> </w:t>
      </w:r>
      <w:r w:rsidRPr="00D76F83">
        <w:rPr>
          <w:rFonts w:ascii="Times New Roman" w:hAnsi="Times New Roman" w:cs="Times New Roman"/>
          <w:b/>
          <w:color w:val="000000"/>
          <w:sz w:val="24"/>
          <w:szCs w:val="24"/>
        </w:rPr>
        <w:t>гражданского воспитания: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способность определять собственную позицию по отношению к явлениям современной жизни и объяснять её;</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готовность к гуманитарной и волонтёрской деятельности;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2) патриотического воспитания: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3) духовно-нравственного воспитания: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осознание духовных ценностей российского народа;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сформированность нравственного сознания, этического поведения;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осознание личного вклада в построение устойчивого будущего;</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4) эстетического воспитания: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понимание эмоционального воздействия живой природы и её ценности;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осознание последствий и неприятия вредных привычек (употребления алкоголя, наркотиков, курения);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6) трудового воспитания: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готовность к труду, осознание ценности мастерства, трудолюбие;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7) экологического воспитания: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экологически целесообразное отношение к природе как источнику жизни на Земле, основе её существования;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осознание глобального характера экологических проблем и путей их решения;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8) ценности научного познания: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52B45" w:rsidRPr="00D76F83" w:rsidRDefault="00652B45" w:rsidP="00652B45">
      <w:pPr>
        <w:spacing w:after="0"/>
        <w:ind w:left="120"/>
        <w:rPr>
          <w:rFonts w:ascii="Times New Roman" w:hAnsi="Times New Roman" w:cs="Times New Roman"/>
          <w:sz w:val="24"/>
          <w:szCs w:val="24"/>
        </w:rPr>
      </w:pPr>
    </w:p>
    <w:p w:rsidR="00652B45" w:rsidRPr="00D76F83" w:rsidRDefault="00652B45" w:rsidP="00652B45">
      <w:pPr>
        <w:spacing w:after="0"/>
        <w:ind w:left="120"/>
        <w:rPr>
          <w:rFonts w:ascii="Times New Roman" w:hAnsi="Times New Roman" w:cs="Times New Roman"/>
          <w:sz w:val="24"/>
          <w:szCs w:val="24"/>
        </w:rPr>
      </w:pPr>
      <w:r w:rsidRPr="00D76F83">
        <w:rPr>
          <w:rFonts w:ascii="Times New Roman" w:hAnsi="Times New Roman" w:cs="Times New Roman"/>
          <w:b/>
          <w:color w:val="000000"/>
          <w:sz w:val="24"/>
          <w:szCs w:val="24"/>
        </w:rPr>
        <w:t>МЕТАПРЕДМЕТНЫЕ РЕЗУЛЬТАТЫ</w:t>
      </w:r>
    </w:p>
    <w:p w:rsidR="00652B45" w:rsidRPr="00D76F83" w:rsidRDefault="00652B45" w:rsidP="00652B45">
      <w:pPr>
        <w:spacing w:after="0"/>
        <w:ind w:left="120"/>
        <w:rPr>
          <w:rFonts w:ascii="Times New Roman" w:hAnsi="Times New Roman" w:cs="Times New Roman"/>
          <w:sz w:val="24"/>
          <w:szCs w:val="24"/>
        </w:rPr>
      </w:pP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Метапредметные результаты освоения программы среднего общего образования должны отражать: </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Овладение универсальными учебными познавательными действиями: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1)</w:t>
      </w:r>
      <w:r w:rsidRPr="00D76F83">
        <w:rPr>
          <w:rFonts w:ascii="Times New Roman" w:hAnsi="Times New Roman" w:cs="Times New Roman"/>
          <w:color w:val="000000"/>
          <w:sz w:val="24"/>
          <w:szCs w:val="24"/>
        </w:rPr>
        <w:t xml:space="preserve"> </w:t>
      </w:r>
      <w:r w:rsidRPr="00D76F83">
        <w:rPr>
          <w:rFonts w:ascii="Times New Roman" w:hAnsi="Times New Roman" w:cs="Times New Roman"/>
          <w:b/>
          <w:color w:val="000000"/>
          <w:sz w:val="24"/>
          <w:szCs w:val="24"/>
        </w:rPr>
        <w:t>базовые логические действия: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использовать биологические понятия для объяснения фактов и явлений живой природы;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развивать креативное мышление при решении жизненных проблем.</w:t>
      </w:r>
    </w:p>
    <w:p w:rsidR="00652B45" w:rsidRPr="00D76F83" w:rsidRDefault="00652B45" w:rsidP="00652B45">
      <w:pPr>
        <w:spacing w:after="0" w:line="264" w:lineRule="auto"/>
        <w:ind w:left="120"/>
        <w:jc w:val="both"/>
        <w:rPr>
          <w:rFonts w:ascii="Times New Roman" w:hAnsi="Times New Roman" w:cs="Times New Roman"/>
          <w:sz w:val="24"/>
          <w:szCs w:val="24"/>
        </w:rPr>
      </w:pPr>
      <w:r w:rsidRPr="00D76F83">
        <w:rPr>
          <w:rFonts w:ascii="Times New Roman" w:hAnsi="Times New Roman" w:cs="Times New Roman"/>
          <w:b/>
          <w:color w:val="000000"/>
          <w:sz w:val="24"/>
          <w:szCs w:val="24"/>
        </w:rPr>
        <w:t xml:space="preserve"> 2)</w:t>
      </w:r>
      <w:r w:rsidRPr="00D76F83">
        <w:rPr>
          <w:rFonts w:ascii="Times New Roman" w:hAnsi="Times New Roman" w:cs="Times New Roman"/>
          <w:color w:val="000000"/>
          <w:sz w:val="24"/>
          <w:szCs w:val="24"/>
        </w:rPr>
        <w:t xml:space="preserve"> </w:t>
      </w:r>
      <w:r w:rsidRPr="00D76F83">
        <w:rPr>
          <w:rFonts w:ascii="Times New Roman" w:hAnsi="Times New Roman" w:cs="Times New Roman"/>
          <w:b/>
          <w:color w:val="000000"/>
          <w:sz w:val="24"/>
          <w:szCs w:val="24"/>
        </w:rPr>
        <w:t>базовые исследовательские действия: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формировать научный тип мышления, владеть научной терминологией, ключевыми понятиями и методами;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давать оценку новым ситуациям, оценивать приобретённый опыт;</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уметь интегрировать знания из разных предметных областей;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3) работа с информацией: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Овладение универсальными коммуникативными действиями: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1)</w:t>
      </w:r>
      <w:r w:rsidRPr="00D76F83">
        <w:rPr>
          <w:rFonts w:ascii="Times New Roman" w:hAnsi="Times New Roman" w:cs="Times New Roman"/>
          <w:color w:val="000000"/>
          <w:sz w:val="24"/>
          <w:szCs w:val="24"/>
        </w:rPr>
        <w:t xml:space="preserve"> </w:t>
      </w:r>
      <w:r w:rsidRPr="00D76F83">
        <w:rPr>
          <w:rFonts w:ascii="Times New Roman" w:hAnsi="Times New Roman" w:cs="Times New Roman"/>
          <w:b/>
          <w:color w:val="000000"/>
          <w:sz w:val="24"/>
          <w:szCs w:val="24"/>
        </w:rPr>
        <w:t>общение: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2)</w:t>
      </w:r>
      <w:r w:rsidRPr="00D76F83">
        <w:rPr>
          <w:rFonts w:ascii="Times New Roman" w:hAnsi="Times New Roman" w:cs="Times New Roman"/>
          <w:color w:val="000000"/>
          <w:sz w:val="24"/>
          <w:szCs w:val="24"/>
        </w:rPr>
        <w:t xml:space="preserve"> </w:t>
      </w:r>
      <w:r w:rsidRPr="00D76F83">
        <w:rPr>
          <w:rFonts w:ascii="Times New Roman" w:hAnsi="Times New Roman" w:cs="Times New Roman"/>
          <w:b/>
          <w:color w:val="000000"/>
          <w:sz w:val="24"/>
          <w:szCs w:val="24"/>
        </w:rPr>
        <w:t>совместная деятельность: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Овладение универсальными регулятивными действиями: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1)</w:t>
      </w:r>
      <w:r w:rsidRPr="00D76F83">
        <w:rPr>
          <w:rFonts w:ascii="Times New Roman" w:hAnsi="Times New Roman" w:cs="Times New Roman"/>
          <w:color w:val="000000"/>
          <w:sz w:val="24"/>
          <w:szCs w:val="24"/>
        </w:rPr>
        <w:t xml:space="preserve"> </w:t>
      </w:r>
      <w:r w:rsidRPr="00D76F83">
        <w:rPr>
          <w:rFonts w:ascii="Times New Roman" w:hAnsi="Times New Roman" w:cs="Times New Roman"/>
          <w:b/>
          <w:color w:val="000000"/>
          <w:sz w:val="24"/>
          <w:szCs w:val="24"/>
        </w:rPr>
        <w:t>самоорганизация: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использовать биологические знания для выявления проблем и их решения в жизненных и учебных ситуациях;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давать оценку новым ситуациям;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расширять рамки учебного предмета на основе личных предпочтений;</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оценивать приобретённый опыт;</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2)</w:t>
      </w:r>
      <w:r w:rsidRPr="00D76F83">
        <w:rPr>
          <w:rFonts w:ascii="Times New Roman" w:hAnsi="Times New Roman" w:cs="Times New Roman"/>
          <w:color w:val="000000"/>
          <w:sz w:val="24"/>
          <w:szCs w:val="24"/>
        </w:rPr>
        <w:t xml:space="preserve"> </w:t>
      </w:r>
      <w:r w:rsidRPr="00D76F83">
        <w:rPr>
          <w:rFonts w:ascii="Times New Roman" w:hAnsi="Times New Roman" w:cs="Times New Roman"/>
          <w:b/>
          <w:color w:val="000000"/>
          <w:sz w:val="24"/>
          <w:szCs w:val="24"/>
        </w:rPr>
        <w:t>самоконтроль: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уметь оценивать риски и своевременно принимать решения по их снижению;</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b/>
          <w:color w:val="000000"/>
          <w:sz w:val="24"/>
          <w:szCs w:val="24"/>
        </w:rPr>
        <w:t>3)</w:t>
      </w:r>
      <w:r w:rsidRPr="00D76F83">
        <w:rPr>
          <w:rFonts w:ascii="Times New Roman" w:hAnsi="Times New Roman" w:cs="Times New Roman"/>
          <w:color w:val="000000"/>
          <w:sz w:val="24"/>
          <w:szCs w:val="24"/>
        </w:rPr>
        <w:t xml:space="preserve"> </w:t>
      </w:r>
      <w:r w:rsidRPr="00D76F83">
        <w:rPr>
          <w:rFonts w:ascii="Times New Roman" w:hAnsi="Times New Roman" w:cs="Times New Roman"/>
          <w:b/>
          <w:color w:val="000000"/>
          <w:sz w:val="24"/>
          <w:szCs w:val="24"/>
        </w:rPr>
        <w:t>принятие себя и других:</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принимать себя, понимая свои недостатки и достоинства;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признавать своё право и право других на ошибки;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развивать способность понимать мир с позиции другого человека.</w:t>
      </w:r>
    </w:p>
    <w:p w:rsidR="00652B45" w:rsidRPr="00D76F83" w:rsidRDefault="00652B45" w:rsidP="00652B45">
      <w:pPr>
        <w:spacing w:after="0"/>
        <w:ind w:left="120"/>
        <w:rPr>
          <w:rFonts w:ascii="Times New Roman" w:hAnsi="Times New Roman" w:cs="Times New Roman"/>
          <w:sz w:val="24"/>
          <w:szCs w:val="24"/>
        </w:rPr>
      </w:pPr>
    </w:p>
    <w:p w:rsidR="00652B45" w:rsidRPr="00D76F83" w:rsidRDefault="00652B45" w:rsidP="00652B45">
      <w:pPr>
        <w:spacing w:after="0"/>
        <w:ind w:left="120"/>
        <w:rPr>
          <w:rFonts w:ascii="Times New Roman" w:hAnsi="Times New Roman" w:cs="Times New Roman"/>
          <w:sz w:val="24"/>
          <w:szCs w:val="24"/>
        </w:rPr>
      </w:pPr>
      <w:bookmarkStart w:id="121" w:name="_Toc138318760"/>
      <w:bookmarkEnd w:id="121"/>
      <w:r w:rsidRPr="00D76F83">
        <w:rPr>
          <w:rFonts w:ascii="Times New Roman" w:hAnsi="Times New Roman" w:cs="Times New Roman"/>
          <w:b/>
          <w:color w:val="000000"/>
          <w:sz w:val="24"/>
          <w:szCs w:val="24"/>
        </w:rPr>
        <w:t>ПРЕДМЕТНЫЕ РЕЗУЛЬТАТЫ</w:t>
      </w:r>
    </w:p>
    <w:p w:rsidR="00652B45" w:rsidRPr="00D76F83" w:rsidRDefault="00652B45" w:rsidP="00652B45">
      <w:pPr>
        <w:spacing w:after="0"/>
        <w:ind w:left="120"/>
        <w:rPr>
          <w:rFonts w:ascii="Times New Roman" w:hAnsi="Times New Roman" w:cs="Times New Roman"/>
          <w:sz w:val="24"/>
          <w:szCs w:val="24"/>
        </w:rPr>
      </w:pP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Предметные результаты освоения учебного предмета «Биология» </w:t>
      </w:r>
      <w:r w:rsidRPr="00D76F83">
        <w:rPr>
          <w:rFonts w:ascii="Times New Roman" w:hAnsi="Times New Roman" w:cs="Times New Roman"/>
          <w:b/>
          <w:i/>
          <w:color w:val="000000"/>
          <w:sz w:val="24"/>
          <w:szCs w:val="24"/>
        </w:rPr>
        <w:t>в 10 классе</w:t>
      </w:r>
      <w:r w:rsidRPr="00D76F83">
        <w:rPr>
          <w:rFonts w:ascii="Times New Roman" w:hAnsi="Times New Roman" w:cs="Times New Roman"/>
          <w:color w:val="000000"/>
          <w:sz w:val="24"/>
          <w:szCs w:val="24"/>
        </w:rPr>
        <w:t xml:space="preserve"> должны отражать: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 xml:space="preserve">Предметные результаты освоения учебного предмета «Биология» </w:t>
      </w:r>
      <w:r w:rsidRPr="00D76F83">
        <w:rPr>
          <w:rFonts w:ascii="Times New Roman" w:hAnsi="Times New Roman" w:cs="Times New Roman"/>
          <w:b/>
          <w:i/>
          <w:color w:val="000000"/>
          <w:sz w:val="24"/>
          <w:szCs w:val="24"/>
        </w:rPr>
        <w:t>в 11 классе</w:t>
      </w:r>
      <w:r w:rsidRPr="00D76F83">
        <w:rPr>
          <w:rFonts w:ascii="Times New Roman" w:hAnsi="Times New Roman" w:cs="Times New Roman"/>
          <w:color w:val="000000"/>
          <w:sz w:val="24"/>
          <w:szCs w:val="24"/>
        </w:rPr>
        <w:t xml:space="preserve"> должны отражать:</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652B45" w:rsidRPr="00D76F83" w:rsidRDefault="00652B45" w:rsidP="00652B45">
      <w:pPr>
        <w:spacing w:after="0" w:line="264" w:lineRule="auto"/>
        <w:ind w:firstLine="600"/>
        <w:jc w:val="both"/>
        <w:rPr>
          <w:rFonts w:ascii="Times New Roman" w:hAnsi="Times New Roman" w:cs="Times New Roman"/>
          <w:sz w:val="24"/>
          <w:szCs w:val="24"/>
        </w:rPr>
      </w:pPr>
      <w:r w:rsidRPr="00D76F83">
        <w:rPr>
          <w:rFonts w:ascii="Times New Roman"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52B45" w:rsidRPr="00D76F83" w:rsidRDefault="00652B45" w:rsidP="00652B45">
      <w:pPr>
        <w:rPr>
          <w:rFonts w:ascii="Times New Roman" w:hAnsi="Times New Roman" w:cs="Times New Roman"/>
          <w:sz w:val="24"/>
          <w:szCs w:val="24"/>
        </w:rPr>
        <w:sectPr w:rsidR="00652B45" w:rsidRPr="00D76F83">
          <w:pgSz w:w="11906" w:h="16383"/>
          <w:pgMar w:top="1134" w:right="850" w:bottom="1134" w:left="1701" w:header="720" w:footer="720" w:gutter="0"/>
          <w:cols w:space="720"/>
        </w:sectPr>
      </w:pPr>
    </w:p>
    <w:bookmarkEnd w:id="120"/>
    <w:p w:rsidR="00652B45" w:rsidRPr="00D76F83" w:rsidRDefault="00652B45" w:rsidP="00652B45">
      <w:pPr>
        <w:spacing w:after="0"/>
        <w:ind w:left="120"/>
        <w:rPr>
          <w:rFonts w:ascii="Times New Roman" w:hAnsi="Times New Roman" w:cs="Times New Roman"/>
          <w:sz w:val="24"/>
          <w:szCs w:val="24"/>
        </w:rPr>
      </w:pPr>
      <w:r w:rsidRPr="00D76F83">
        <w:rPr>
          <w:rFonts w:ascii="Times New Roman" w:hAnsi="Times New Roman" w:cs="Times New Roman"/>
          <w:b/>
          <w:color w:val="000000"/>
          <w:sz w:val="24"/>
          <w:szCs w:val="24"/>
        </w:rPr>
        <w:t xml:space="preserve"> ТЕМАТИЧЕСКОЕ ПЛАНИРОВАНИЕ </w:t>
      </w:r>
    </w:p>
    <w:p w:rsidR="00652B45" w:rsidRPr="00D76F83" w:rsidRDefault="00652B45" w:rsidP="00652B45">
      <w:pPr>
        <w:spacing w:after="0"/>
        <w:ind w:left="120"/>
        <w:rPr>
          <w:rFonts w:ascii="Times New Roman" w:hAnsi="Times New Roman" w:cs="Times New Roman"/>
          <w:sz w:val="24"/>
          <w:szCs w:val="24"/>
        </w:rPr>
      </w:pPr>
      <w:r w:rsidRPr="00D76F83">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652B45" w:rsidRPr="00D76F83" w:rsidTr="00652B45">
        <w:trPr>
          <w:trHeight w:val="144"/>
          <w:tblCellSpacing w:w="20" w:type="nil"/>
        </w:trPr>
        <w:tc>
          <w:tcPr>
            <w:tcW w:w="456" w:type="dxa"/>
            <w:vMerge w:val="restart"/>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 п/п </w:t>
            </w:r>
          </w:p>
          <w:p w:rsidR="00652B45" w:rsidRPr="00D76F83" w:rsidRDefault="00652B45" w:rsidP="00652B45">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Наименование разделов и тем программы </w:t>
            </w:r>
          </w:p>
          <w:p w:rsidR="00652B45" w:rsidRPr="00D76F83" w:rsidRDefault="00652B45" w:rsidP="00652B4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Электронные (цифровые) образовательные ресурсы </w:t>
            </w:r>
          </w:p>
          <w:p w:rsidR="00652B45" w:rsidRPr="00D76F83" w:rsidRDefault="00652B45" w:rsidP="00652B45">
            <w:pPr>
              <w:spacing w:after="0"/>
              <w:ind w:left="135"/>
              <w:rPr>
                <w:rFonts w:ascii="Times New Roman" w:hAnsi="Times New Roman" w:cs="Times New Roman"/>
                <w:sz w:val="24"/>
                <w:szCs w:val="24"/>
              </w:rPr>
            </w:pPr>
          </w:p>
        </w:tc>
      </w:tr>
      <w:tr w:rsidR="00652B45" w:rsidRPr="00D76F83" w:rsidTr="00652B45">
        <w:trPr>
          <w:trHeight w:val="144"/>
          <w:tblCellSpacing w:w="20" w:type="nil"/>
        </w:trPr>
        <w:tc>
          <w:tcPr>
            <w:tcW w:w="0" w:type="auto"/>
            <w:vMerge/>
            <w:tcBorders>
              <w:top w:val="nil"/>
            </w:tcBorders>
            <w:tcMar>
              <w:top w:w="50" w:type="dxa"/>
              <w:left w:w="100" w:type="dxa"/>
            </w:tcMar>
          </w:tcPr>
          <w:p w:rsidR="00652B45" w:rsidRPr="00D76F83" w:rsidRDefault="00652B45" w:rsidP="00652B45">
            <w:pPr>
              <w:rPr>
                <w:rFonts w:ascii="Times New Roman" w:hAnsi="Times New Roman" w:cs="Times New Roman"/>
                <w:sz w:val="24"/>
                <w:szCs w:val="24"/>
              </w:rPr>
            </w:pPr>
          </w:p>
        </w:tc>
        <w:tc>
          <w:tcPr>
            <w:tcW w:w="0" w:type="auto"/>
            <w:vMerge/>
            <w:tcBorders>
              <w:top w:val="nil"/>
            </w:tcBorders>
            <w:tcMar>
              <w:top w:w="50" w:type="dxa"/>
              <w:left w:w="100" w:type="dxa"/>
            </w:tcMar>
          </w:tcPr>
          <w:p w:rsidR="00652B45" w:rsidRPr="00D76F83" w:rsidRDefault="00652B45" w:rsidP="00652B45">
            <w:pPr>
              <w:rPr>
                <w:rFonts w:ascii="Times New Roman" w:hAnsi="Times New Roman" w:cs="Times New Roman"/>
                <w:sz w:val="24"/>
                <w:szCs w:val="24"/>
              </w:rPr>
            </w:pPr>
          </w:p>
        </w:tc>
        <w:tc>
          <w:tcPr>
            <w:tcW w:w="966"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Всего </w:t>
            </w:r>
          </w:p>
          <w:p w:rsidR="00652B45" w:rsidRPr="00D76F83" w:rsidRDefault="00652B45" w:rsidP="00652B45">
            <w:pPr>
              <w:spacing w:after="0"/>
              <w:ind w:left="135"/>
              <w:rPr>
                <w:rFonts w:ascii="Times New Roman" w:hAnsi="Times New Roman" w:cs="Times New Roman"/>
                <w:sz w:val="24"/>
                <w:szCs w:val="24"/>
              </w:rPr>
            </w:pPr>
          </w:p>
        </w:tc>
        <w:tc>
          <w:tcPr>
            <w:tcW w:w="1687"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Контрольные работы </w:t>
            </w:r>
          </w:p>
          <w:p w:rsidR="00652B45" w:rsidRPr="00D76F83" w:rsidRDefault="00652B45" w:rsidP="00652B45">
            <w:pPr>
              <w:spacing w:after="0"/>
              <w:ind w:left="135"/>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Практические работы </w:t>
            </w:r>
          </w:p>
          <w:p w:rsidR="00652B45" w:rsidRPr="00D76F83" w:rsidRDefault="00652B45" w:rsidP="00652B4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2B45" w:rsidRPr="00D76F83" w:rsidRDefault="00652B45" w:rsidP="00652B45">
            <w:pPr>
              <w:rPr>
                <w:rFonts w:ascii="Times New Roman" w:hAnsi="Times New Roman" w:cs="Times New Roman"/>
                <w:sz w:val="24"/>
                <w:szCs w:val="24"/>
              </w:rPr>
            </w:pPr>
          </w:p>
        </w:tc>
      </w:tr>
      <w:tr w:rsidR="00652B45" w:rsidRPr="00D76F83" w:rsidTr="00652B45">
        <w:trPr>
          <w:trHeight w:val="144"/>
          <w:tblCellSpacing w:w="20" w:type="nil"/>
        </w:trPr>
        <w:tc>
          <w:tcPr>
            <w:tcW w:w="456"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1</w:t>
            </w:r>
          </w:p>
        </w:tc>
        <w:tc>
          <w:tcPr>
            <w:tcW w:w="316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Биология как наука</w:t>
            </w:r>
          </w:p>
        </w:tc>
        <w:tc>
          <w:tcPr>
            <w:tcW w:w="966"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13">
              <w:r w:rsidRPr="00D76F83">
                <w:rPr>
                  <w:rFonts w:ascii="Times New Roman" w:hAnsi="Times New Roman" w:cs="Times New Roman"/>
                  <w:color w:val="0000FF"/>
                  <w:sz w:val="24"/>
                  <w:szCs w:val="24"/>
                  <w:u w:val="single"/>
                </w:rPr>
                <w:t>https://m.edsoo.ru/7f41c292</w:t>
              </w:r>
            </w:hyperlink>
          </w:p>
        </w:tc>
      </w:tr>
      <w:tr w:rsidR="00652B45" w:rsidRPr="00D76F83" w:rsidTr="00652B45">
        <w:trPr>
          <w:trHeight w:val="144"/>
          <w:tblCellSpacing w:w="20" w:type="nil"/>
        </w:trPr>
        <w:tc>
          <w:tcPr>
            <w:tcW w:w="456"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2</w:t>
            </w:r>
          </w:p>
        </w:tc>
        <w:tc>
          <w:tcPr>
            <w:tcW w:w="316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Живые системы и их организация</w:t>
            </w:r>
          </w:p>
        </w:tc>
        <w:tc>
          <w:tcPr>
            <w:tcW w:w="966"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14">
              <w:r w:rsidRPr="00D76F83">
                <w:rPr>
                  <w:rFonts w:ascii="Times New Roman" w:hAnsi="Times New Roman" w:cs="Times New Roman"/>
                  <w:color w:val="0000FF"/>
                  <w:sz w:val="24"/>
                  <w:szCs w:val="24"/>
                  <w:u w:val="single"/>
                </w:rPr>
                <w:t>https://m.edsoo.ru/7f41c292</w:t>
              </w:r>
            </w:hyperlink>
          </w:p>
        </w:tc>
      </w:tr>
      <w:tr w:rsidR="00652B45" w:rsidRPr="00D76F83" w:rsidTr="00652B45">
        <w:trPr>
          <w:trHeight w:val="144"/>
          <w:tblCellSpacing w:w="20" w:type="nil"/>
        </w:trPr>
        <w:tc>
          <w:tcPr>
            <w:tcW w:w="456"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3</w:t>
            </w:r>
          </w:p>
        </w:tc>
        <w:tc>
          <w:tcPr>
            <w:tcW w:w="316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Химический состав и строение клетки</w:t>
            </w:r>
          </w:p>
        </w:tc>
        <w:tc>
          <w:tcPr>
            <w:tcW w:w="966"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15">
              <w:r w:rsidRPr="00D76F83">
                <w:rPr>
                  <w:rFonts w:ascii="Times New Roman" w:hAnsi="Times New Roman" w:cs="Times New Roman"/>
                  <w:color w:val="0000FF"/>
                  <w:sz w:val="24"/>
                  <w:szCs w:val="24"/>
                  <w:u w:val="single"/>
                </w:rPr>
                <w:t>https://m.edsoo.ru/7f41c292</w:t>
              </w:r>
            </w:hyperlink>
          </w:p>
        </w:tc>
      </w:tr>
      <w:tr w:rsidR="00652B45" w:rsidRPr="00D76F83" w:rsidTr="00652B45">
        <w:trPr>
          <w:trHeight w:val="144"/>
          <w:tblCellSpacing w:w="20" w:type="nil"/>
        </w:trPr>
        <w:tc>
          <w:tcPr>
            <w:tcW w:w="456"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4</w:t>
            </w:r>
          </w:p>
        </w:tc>
        <w:tc>
          <w:tcPr>
            <w:tcW w:w="316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Жизнедеятельность клетки</w:t>
            </w:r>
          </w:p>
        </w:tc>
        <w:tc>
          <w:tcPr>
            <w:tcW w:w="966"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16">
              <w:r w:rsidRPr="00D76F83">
                <w:rPr>
                  <w:rFonts w:ascii="Times New Roman" w:hAnsi="Times New Roman" w:cs="Times New Roman"/>
                  <w:color w:val="0000FF"/>
                  <w:sz w:val="24"/>
                  <w:szCs w:val="24"/>
                  <w:u w:val="single"/>
                </w:rPr>
                <w:t>https://m.edsoo.ru/7f41c292</w:t>
              </w:r>
            </w:hyperlink>
          </w:p>
        </w:tc>
      </w:tr>
      <w:tr w:rsidR="00652B45" w:rsidRPr="00D76F83" w:rsidTr="00652B45">
        <w:trPr>
          <w:trHeight w:val="144"/>
          <w:tblCellSpacing w:w="20" w:type="nil"/>
        </w:trPr>
        <w:tc>
          <w:tcPr>
            <w:tcW w:w="456"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5</w:t>
            </w:r>
          </w:p>
        </w:tc>
        <w:tc>
          <w:tcPr>
            <w:tcW w:w="316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Размножение и индивидуальное развитие организмов</w:t>
            </w:r>
          </w:p>
        </w:tc>
        <w:tc>
          <w:tcPr>
            <w:tcW w:w="966"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5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17">
              <w:r w:rsidRPr="00D76F83">
                <w:rPr>
                  <w:rFonts w:ascii="Times New Roman" w:hAnsi="Times New Roman" w:cs="Times New Roman"/>
                  <w:color w:val="0000FF"/>
                  <w:sz w:val="24"/>
                  <w:szCs w:val="24"/>
                  <w:u w:val="single"/>
                </w:rPr>
                <w:t>https://m.edsoo.ru/7f41c292</w:t>
              </w:r>
            </w:hyperlink>
          </w:p>
        </w:tc>
      </w:tr>
      <w:tr w:rsidR="00652B45" w:rsidRPr="00D76F83" w:rsidTr="00652B45">
        <w:trPr>
          <w:trHeight w:val="144"/>
          <w:tblCellSpacing w:w="20" w:type="nil"/>
        </w:trPr>
        <w:tc>
          <w:tcPr>
            <w:tcW w:w="456"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6</w:t>
            </w:r>
          </w:p>
        </w:tc>
        <w:tc>
          <w:tcPr>
            <w:tcW w:w="316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Наследственность и изменчивость организмов</w:t>
            </w:r>
          </w:p>
        </w:tc>
        <w:tc>
          <w:tcPr>
            <w:tcW w:w="966"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18">
              <w:r w:rsidRPr="00D76F83">
                <w:rPr>
                  <w:rFonts w:ascii="Times New Roman" w:hAnsi="Times New Roman" w:cs="Times New Roman"/>
                  <w:color w:val="0000FF"/>
                  <w:sz w:val="24"/>
                  <w:szCs w:val="24"/>
                  <w:u w:val="single"/>
                </w:rPr>
                <w:t>https://m.edsoo.ru/7f41c292</w:t>
              </w:r>
            </w:hyperlink>
          </w:p>
        </w:tc>
      </w:tr>
      <w:tr w:rsidR="00652B45" w:rsidRPr="00D76F83" w:rsidTr="00652B45">
        <w:trPr>
          <w:trHeight w:val="144"/>
          <w:tblCellSpacing w:w="20" w:type="nil"/>
        </w:trPr>
        <w:tc>
          <w:tcPr>
            <w:tcW w:w="456"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7</w:t>
            </w:r>
          </w:p>
        </w:tc>
        <w:tc>
          <w:tcPr>
            <w:tcW w:w="316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Селекция организмов. Основы биотехнологии</w:t>
            </w:r>
          </w:p>
        </w:tc>
        <w:tc>
          <w:tcPr>
            <w:tcW w:w="966"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19">
              <w:r w:rsidRPr="00D76F83">
                <w:rPr>
                  <w:rFonts w:ascii="Times New Roman" w:hAnsi="Times New Roman" w:cs="Times New Roman"/>
                  <w:color w:val="0000FF"/>
                  <w:sz w:val="24"/>
                  <w:szCs w:val="24"/>
                  <w:u w:val="single"/>
                </w:rPr>
                <w:t>https://m.edsoo.ru/7f41c292</w:t>
              </w:r>
            </w:hyperlink>
          </w:p>
        </w:tc>
      </w:tr>
      <w:tr w:rsidR="00652B45" w:rsidRPr="00D76F83" w:rsidTr="00652B45">
        <w:trPr>
          <w:trHeight w:val="144"/>
          <w:tblCellSpacing w:w="20" w:type="nil"/>
        </w:trPr>
        <w:tc>
          <w:tcPr>
            <w:tcW w:w="456"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8</w:t>
            </w:r>
          </w:p>
        </w:tc>
        <w:tc>
          <w:tcPr>
            <w:tcW w:w="316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20">
              <w:r w:rsidRPr="00D76F83">
                <w:rPr>
                  <w:rFonts w:ascii="Times New Roman" w:hAnsi="Times New Roman" w:cs="Times New Roman"/>
                  <w:color w:val="0000FF"/>
                  <w:sz w:val="24"/>
                  <w:szCs w:val="24"/>
                  <w:u w:val="single"/>
                </w:rPr>
                <w:t>https://m.edsoo.ru/7f41c292</w:t>
              </w:r>
            </w:hyperlink>
          </w:p>
        </w:tc>
      </w:tr>
      <w:tr w:rsidR="00652B45" w:rsidRPr="00D76F83" w:rsidTr="00652B45">
        <w:trPr>
          <w:trHeight w:val="144"/>
          <w:tblCellSpacing w:w="20" w:type="nil"/>
        </w:trPr>
        <w:tc>
          <w:tcPr>
            <w:tcW w:w="0" w:type="auto"/>
            <w:gridSpan w:val="2"/>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34 </w:t>
            </w:r>
          </w:p>
        </w:tc>
        <w:tc>
          <w:tcPr>
            <w:tcW w:w="1687"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652B45" w:rsidRPr="00D76F83" w:rsidRDefault="00652B45" w:rsidP="00652B45">
            <w:pPr>
              <w:rPr>
                <w:rFonts w:ascii="Times New Roman" w:hAnsi="Times New Roman" w:cs="Times New Roman"/>
                <w:sz w:val="24"/>
                <w:szCs w:val="24"/>
              </w:rPr>
            </w:pPr>
          </w:p>
        </w:tc>
      </w:tr>
    </w:tbl>
    <w:p w:rsidR="00652B45" w:rsidRPr="00D76F83" w:rsidRDefault="00652B45" w:rsidP="00652B45">
      <w:pPr>
        <w:rPr>
          <w:rFonts w:ascii="Times New Roman" w:hAnsi="Times New Roman" w:cs="Times New Roman"/>
          <w:sz w:val="24"/>
          <w:szCs w:val="24"/>
        </w:rPr>
        <w:sectPr w:rsidR="00652B45" w:rsidRPr="00D76F83">
          <w:pgSz w:w="16383" w:h="11906" w:orient="landscape"/>
          <w:pgMar w:top="1134" w:right="850" w:bottom="1134" w:left="1701" w:header="720" w:footer="720" w:gutter="0"/>
          <w:cols w:space="720"/>
        </w:sectPr>
      </w:pPr>
    </w:p>
    <w:p w:rsidR="00652B45" w:rsidRPr="00D76F83" w:rsidRDefault="00652B45" w:rsidP="00652B45">
      <w:pPr>
        <w:spacing w:after="0"/>
        <w:ind w:left="120"/>
        <w:rPr>
          <w:rFonts w:ascii="Times New Roman" w:hAnsi="Times New Roman" w:cs="Times New Roman"/>
          <w:sz w:val="24"/>
          <w:szCs w:val="24"/>
        </w:rPr>
      </w:pPr>
      <w:r w:rsidRPr="00D76F83">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3036"/>
      </w:tblGrid>
      <w:tr w:rsidR="00652B45" w:rsidRPr="00D76F83" w:rsidTr="00652B45">
        <w:trPr>
          <w:trHeight w:val="144"/>
          <w:tblCellSpacing w:w="20" w:type="nil"/>
        </w:trPr>
        <w:tc>
          <w:tcPr>
            <w:tcW w:w="495" w:type="dxa"/>
            <w:vMerge w:val="restart"/>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 п/п </w:t>
            </w:r>
          </w:p>
          <w:p w:rsidR="00652B45" w:rsidRPr="00D76F83" w:rsidRDefault="00652B45" w:rsidP="00652B45">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Наименование разделов и тем программы </w:t>
            </w:r>
          </w:p>
          <w:p w:rsidR="00652B45" w:rsidRPr="00D76F83" w:rsidRDefault="00652B45" w:rsidP="00652B4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b/>
                <w:color w:val="000000"/>
                <w:sz w:val="24"/>
                <w:szCs w:val="24"/>
              </w:rPr>
              <w:t>Количество часов</w:t>
            </w:r>
          </w:p>
        </w:tc>
        <w:tc>
          <w:tcPr>
            <w:tcW w:w="2804" w:type="dxa"/>
            <w:vMerge w:val="restart"/>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Электронные (цифровые) образовательные ресурсы </w:t>
            </w:r>
          </w:p>
          <w:p w:rsidR="00652B45" w:rsidRPr="00D76F83" w:rsidRDefault="00652B45" w:rsidP="00652B45">
            <w:pPr>
              <w:spacing w:after="0"/>
              <w:ind w:left="135"/>
              <w:rPr>
                <w:rFonts w:ascii="Times New Roman" w:hAnsi="Times New Roman" w:cs="Times New Roman"/>
                <w:sz w:val="24"/>
                <w:szCs w:val="24"/>
              </w:rPr>
            </w:pPr>
          </w:p>
        </w:tc>
      </w:tr>
      <w:tr w:rsidR="00652B45" w:rsidRPr="00D76F83" w:rsidTr="00652B45">
        <w:trPr>
          <w:trHeight w:val="144"/>
          <w:tblCellSpacing w:w="20" w:type="nil"/>
        </w:trPr>
        <w:tc>
          <w:tcPr>
            <w:tcW w:w="0" w:type="auto"/>
            <w:vMerge/>
            <w:tcBorders>
              <w:top w:val="nil"/>
            </w:tcBorders>
            <w:tcMar>
              <w:top w:w="50" w:type="dxa"/>
              <w:left w:w="100" w:type="dxa"/>
            </w:tcMar>
          </w:tcPr>
          <w:p w:rsidR="00652B45" w:rsidRPr="00D76F83" w:rsidRDefault="00652B45" w:rsidP="00652B45">
            <w:pPr>
              <w:rPr>
                <w:rFonts w:ascii="Times New Roman" w:hAnsi="Times New Roman" w:cs="Times New Roman"/>
                <w:sz w:val="24"/>
                <w:szCs w:val="24"/>
              </w:rPr>
            </w:pPr>
          </w:p>
        </w:tc>
        <w:tc>
          <w:tcPr>
            <w:tcW w:w="0" w:type="auto"/>
            <w:vMerge/>
            <w:tcBorders>
              <w:top w:val="nil"/>
            </w:tcBorders>
            <w:tcMar>
              <w:top w:w="50" w:type="dxa"/>
              <w:left w:w="100" w:type="dxa"/>
            </w:tcMar>
          </w:tcPr>
          <w:p w:rsidR="00652B45" w:rsidRPr="00D76F83" w:rsidRDefault="00652B45" w:rsidP="00652B45">
            <w:pPr>
              <w:rPr>
                <w:rFonts w:ascii="Times New Roman" w:hAnsi="Times New Roman" w:cs="Times New Roman"/>
                <w:sz w:val="24"/>
                <w:szCs w:val="24"/>
              </w:rPr>
            </w:pPr>
          </w:p>
        </w:tc>
        <w:tc>
          <w:tcPr>
            <w:tcW w:w="1033"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Всего </w:t>
            </w:r>
          </w:p>
          <w:p w:rsidR="00652B45" w:rsidRPr="00D76F83" w:rsidRDefault="00652B45" w:rsidP="00652B45">
            <w:pPr>
              <w:spacing w:after="0"/>
              <w:ind w:left="135"/>
              <w:rPr>
                <w:rFonts w:ascii="Times New Roman" w:hAnsi="Times New Roman" w:cs="Times New Roman"/>
                <w:sz w:val="24"/>
                <w:szCs w:val="24"/>
              </w:rPr>
            </w:pPr>
          </w:p>
        </w:tc>
        <w:tc>
          <w:tcPr>
            <w:tcW w:w="1765"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Контрольные работы </w:t>
            </w:r>
          </w:p>
          <w:p w:rsidR="00652B45" w:rsidRPr="00D76F83" w:rsidRDefault="00652B45" w:rsidP="00652B45">
            <w:pPr>
              <w:spacing w:after="0"/>
              <w:ind w:left="135"/>
              <w:rPr>
                <w:rFonts w:ascii="Times New Roman" w:hAnsi="Times New Roman" w:cs="Times New Roman"/>
                <w:sz w:val="24"/>
                <w:szCs w:val="24"/>
              </w:rPr>
            </w:pPr>
          </w:p>
        </w:tc>
        <w:tc>
          <w:tcPr>
            <w:tcW w:w="1848"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b/>
                <w:color w:val="000000"/>
                <w:sz w:val="24"/>
                <w:szCs w:val="24"/>
              </w:rPr>
              <w:t xml:space="preserve">Практические работы </w:t>
            </w:r>
          </w:p>
          <w:p w:rsidR="00652B45" w:rsidRPr="00D76F83" w:rsidRDefault="00652B45" w:rsidP="00652B4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2B45" w:rsidRPr="00D76F83" w:rsidRDefault="00652B45" w:rsidP="00652B45">
            <w:pPr>
              <w:rPr>
                <w:rFonts w:ascii="Times New Roman" w:hAnsi="Times New Roman" w:cs="Times New Roman"/>
                <w:sz w:val="24"/>
                <w:szCs w:val="24"/>
              </w:rPr>
            </w:pPr>
          </w:p>
        </w:tc>
      </w:tr>
      <w:tr w:rsidR="00652B45" w:rsidRPr="00D76F83" w:rsidTr="00652B45">
        <w:trPr>
          <w:trHeight w:val="144"/>
          <w:tblCellSpacing w:w="20" w:type="nil"/>
        </w:trPr>
        <w:tc>
          <w:tcPr>
            <w:tcW w:w="495"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1</w:t>
            </w:r>
          </w:p>
        </w:tc>
        <w:tc>
          <w:tcPr>
            <w:tcW w:w="246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Эволюционная биология</w:t>
            </w:r>
          </w:p>
        </w:tc>
        <w:tc>
          <w:tcPr>
            <w:tcW w:w="1033"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21">
              <w:r w:rsidRPr="00D76F83">
                <w:rPr>
                  <w:rFonts w:ascii="Times New Roman" w:hAnsi="Times New Roman" w:cs="Times New Roman"/>
                  <w:color w:val="0000FF"/>
                  <w:sz w:val="24"/>
                  <w:szCs w:val="24"/>
                  <w:u w:val="single"/>
                </w:rPr>
                <w:t>https://m.edsoo.ru/7f41cc74</w:t>
              </w:r>
            </w:hyperlink>
          </w:p>
        </w:tc>
      </w:tr>
      <w:tr w:rsidR="00652B45" w:rsidRPr="00D76F83" w:rsidTr="00652B45">
        <w:trPr>
          <w:trHeight w:val="144"/>
          <w:tblCellSpacing w:w="20" w:type="nil"/>
        </w:trPr>
        <w:tc>
          <w:tcPr>
            <w:tcW w:w="495"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2</w:t>
            </w:r>
          </w:p>
        </w:tc>
        <w:tc>
          <w:tcPr>
            <w:tcW w:w="246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Возникновение и развитие жизни на Земле</w:t>
            </w:r>
          </w:p>
        </w:tc>
        <w:tc>
          <w:tcPr>
            <w:tcW w:w="1033"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22">
              <w:r w:rsidRPr="00D76F83">
                <w:rPr>
                  <w:rFonts w:ascii="Times New Roman" w:hAnsi="Times New Roman" w:cs="Times New Roman"/>
                  <w:color w:val="0000FF"/>
                  <w:sz w:val="24"/>
                  <w:szCs w:val="24"/>
                  <w:u w:val="single"/>
                </w:rPr>
                <w:t>https://m.edsoo.ru/7f41cc74</w:t>
              </w:r>
            </w:hyperlink>
          </w:p>
        </w:tc>
      </w:tr>
      <w:tr w:rsidR="00652B45" w:rsidRPr="00D76F83" w:rsidTr="00652B45">
        <w:trPr>
          <w:trHeight w:val="144"/>
          <w:tblCellSpacing w:w="20" w:type="nil"/>
        </w:trPr>
        <w:tc>
          <w:tcPr>
            <w:tcW w:w="495"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3</w:t>
            </w:r>
          </w:p>
        </w:tc>
        <w:tc>
          <w:tcPr>
            <w:tcW w:w="246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Организмы и окружающая среда</w:t>
            </w:r>
          </w:p>
        </w:tc>
        <w:tc>
          <w:tcPr>
            <w:tcW w:w="1033"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23">
              <w:r w:rsidRPr="00D76F83">
                <w:rPr>
                  <w:rFonts w:ascii="Times New Roman" w:hAnsi="Times New Roman" w:cs="Times New Roman"/>
                  <w:color w:val="0000FF"/>
                  <w:sz w:val="24"/>
                  <w:szCs w:val="24"/>
                  <w:u w:val="single"/>
                </w:rPr>
                <w:t>https://m.edsoo.ru/7f41cc74</w:t>
              </w:r>
            </w:hyperlink>
          </w:p>
        </w:tc>
      </w:tr>
      <w:tr w:rsidR="00652B45" w:rsidRPr="00D76F83" w:rsidTr="00652B45">
        <w:trPr>
          <w:trHeight w:val="144"/>
          <w:tblCellSpacing w:w="20" w:type="nil"/>
        </w:trPr>
        <w:tc>
          <w:tcPr>
            <w:tcW w:w="495"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4</w:t>
            </w:r>
          </w:p>
        </w:tc>
        <w:tc>
          <w:tcPr>
            <w:tcW w:w="246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Сообщества и экологические системы</w:t>
            </w:r>
          </w:p>
        </w:tc>
        <w:tc>
          <w:tcPr>
            <w:tcW w:w="1033"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280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24">
              <w:r w:rsidRPr="00D76F83">
                <w:rPr>
                  <w:rFonts w:ascii="Times New Roman" w:hAnsi="Times New Roman" w:cs="Times New Roman"/>
                  <w:color w:val="0000FF"/>
                  <w:sz w:val="24"/>
                  <w:szCs w:val="24"/>
                  <w:u w:val="single"/>
                </w:rPr>
                <w:t>https://m.edsoo.ru/7f41cc74</w:t>
              </w:r>
            </w:hyperlink>
          </w:p>
        </w:tc>
      </w:tr>
      <w:tr w:rsidR="00652B45" w:rsidRPr="00D76F83" w:rsidTr="00652B45">
        <w:trPr>
          <w:trHeight w:val="144"/>
          <w:tblCellSpacing w:w="20" w:type="nil"/>
        </w:trPr>
        <w:tc>
          <w:tcPr>
            <w:tcW w:w="495" w:type="dxa"/>
            <w:tcMar>
              <w:top w:w="50" w:type="dxa"/>
              <w:left w:w="100" w:type="dxa"/>
            </w:tcMar>
            <w:vAlign w:val="center"/>
          </w:tcPr>
          <w:p w:rsidR="00652B45" w:rsidRPr="00D76F83" w:rsidRDefault="00652B45" w:rsidP="00652B45">
            <w:pPr>
              <w:spacing w:after="0"/>
              <w:rPr>
                <w:rFonts w:ascii="Times New Roman" w:hAnsi="Times New Roman" w:cs="Times New Roman"/>
                <w:sz w:val="24"/>
                <w:szCs w:val="24"/>
              </w:rPr>
            </w:pPr>
            <w:r w:rsidRPr="00D76F83">
              <w:rPr>
                <w:rFonts w:ascii="Times New Roman" w:hAnsi="Times New Roman" w:cs="Times New Roman"/>
                <w:color w:val="000000"/>
                <w:sz w:val="24"/>
                <w:szCs w:val="24"/>
              </w:rPr>
              <w:t>5</w:t>
            </w:r>
          </w:p>
        </w:tc>
        <w:tc>
          <w:tcPr>
            <w:tcW w:w="246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Резервное время</w:t>
            </w:r>
          </w:p>
        </w:tc>
        <w:tc>
          <w:tcPr>
            <w:tcW w:w="1033"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p>
        </w:tc>
        <w:tc>
          <w:tcPr>
            <w:tcW w:w="2804" w:type="dxa"/>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 xml:space="preserve">Библиотека ЦОК </w:t>
            </w:r>
            <w:hyperlink r:id="rId125">
              <w:r w:rsidRPr="00D76F83">
                <w:rPr>
                  <w:rFonts w:ascii="Times New Roman" w:hAnsi="Times New Roman" w:cs="Times New Roman"/>
                  <w:color w:val="0000FF"/>
                  <w:sz w:val="24"/>
                  <w:szCs w:val="24"/>
                  <w:u w:val="single"/>
                </w:rPr>
                <w:t>https://m.edsoo.ru/7f41cc74</w:t>
              </w:r>
            </w:hyperlink>
          </w:p>
        </w:tc>
      </w:tr>
      <w:tr w:rsidR="00652B45" w:rsidRPr="00D76F83" w:rsidTr="00652B45">
        <w:trPr>
          <w:trHeight w:val="144"/>
          <w:tblCellSpacing w:w="20" w:type="nil"/>
        </w:trPr>
        <w:tc>
          <w:tcPr>
            <w:tcW w:w="0" w:type="auto"/>
            <w:gridSpan w:val="2"/>
            <w:tcMar>
              <w:top w:w="50" w:type="dxa"/>
              <w:left w:w="100" w:type="dxa"/>
            </w:tcMar>
            <w:vAlign w:val="center"/>
          </w:tcPr>
          <w:p w:rsidR="00652B45" w:rsidRPr="00D76F83" w:rsidRDefault="00652B45" w:rsidP="00652B45">
            <w:pPr>
              <w:spacing w:after="0"/>
              <w:ind w:left="135"/>
              <w:rPr>
                <w:rFonts w:ascii="Times New Roman" w:hAnsi="Times New Roman" w:cs="Times New Roman"/>
                <w:sz w:val="24"/>
                <w:szCs w:val="24"/>
              </w:rPr>
            </w:pPr>
            <w:r w:rsidRPr="00D76F83">
              <w:rPr>
                <w:rFonts w:ascii="Times New Roman" w:hAnsi="Times New Roman" w:cs="Times New Roman"/>
                <w:color w:val="000000"/>
                <w:sz w:val="24"/>
                <w:szCs w:val="24"/>
              </w:rPr>
              <w:t>ОБЩЕЕ КОЛИЧЕСТВО ЧАСОВ ПО ПРОГРАММЕ</w:t>
            </w:r>
          </w:p>
        </w:tc>
        <w:tc>
          <w:tcPr>
            <w:tcW w:w="1624"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34 </w:t>
            </w:r>
          </w:p>
        </w:tc>
        <w:tc>
          <w:tcPr>
            <w:tcW w:w="1765"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652B45" w:rsidRPr="00D76F83" w:rsidRDefault="00652B45" w:rsidP="00652B45">
            <w:pPr>
              <w:spacing w:after="0"/>
              <w:ind w:left="135"/>
              <w:jc w:val="center"/>
              <w:rPr>
                <w:rFonts w:ascii="Times New Roman" w:hAnsi="Times New Roman" w:cs="Times New Roman"/>
                <w:sz w:val="24"/>
                <w:szCs w:val="24"/>
              </w:rPr>
            </w:pPr>
            <w:r w:rsidRPr="00D76F83">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652B45" w:rsidRPr="00D76F83" w:rsidRDefault="00652B45" w:rsidP="00652B45">
            <w:pPr>
              <w:rPr>
                <w:rFonts w:ascii="Times New Roman" w:hAnsi="Times New Roman" w:cs="Times New Roman"/>
                <w:sz w:val="24"/>
                <w:szCs w:val="24"/>
              </w:rPr>
            </w:pPr>
          </w:p>
        </w:tc>
      </w:tr>
    </w:tbl>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sectPr w:rsidR="00652B45" w:rsidSect="00652B45">
          <w:pgSz w:w="16838" w:h="11906" w:orient="landscape"/>
          <w:pgMar w:top="1701" w:right="1134" w:bottom="851" w:left="1134" w:header="709" w:footer="709" w:gutter="0"/>
          <w:cols w:space="708"/>
          <w:docGrid w:linePitch="360"/>
        </w:sectPr>
      </w:pPr>
    </w:p>
    <w:p w:rsidR="00652B45" w:rsidRDefault="00652B45">
      <w:pPr>
        <w:rPr>
          <w:rFonts w:ascii="Times New Roman" w:hAnsi="Times New Roman" w:cs="Times New Roman"/>
          <w:b/>
          <w:sz w:val="24"/>
          <w:szCs w:val="24"/>
        </w:rPr>
      </w:pPr>
      <w:r>
        <w:rPr>
          <w:rFonts w:ascii="Times New Roman" w:hAnsi="Times New Roman" w:cs="Times New Roman"/>
          <w:b/>
          <w:sz w:val="24"/>
          <w:szCs w:val="24"/>
        </w:rPr>
        <w:t>2.2.12. Физическая культура</w:t>
      </w:r>
    </w:p>
    <w:p w:rsidR="00652B45" w:rsidRPr="00DB5CF7" w:rsidRDefault="00652B45" w:rsidP="00652B45">
      <w:pPr>
        <w:spacing w:after="0" w:line="264" w:lineRule="auto"/>
        <w:ind w:left="120"/>
        <w:jc w:val="both"/>
        <w:rPr>
          <w:rFonts w:ascii="Times New Roman" w:hAnsi="Times New Roman" w:cs="Times New Roman"/>
          <w:sz w:val="24"/>
          <w:szCs w:val="24"/>
        </w:rPr>
      </w:pPr>
      <w:bookmarkStart w:id="122" w:name="block-20137954"/>
      <w:r w:rsidRPr="00DB5CF7">
        <w:rPr>
          <w:rFonts w:ascii="Times New Roman" w:hAnsi="Times New Roman" w:cs="Times New Roman"/>
          <w:b/>
          <w:color w:val="000000"/>
          <w:sz w:val="24"/>
          <w:szCs w:val="24"/>
        </w:rPr>
        <w:t>ПОЯСНИТЕЛЬНАЯ ЗАПИСКА</w:t>
      </w:r>
    </w:p>
    <w:p w:rsidR="00652B45" w:rsidRPr="00DB5CF7" w:rsidRDefault="00652B45" w:rsidP="00652B45">
      <w:pPr>
        <w:spacing w:after="0" w:line="264" w:lineRule="auto"/>
        <w:ind w:left="120"/>
        <w:jc w:val="both"/>
        <w:rPr>
          <w:rFonts w:ascii="Times New Roman" w:hAnsi="Times New Roman" w:cs="Times New Roman"/>
          <w:sz w:val="24"/>
          <w:szCs w:val="24"/>
        </w:rPr>
      </w:pP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w:t>
      </w:r>
      <w:bookmarkStart w:id="123" w:name="ceba58f0-def2-488e-88c8-f4292ccf0380"/>
      <w:r w:rsidRPr="00DB5CF7">
        <w:rPr>
          <w:rFonts w:ascii="Times New Roman" w:hAnsi="Times New Roman" w:cs="Times New Roman"/>
          <w:color w:val="000000"/>
          <w:sz w:val="24"/>
          <w:szCs w:val="24"/>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23"/>
      <w:r w:rsidRPr="00DB5CF7">
        <w:rPr>
          <w:rFonts w:ascii="Times New Roman" w:hAnsi="Times New Roman" w:cs="Times New Roman"/>
          <w:color w:val="000000"/>
          <w:sz w:val="24"/>
          <w:szCs w:val="24"/>
        </w:rPr>
        <w:t>‌‌</w:t>
      </w:r>
    </w:p>
    <w:p w:rsidR="00652B45" w:rsidRPr="00DB5CF7" w:rsidRDefault="00652B45" w:rsidP="00652B45">
      <w:pPr>
        <w:spacing w:after="0" w:line="264" w:lineRule="auto"/>
        <w:ind w:left="120"/>
        <w:jc w:val="both"/>
        <w:rPr>
          <w:rFonts w:ascii="Times New Roman" w:hAnsi="Times New Roman" w:cs="Times New Roman"/>
          <w:sz w:val="24"/>
          <w:szCs w:val="24"/>
        </w:rPr>
      </w:pPr>
    </w:p>
    <w:p w:rsidR="00652B45" w:rsidRPr="00DB5CF7" w:rsidRDefault="00652B45" w:rsidP="00652B45">
      <w:pPr>
        <w:rPr>
          <w:rFonts w:ascii="Times New Roman" w:hAnsi="Times New Roman" w:cs="Times New Roman"/>
          <w:sz w:val="24"/>
          <w:szCs w:val="24"/>
        </w:rPr>
        <w:sectPr w:rsidR="00652B45" w:rsidRPr="00DB5CF7">
          <w:pgSz w:w="11906" w:h="16383"/>
          <w:pgMar w:top="1134" w:right="850" w:bottom="1134" w:left="1701" w:header="720" w:footer="720" w:gutter="0"/>
          <w:cols w:space="720"/>
        </w:sectPr>
      </w:pPr>
    </w:p>
    <w:p w:rsidR="00652B45" w:rsidRPr="00DB5CF7" w:rsidRDefault="00652B45" w:rsidP="00652B45">
      <w:pPr>
        <w:spacing w:after="0" w:line="264" w:lineRule="auto"/>
        <w:ind w:left="120"/>
        <w:jc w:val="both"/>
        <w:rPr>
          <w:rFonts w:ascii="Times New Roman" w:hAnsi="Times New Roman" w:cs="Times New Roman"/>
          <w:sz w:val="24"/>
          <w:szCs w:val="24"/>
        </w:rPr>
      </w:pPr>
      <w:bookmarkStart w:id="124" w:name="block-20137949"/>
      <w:bookmarkEnd w:id="122"/>
      <w:r w:rsidRPr="00DB5CF7">
        <w:rPr>
          <w:rFonts w:ascii="Times New Roman" w:hAnsi="Times New Roman" w:cs="Times New Roman"/>
          <w:color w:val="000000"/>
          <w:sz w:val="24"/>
          <w:szCs w:val="24"/>
        </w:rPr>
        <w:t>​</w:t>
      </w:r>
      <w:r w:rsidRPr="00DB5CF7">
        <w:rPr>
          <w:rFonts w:ascii="Times New Roman" w:hAnsi="Times New Roman" w:cs="Times New Roman"/>
          <w:b/>
          <w:color w:val="000000"/>
          <w:sz w:val="24"/>
          <w:szCs w:val="24"/>
        </w:rPr>
        <w:t>СОДЕРЖАНИЕ УЧЕБНОГО ПРЕДМЕТА</w:t>
      </w:r>
    </w:p>
    <w:p w:rsidR="00652B45" w:rsidRPr="00DB5CF7" w:rsidRDefault="00652B45" w:rsidP="00652B45">
      <w:pPr>
        <w:spacing w:after="0" w:line="264" w:lineRule="auto"/>
        <w:ind w:left="120"/>
        <w:jc w:val="both"/>
        <w:rPr>
          <w:rFonts w:ascii="Times New Roman" w:hAnsi="Times New Roman" w:cs="Times New Roman"/>
          <w:sz w:val="24"/>
          <w:szCs w:val="24"/>
        </w:rPr>
      </w:pP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color w:val="000000"/>
          <w:sz w:val="24"/>
          <w:szCs w:val="24"/>
        </w:rPr>
        <w:t>​</w:t>
      </w:r>
      <w:r w:rsidRPr="00DB5CF7">
        <w:rPr>
          <w:rFonts w:ascii="Times New Roman" w:hAnsi="Times New Roman" w:cs="Times New Roman"/>
          <w:b/>
          <w:color w:val="000000"/>
          <w:sz w:val="24"/>
          <w:szCs w:val="24"/>
        </w:rPr>
        <w:t>10 КЛАСС</w:t>
      </w:r>
    </w:p>
    <w:p w:rsidR="00652B45" w:rsidRPr="00DB5CF7" w:rsidRDefault="00652B45" w:rsidP="00652B45">
      <w:pPr>
        <w:spacing w:after="0" w:line="264" w:lineRule="auto"/>
        <w:ind w:left="120"/>
        <w:jc w:val="both"/>
        <w:rPr>
          <w:rFonts w:ascii="Times New Roman" w:hAnsi="Times New Roman" w:cs="Times New Roman"/>
          <w:sz w:val="24"/>
          <w:szCs w:val="24"/>
        </w:rPr>
      </w:pP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i/>
          <w:color w:val="000000"/>
          <w:sz w:val="24"/>
          <w:szCs w:val="24"/>
        </w:rPr>
        <w:t>Знания о физической культуре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i/>
          <w:color w:val="000000"/>
          <w:sz w:val="24"/>
          <w:szCs w:val="24"/>
        </w:rPr>
        <w:t>Способы самостоятельной двигательной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i/>
          <w:color w:val="000000"/>
          <w:sz w:val="24"/>
          <w:szCs w:val="24"/>
        </w:rPr>
        <w:t>Физическое совершенствование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Физкультурно-оздоровительная деятельность.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Спортивно-оздоровительная деятельность.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Модуль «Спортивные игры».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Прикладно-ориентированная двигательная деятельность.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52B45" w:rsidRPr="00DB5CF7" w:rsidRDefault="00652B45" w:rsidP="00652B45">
      <w:pPr>
        <w:spacing w:after="0"/>
        <w:ind w:left="120"/>
        <w:rPr>
          <w:rFonts w:ascii="Times New Roman" w:hAnsi="Times New Roman" w:cs="Times New Roman"/>
          <w:sz w:val="24"/>
          <w:szCs w:val="24"/>
        </w:rPr>
      </w:pPr>
      <w:bookmarkStart w:id="125" w:name="_Toc137510617"/>
      <w:bookmarkEnd w:id="125"/>
    </w:p>
    <w:p w:rsidR="00652B45" w:rsidRPr="00DB5CF7" w:rsidRDefault="00652B45" w:rsidP="00652B45">
      <w:pPr>
        <w:spacing w:after="0" w:line="264" w:lineRule="auto"/>
        <w:ind w:left="120"/>
        <w:jc w:val="both"/>
        <w:rPr>
          <w:rFonts w:ascii="Times New Roman" w:hAnsi="Times New Roman" w:cs="Times New Roman"/>
          <w:sz w:val="24"/>
          <w:szCs w:val="24"/>
        </w:rPr>
      </w:pP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color w:val="000000"/>
          <w:sz w:val="24"/>
          <w:szCs w:val="24"/>
        </w:rPr>
        <w:t>11 КЛАСС</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Знания о физической культуре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Способы самостоятельной двигательной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Банные процедуры, их назначение и правила проведения, основные способы парения.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Физическое совершенствование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Физкультурно-оздоровительная деятельность.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Спортивно-оздоровительная деятельность.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Модуль «Спортивные игры».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Прикладно-ориентированная двигательная деятельность.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Программа вариативного модуля «Базовая физическая подготовка».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Общая физическая подготовка.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Развитие силовых способностей</w:t>
      </w:r>
      <w:r w:rsidRPr="00DB5CF7">
        <w:rPr>
          <w:rFonts w:ascii="Times New Roman" w:hAnsi="Times New Roman" w:cs="Times New Roman"/>
          <w:color w:val="000000"/>
          <w:sz w:val="24"/>
          <w:szCs w:val="24"/>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(импровизированныйбаскетбол с набивныммячом и другое).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Развитие скоростных способностей.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Развитие выносливости.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Развитие координации движений.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Развитие гибкости.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 xml:space="preserve">Специальная физическая подготовка.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Модуль «Гимнастика»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Модуль «Лёгкая атлетика»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Модуль «Зимние виды спорта»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i/>
          <w:color w:val="000000"/>
          <w:sz w:val="24"/>
          <w:szCs w:val="24"/>
        </w:rPr>
        <w:t>Модуль «Спортивные игры»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(повторениедвиженийпартнёра).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Футбол. Развитиескоростныхспособностей.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52B45" w:rsidRPr="00DB5CF7" w:rsidRDefault="00652B45" w:rsidP="00652B45">
      <w:pPr>
        <w:rPr>
          <w:rFonts w:ascii="Times New Roman" w:hAnsi="Times New Roman" w:cs="Times New Roman"/>
          <w:sz w:val="24"/>
          <w:szCs w:val="24"/>
        </w:rPr>
        <w:sectPr w:rsidR="00652B45" w:rsidRPr="00DB5CF7">
          <w:pgSz w:w="11906" w:h="16383"/>
          <w:pgMar w:top="1134" w:right="850" w:bottom="1134" w:left="1701" w:header="720" w:footer="720" w:gutter="0"/>
          <w:cols w:space="720"/>
        </w:sectPr>
      </w:pPr>
    </w:p>
    <w:p w:rsidR="00652B45" w:rsidRPr="00DB5CF7" w:rsidRDefault="00652B45" w:rsidP="00652B45">
      <w:pPr>
        <w:spacing w:after="0" w:line="264" w:lineRule="auto"/>
        <w:ind w:left="120"/>
        <w:jc w:val="both"/>
        <w:rPr>
          <w:rFonts w:ascii="Times New Roman" w:hAnsi="Times New Roman" w:cs="Times New Roman"/>
          <w:sz w:val="24"/>
          <w:szCs w:val="24"/>
        </w:rPr>
      </w:pPr>
      <w:bookmarkStart w:id="126" w:name="_Toc137548640"/>
      <w:bookmarkStart w:id="127" w:name="block-20137950"/>
      <w:bookmarkEnd w:id="124"/>
      <w:bookmarkEnd w:id="126"/>
      <w:r w:rsidRPr="00DB5CF7">
        <w:rPr>
          <w:rFonts w:ascii="Times New Roman" w:hAnsi="Times New Roman" w:cs="Times New Roman"/>
          <w:b/>
          <w:color w:val="000000"/>
          <w:sz w:val="24"/>
          <w:szCs w:val="24"/>
        </w:rPr>
        <w:t>ПЛАНИРУЕМЫЕ РЕЗУЛЬТАТЫ ОСВОЕНИЯ ПРОГРАММЫ ПО ФИЗИЧЕСКОЙ КУЛЬТУРЕ НА УРОВНЕ НАЧАЛЬНОГО ОБЩЕГО ОБРАЗОВАНИЯ</w:t>
      </w:r>
    </w:p>
    <w:p w:rsidR="00652B45" w:rsidRPr="00DB5CF7" w:rsidRDefault="00652B45" w:rsidP="00652B45">
      <w:pPr>
        <w:spacing w:after="0"/>
        <w:ind w:left="120"/>
        <w:rPr>
          <w:rFonts w:ascii="Times New Roman" w:hAnsi="Times New Roman" w:cs="Times New Roman"/>
          <w:sz w:val="24"/>
          <w:szCs w:val="24"/>
        </w:rPr>
      </w:pPr>
      <w:bookmarkStart w:id="128" w:name="_Toc137548641"/>
      <w:bookmarkEnd w:id="128"/>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color w:val="000000"/>
          <w:sz w:val="24"/>
          <w:szCs w:val="24"/>
        </w:rPr>
        <w:t>ЛИЧНОСТНЫЕ РЕЗУЛЬТАТЫ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1) </w:t>
      </w:r>
      <w:r w:rsidRPr="00DB5CF7">
        <w:rPr>
          <w:rFonts w:ascii="Times New Roman" w:hAnsi="Times New Roman" w:cs="Times New Roman"/>
          <w:b/>
          <w:color w:val="000000"/>
          <w:sz w:val="24"/>
          <w:szCs w:val="24"/>
        </w:rPr>
        <w:t>гражданского воспитания</w:t>
      </w:r>
      <w:r w:rsidRPr="00DB5CF7">
        <w:rPr>
          <w:rFonts w:ascii="Times New Roman" w:hAnsi="Times New Roman" w:cs="Times New Roman"/>
          <w:color w:val="000000"/>
          <w:sz w:val="24"/>
          <w:szCs w:val="24"/>
        </w:rPr>
        <w:t>:</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готовность к гуманитарной и волонтёрской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2) </w:t>
      </w:r>
      <w:r w:rsidRPr="00DB5CF7">
        <w:rPr>
          <w:rFonts w:ascii="Times New Roman" w:hAnsi="Times New Roman" w:cs="Times New Roman"/>
          <w:b/>
          <w:color w:val="000000"/>
          <w:sz w:val="24"/>
          <w:szCs w:val="24"/>
        </w:rPr>
        <w:t>патриотического воспитания</w:t>
      </w:r>
      <w:r w:rsidRPr="00DB5CF7">
        <w:rPr>
          <w:rFonts w:ascii="Times New Roman" w:hAnsi="Times New Roman" w:cs="Times New Roman"/>
          <w:color w:val="000000"/>
          <w:sz w:val="24"/>
          <w:szCs w:val="24"/>
        </w:rPr>
        <w:t>:</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идейную убеждённость, готовность к служению и защите Отечества, ответственность за его судьбу;</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3) </w:t>
      </w:r>
      <w:r w:rsidRPr="00DB5CF7">
        <w:rPr>
          <w:rFonts w:ascii="Times New Roman" w:hAnsi="Times New Roman" w:cs="Times New Roman"/>
          <w:b/>
          <w:color w:val="000000"/>
          <w:sz w:val="24"/>
          <w:szCs w:val="24"/>
        </w:rPr>
        <w:t>духовно-нравственного воспитания</w:t>
      </w:r>
      <w:r w:rsidRPr="00DB5CF7">
        <w:rPr>
          <w:rFonts w:ascii="Times New Roman" w:hAnsi="Times New Roman" w:cs="Times New Roman"/>
          <w:color w:val="000000"/>
          <w:sz w:val="24"/>
          <w:szCs w:val="24"/>
        </w:rPr>
        <w:t>:</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осознание духовных ценностей российского народа;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осознание личного вклада в построение устойчивого будущего;</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4) </w:t>
      </w:r>
      <w:r w:rsidRPr="00DB5CF7">
        <w:rPr>
          <w:rFonts w:ascii="Times New Roman" w:hAnsi="Times New Roman" w:cs="Times New Roman"/>
          <w:b/>
          <w:color w:val="000000"/>
          <w:sz w:val="24"/>
          <w:szCs w:val="24"/>
        </w:rPr>
        <w:t>эстетического воспитания</w:t>
      </w:r>
      <w:r w:rsidRPr="00DB5CF7">
        <w:rPr>
          <w:rFonts w:ascii="Times New Roman" w:hAnsi="Times New Roman" w:cs="Times New Roman"/>
          <w:color w:val="000000"/>
          <w:sz w:val="24"/>
          <w:szCs w:val="24"/>
        </w:rPr>
        <w:t>:</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5) </w:t>
      </w:r>
      <w:r w:rsidRPr="00DB5CF7">
        <w:rPr>
          <w:rFonts w:ascii="Times New Roman" w:hAnsi="Times New Roman" w:cs="Times New Roman"/>
          <w:b/>
          <w:color w:val="000000"/>
          <w:sz w:val="24"/>
          <w:szCs w:val="24"/>
        </w:rPr>
        <w:t>физического воспитания</w:t>
      </w:r>
      <w:r w:rsidRPr="00DB5CF7">
        <w:rPr>
          <w:rFonts w:ascii="Times New Roman" w:hAnsi="Times New Roman" w:cs="Times New Roman"/>
          <w:color w:val="000000"/>
          <w:sz w:val="24"/>
          <w:szCs w:val="24"/>
        </w:rPr>
        <w:t>:</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потребность в физическом совершенствовании, занятиях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спортивно-оздоровительной деятельностью;</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6) </w:t>
      </w:r>
      <w:r w:rsidRPr="00DB5CF7">
        <w:rPr>
          <w:rFonts w:ascii="Times New Roman" w:hAnsi="Times New Roman" w:cs="Times New Roman"/>
          <w:b/>
          <w:color w:val="000000"/>
          <w:sz w:val="24"/>
          <w:szCs w:val="24"/>
        </w:rPr>
        <w:t>трудового воспитания</w:t>
      </w:r>
      <w:r w:rsidRPr="00DB5CF7">
        <w:rPr>
          <w:rFonts w:ascii="Times New Roman" w:hAnsi="Times New Roman" w:cs="Times New Roman"/>
          <w:color w:val="000000"/>
          <w:sz w:val="24"/>
          <w:szCs w:val="24"/>
        </w:rPr>
        <w:t>:</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готовность к труду, осознание приобретённых умений и навыков, трудолюбие;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7) </w:t>
      </w:r>
      <w:r w:rsidRPr="00DB5CF7">
        <w:rPr>
          <w:rFonts w:ascii="Times New Roman" w:hAnsi="Times New Roman" w:cs="Times New Roman"/>
          <w:b/>
          <w:color w:val="000000"/>
          <w:sz w:val="24"/>
          <w:szCs w:val="24"/>
        </w:rPr>
        <w:t>экологического воспитания</w:t>
      </w:r>
      <w:r w:rsidRPr="00DB5CF7">
        <w:rPr>
          <w:rFonts w:ascii="Times New Roman" w:hAnsi="Times New Roman" w:cs="Times New Roman"/>
          <w:color w:val="000000"/>
          <w:sz w:val="24"/>
          <w:szCs w:val="24"/>
        </w:rPr>
        <w:t>:</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активное неприятие действий, приносящих вред окружающей среде;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расширение опыта деятельности экологической направленности.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8) </w:t>
      </w:r>
      <w:r w:rsidRPr="00DB5CF7">
        <w:rPr>
          <w:rFonts w:ascii="Times New Roman" w:hAnsi="Times New Roman" w:cs="Times New Roman"/>
          <w:b/>
          <w:color w:val="000000"/>
          <w:sz w:val="24"/>
          <w:szCs w:val="24"/>
        </w:rPr>
        <w:t>ценности научного познания</w:t>
      </w:r>
      <w:r w:rsidRPr="00DB5CF7">
        <w:rPr>
          <w:rFonts w:ascii="Times New Roman" w:hAnsi="Times New Roman" w:cs="Times New Roman"/>
          <w:color w:val="000000"/>
          <w:sz w:val="24"/>
          <w:szCs w:val="24"/>
        </w:rPr>
        <w:t>:</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познанием мира;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652B45" w:rsidRPr="00DB5CF7" w:rsidRDefault="00652B45" w:rsidP="00652B45">
      <w:pPr>
        <w:spacing w:after="0"/>
        <w:ind w:left="120"/>
        <w:rPr>
          <w:rFonts w:ascii="Times New Roman" w:hAnsi="Times New Roman" w:cs="Times New Roman"/>
          <w:sz w:val="24"/>
          <w:szCs w:val="24"/>
        </w:rPr>
      </w:pPr>
      <w:bookmarkStart w:id="129" w:name="_Toc137510620"/>
      <w:bookmarkEnd w:id="129"/>
    </w:p>
    <w:p w:rsidR="00652B45" w:rsidRPr="00DB5CF7" w:rsidRDefault="00652B45" w:rsidP="00652B45">
      <w:pPr>
        <w:spacing w:after="0" w:line="264" w:lineRule="auto"/>
        <w:ind w:left="120"/>
        <w:jc w:val="both"/>
        <w:rPr>
          <w:rFonts w:ascii="Times New Roman" w:hAnsi="Times New Roman" w:cs="Times New Roman"/>
          <w:sz w:val="24"/>
          <w:szCs w:val="24"/>
        </w:rPr>
      </w:pP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color w:val="000000"/>
          <w:sz w:val="24"/>
          <w:szCs w:val="24"/>
        </w:rPr>
        <w:t>МЕТАПРЕДМЕТНЫЕ РЕЗУЛЬТАТЫ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color w:val="000000"/>
          <w:sz w:val="24"/>
          <w:szCs w:val="24"/>
        </w:rPr>
        <w:t>Познавательные универсальные учебные действия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У обучающегося будут сформированы </w:t>
      </w:r>
      <w:r w:rsidRPr="00DB5CF7">
        <w:rPr>
          <w:rFonts w:ascii="Times New Roman" w:hAnsi="Times New Roman" w:cs="Times New Roman"/>
          <w:i/>
          <w:color w:val="000000"/>
          <w:sz w:val="24"/>
          <w:szCs w:val="24"/>
        </w:rPr>
        <w:t>следующие базовые логические действия</w:t>
      </w:r>
      <w:r w:rsidRPr="00DB5CF7">
        <w:rPr>
          <w:rFonts w:ascii="Times New Roman" w:hAnsi="Times New Roman" w:cs="Times New Roman"/>
          <w:color w:val="000000"/>
          <w:sz w:val="24"/>
          <w:szCs w:val="24"/>
        </w:rPr>
        <w:t xml:space="preserve"> как часть познавательных универсальных учебных действий: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устанавливать существенный признак или основания для сравнения, классификации и обобщения;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выявлять закономерности и противоречия в рассматриваемых явлениях;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развивать креативное мышление при решении жизненных проблем.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У обучающегося будут сформированы следующие </w:t>
      </w:r>
      <w:r w:rsidRPr="00DB5CF7">
        <w:rPr>
          <w:rFonts w:ascii="Times New Roman" w:hAnsi="Times New Roman" w:cs="Times New Roman"/>
          <w:i/>
          <w:color w:val="000000"/>
          <w:sz w:val="24"/>
          <w:szCs w:val="24"/>
        </w:rPr>
        <w:t>базовые исследовательские действия</w:t>
      </w:r>
      <w:r w:rsidRPr="00DB5CF7">
        <w:rPr>
          <w:rFonts w:ascii="Times New Roman" w:hAnsi="Times New Roman" w:cs="Times New Roman"/>
          <w:color w:val="000000"/>
          <w:sz w:val="24"/>
          <w:szCs w:val="24"/>
        </w:rPr>
        <w:t xml:space="preserve"> как часть познавательных универсальных учебных действий: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формирование научного типа мышления, владение научной терминологией, ключевыми понятиями и методами;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давать оценку новым ситуациям, оценивать приобретённый опыт;</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уметь интегрировать знания из разных предметных областей;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У обучающегося будут сформированы следующие </w:t>
      </w:r>
      <w:r w:rsidRPr="00DB5CF7">
        <w:rPr>
          <w:rFonts w:ascii="Times New Roman" w:hAnsi="Times New Roman" w:cs="Times New Roman"/>
          <w:i/>
          <w:color w:val="000000"/>
          <w:sz w:val="24"/>
          <w:szCs w:val="24"/>
        </w:rPr>
        <w:t>умения работать с информацией</w:t>
      </w:r>
      <w:r w:rsidRPr="00DB5CF7">
        <w:rPr>
          <w:rFonts w:ascii="Times New Roman" w:hAnsi="Times New Roman" w:cs="Times New Roman"/>
          <w:color w:val="000000"/>
          <w:sz w:val="24"/>
          <w:szCs w:val="24"/>
        </w:rPr>
        <w:t xml:space="preserve"> как часть познавательных универсальных учебных действий: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оценивать достоверность, легитимность информации, её соответствие правовым и морально-этическим нормам;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color w:val="000000"/>
          <w:sz w:val="24"/>
          <w:szCs w:val="24"/>
        </w:rPr>
        <w:t>Коммуникативные универсальные учебные действия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 обучающегося будут сформированы следующие умения общения как часть коммуникативных универсальных учебных действий: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осуществлять коммуникации во всех сферах жизни;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владеть различными способами общения и взаимодействия;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аргументированно вести диалог, уметь смягчать конфликтные ситуации;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color w:val="000000"/>
          <w:sz w:val="24"/>
          <w:szCs w:val="24"/>
        </w:rPr>
        <w:t>Регулятивные универсальные учебные действия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У обучающегося будут сформированы следующие умения </w:t>
      </w:r>
      <w:r w:rsidRPr="00DB5CF7">
        <w:rPr>
          <w:rFonts w:ascii="Times New Roman" w:hAnsi="Times New Roman" w:cs="Times New Roman"/>
          <w:i/>
          <w:color w:val="000000"/>
          <w:sz w:val="24"/>
          <w:szCs w:val="24"/>
        </w:rPr>
        <w:t>самоорганизации</w:t>
      </w:r>
      <w:r w:rsidRPr="00DB5CF7">
        <w:rPr>
          <w:rFonts w:ascii="Times New Roman" w:hAnsi="Times New Roman" w:cs="Times New Roman"/>
          <w:color w:val="000000"/>
          <w:sz w:val="24"/>
          <w:szCs w:val="24"/>
        </w:rPr>
        <w:t xml:space="preserve"> как часть регулятивных универсальных учебных действий: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давать оценку новым ситуациям;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расширять рамки учебного предмета на основе личных предпочтений;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оценивать приобретённый опыт;</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постоянно повышать свой образовательный и культурный уровень;</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У обучающегося будут сформированы следующие умения </w:t>
      </w:r>
      <w:r w:rsidRPr="00DB5CF7">
        <w:rPr>
          <w:rFonts w:ascii="Times New Roman" w:hAnsi="Times New Roman" w:cs="Times New Roman"/>
          <w:i/>
          <w:color w:val="000000"/>
          <w:sz w:val="24"/>
          <w:szCs w:val="24"/>
        </w:rPr>
        <w:t>самоконтроля, принятия себя и других</w:t>
      </w:r>
      <w:r w:rsidRPr="00DB5CF7">
        <w:rPr>
          <w:rFonts w:ascii="Times New Roman" w:hAnsi="Times New Roman" w:cs="Times New Roman"/>
          <w:color w:val="000000"/>
          <w:sz w:val="24"/>
          <w:szCs w:val="24"/>
        </w:rPr>
        <w:t xml:space="preserve"> как часть регулятивных универсальных учебных действий: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уметь оценивать риски и своевременно принимать решения по их снижению;</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принимать себя, понимая свои недостатки и достоинства;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признавать своё право и право других на ошибки;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развивать способность понимать мир с позиции другого человека.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У обучающегося будут сформированы следующие умения </w:t>
      </w:r>
      <w:r w:rsidRPr="00DB5CF7">
        <w:rPr>
          <w:rFonts w:ascii="Times New Roman" w:hAnsi="Times New Roman" w:cs="Times New Roman"/>
          <w:i/>
          <w:color w:val="000000"/>
          <w:sz w:val="24"/>
          <w:szCs w:val="24"/>
        </w:rPr>
        <w:t>совместной деятельности</w:t>
      </w:r>
      <w:r w:rsidRPr="00DB5CF7">
        <w:rPr>
          <w:rFonts w:ascii="Times New Roman" w:hAnsi="Times New Roman" w:cs="Times New Roman"/>
          <w:color w:val="000000"/>
          <w:sz w:val="24"/>
          <w:szCs w:val="24"/>
        </w:rPr>
        <w:t xml:space="preserve"> как часть коммуникативных универсальных учебных действий: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понимать и использовать преимущества командной и индивидуальной работы;</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оценивать качество вклада своего и каждого участника команды в общий результат по разработанным критериям;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предлагать новые проекты, оценивать идеи с позиции новизны, оригинальности, практической значимости;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652B45" w:rsidRPr="00DB5CF7" w:rsidRDefault="00652B45" w:rsidP="00652B45">
      <w:pPr>
        <w:spacing w:after="0"/>
        <w:ind w:left="120"/>
        <w:rPr>
          <w:rFonts w:ascii="Times New Roman" w:hAnsi="Times New Roman" w:cs="Times New Roman"/>
          <w:sz w:val="24"/>
          <w:szCs w:val="24"/>
        </w:rPr>
      </w:pPr>
      <w:bookmarkStart w:id="130" w:name="_Toc137510621"/>
      <w:bookmarkEnd w:id="130"/>
    </w:p>
    <w:p w:rsidR="00652B45" w:rsidRPr="00DB5CF7" w:rsidRDefault="00652B45" w:rsidP="00652B45">
      <w:pPr>
        <w:spacing w:after="0" w:line="264" w:lineRule="auto"/>
        <w:ind w:left="120"/>
        <w:jc w:val="both"/>
        <w:rPr>
          <w:rFonts w:ascii="Times New Roman" w:hAnsi="Times New Roman" w:cs="Times New Roman"/>
          <w:sz w:val="24"/>
          <w:szCs w:val="24"/>
        </w:rPr>
      </w:pP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b/>
          <w:color w:val="000000"/>
          <w:sz w:val="24"/>
          <w:szCs w:val="24"/>
        </w:rPr>
        <w:t>ПРЕДМЕТНЫЕ РЕЗУЛЬТАТЫ</w:t>
      </w: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К концу обучения </w:t>
      </w:r>
      <w:r w:rsidRPr="00DB5CF7">
        <w:rPr>
          <w:rFonts w:ascii="Times New Roman" w:hAnsi="Times New Roman" w:cs="Times New Roman"/>
          <w:b/>
          <w:i/>
          <w:color w:val="000000"/>
          <w:sz w:val="24"/>
          <w:szCs w:val="24"/>
        </w:rPr>
        <w:t>в 10 классе</w:t>
      </w:r>
      <w:r w:rsidRPr="00DB5CF7">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физической культуре.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 xml:space="preserve">Раздел «Знания о физической культуре»: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Раздел «Организация самостоятельных занятий»: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Раздел «Физическое совершенствование»: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выполнять упражнения общефизической подготовки, использовать их в планировании кондиционной тренировки;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652B45" w:rsidRPr="00DB5CF7" w:rsidRDefault="00652B45" w:rsidP="00652B45">
      <w:pPr>
        <w:spacing w:after="0" w:line="264" w:lineRule="auto"/>
        <w:ind w:left="120"/>
        <w:jc w:val="both"/>
        <w:rPr>
          <w:rFonts w:ascii="Times New Roman" w:hAnsi="Times New Roman" w:cs="Times New Roman"/>
          <w:sz w:val="24"/>
          <w:szCs w:val="24"/>
        </w:rPr>
      </w:pPr>
    </w:p>
    <w:p w:rsidR="00652B45" w:rsidRPr="00DB5CF7" w:rsidRDefault="00652B45" w:rsidP="00652B45">
      <w:pPr>
        <w:spacing w:after="0" w:line="264" w:lineRule="auto"/>
        <w:ind w:left="12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К концу обучения </w:t>
      </w:r>
      <w:r w:rsidRPr="00DB5CF7">
        <w:rPr>
          <w:rFonts w:ascii="Times New Roman" w:hAnsi="Times New Roman" w:cs="Times New Roman"/>
          <w:b/>
          <w:i/>
          <w:color w:val="000000"/>
          <w:sz w:val="24"/>
          <w:szCs w:val="24"/>
        </w:rPr>
        <w:t>в 11 классе</w:t>
      </w:r>
      <w:r w:rsidRPr="00DB5CF7">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физической культуре: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Раздел «Знания о физической культуре»: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Раздел «Организация самостоятельных занятий»:</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b/>
          <w:i/>
          <w:color w:val="000000"/>
          <w:sz w:val="24"/>
          <w:szCs w:val="24"/>
        </w:rPr>
        <w:t>Раздел «Физическое совершенствование»:</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652B45" w:rsidRPr="00DB5CF7" w:rsidRDefault="00652B45" w:rsidP="00652B45">
      <w:pPr>
        <w:spacing w:after="0" w:line="264" w:lineRule="auto"/>
        <w:ind w:firstLine="600"/>
        <w:jc w:val="both"/>
        <w:rPr>
          <w:rFonts w:ascii="Times New Roman" w:hAnsi="Times New Roman" w:cs="Times New Roman"/>
          <w:sz w:val="24"/>
          <w:szCs w:val="24"/>
        </w:rPr>
      </w:pPr>
      <w:r w:rsidRPr="00DB5CF7">
        <w:rPr>
          <w:rFonts w:ascii="Times New Roman" w:hAnsi="Times New Roman" w:cs="Times New Roman"/>
          <w:color w:val="000000"/>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652B45" w:rsidRPr="00DB5CF7" w:rsidRDefault="00652B45" w:rsidP="00652B45">
      <w:pPr>
        <w:rPr>
          <w:rFonts w:ascii="Times New Roman" w:hAnsi="Times New Roman" w:cs="Times New Roman"/>
          <w:sz w:val="24"/>
          <w:szCs w:val="24"/>
        </w:rPr>
        <w:sectPr w:rsidR="00652B45" w:rsidRPr="00DB5CF7">
          <w:pgSz w:w="11906" w:h="16383"/>
          <w:pgMar w:top="1134" w:right="850" w:bottom="1134" w:left="1701" w:header="720" w:footer="720" w:gutter="0"/>
          <w:cols w:space="720"/>
        </w:sectPr>
      </w:pPr>
    </w:p>
    <w:bookmarkEnd w:id="127"/>
    <w:p w:rsidR="00652B45" w:rsidRPr="00DB5CF7" w:rsidRDefault="00652B45" w:rsidP="00652B45">
      <w:pPr>
        <w:spacing w:after="0"/>
        <w:ind w:left="120"/>
        <w:rPr>
          <w:rFonts w:ascii="Times New Roman" w:hAnsi="Times New Roman" w:cs="Times New Roman"/>
          <w:sz w:val="24"/>
          <w:szCs w:val="24"/>
        </w:rPr>
      </w:pPr>
      <w:r w:rsidRPr="00DB5CF7">
        <w:rPr>
          <w:rFonts w:ascii="Times New Roman" w:hAnsi="Times New Roman" w:cs="Times New Roman"/>
          <w:b/>
          <w:color w:val="000000"/>
          <w:sz w:val="24"/>
          <w:szCs w:val="24"/>
        </w:rPr>
        <w:t xml:space="preserve">ТЕМАТИЧЕСКОЕ ПЛАНИРОВАНИЕ </w:t>
      </w:r>
    </w:p>
    <w:p w:rsidR="00652B45" w:rsidRPr="00DB5CF7" w:rsidRDefault="00652B45" w:rsidP="00652B45">
      <w:pPr>
        <w:spacing w:after="0"/>
        <w:ind w:left="120"/>
        <w:rPr>
          <w:rFonts w:ascii="Times New Roman" w:hAnsi="Times New Roman" w:cs="Times New Roman"/>
          <w:sz w:val="24"/>
          <w:szCs w:val="24"/>
        </w:rPr>
      </w:pPr>
      <w:r w:rsidRPr="00DB5CF7">
        <w:rPr>
          <w:rFonts w:ascii="Times New Roman" w:hAnsi="Times New Roman" w:cs="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6"/>
        <w:gridCol w:w="3149"/>
        <w:gridCol w:w="884"/>
        <w:gridCol w:w="2437"/>
        <w:gridCol w:w="2499"/>
        <w:gridCol w:w="4425"/>
      </w:tblGrid>
      <w:tr w:rsidR="00652B45" w:rsidRPr="00DB5CF7" w:rsidTr="00652B45">
        <w:trPr>
          <w:trHeight w:val="144"/>
          <w:tblCellSpacing w:w="20" w:type="nil"/>
        </w:trPr>
        <w:tc>
          <w:tcPr>
            <w:tcW w:w="510" w:type="dxa"/>
            <w:vMerge w:val="restart"/>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 xml:space="preserve">№ п/п </w:t>
            </w:r>
          </w:p>
          <w:p w:rsidR="00652B45" w:rsidRPr="00DB5CF7" w:rsidRDefault="00652B45" w:rsidP="00652B45">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Наименованиеразделов и темпрограммы</w:t>
            </w:r>
          </w:p>
          <w:p w:rsidR="00652B45" w:rsidRPr="00DB5CF7" w:rsidRDefault="00652B45" w:rsidP="00652B4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b/>
                <w:color w:val="000000"/>
                <w:sz w:val="24"/>
                <w:szCs w:val="24"/>
              </w:rPr>
              <w:t>Количествочасов</w:t>
            </w:r>
          </w:p>
        </w:tc>
        <w:tc>
          <w:tcPr>
            <w:tcW w:w="2694" w:type="dxa"/>
            <w:vMerge w:val="restart"/>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Электронные (цифровые) образовательныересурсы</w:t>
            </w:r>
          </w:p>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0" w:type="auto"/>
            <w:vMerge/>
            <w:tcBorders>
              <w:top w:val="nil"/>
            </w:tcBorders>
            <w:tcMar>
              <w:top w:w="50" w:type="dxa"/>
              <w:left w:w="100" w:type="dxa"/>
            </w:tcMar>
          </w:tcPr>
          <w:p w:rsidR="00652B45" w:rsidRPr="00DB5CF7" w:rsidRDefault="00652B45" w:rsidP="00652B45">
            <w:pPr>
              <w:rPr>
                <w:rFonts w:ascii="Times New Roman" w:hAnsi="Times New Roman" w:cs="Times New Roman"/>
                <w:sz w:val="24"/>
                <w:szCs w:val="24"/>
              </w:rPr>
            </w:pPr>
          </w:p>
        </w:tc>
        <w:tc>
          <w:tcPr>
            <w:tcW w:w="0" w:type="auto"/>
            <w:vMerge/>
            <w:tcBorders>
              <w:top w:val="nil"/>
            </w:tcBorders>
            <w:tcMar>
              <w:top w:w="50" w:type="dxa"/>
              <w:left w:w="100" w:type="dxa"/>
            </w:tcMar>
          </w:tcPr>
          <w:p w:rsidR="00652B45" w:rsidRPr="00DB5CF7" w:rsidRDefault="00652B45" w:rsidP="00652B45">
            <w:pPr>
              <w:rPr>
                <w:rFonts w:ascii="Times New Roman" w:hAnsi="Times New Roman" w:cs="Times New Roman"/>
                <w:sz w:val="24"/>
                <w:szCs w:val="24"/>
              </w:rPr>
            </w:pPr>
          </w:p>
        </w:tc>
        <w:tc>
          <w:tcPr>
            <w:tcW w:w="9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Всего</w:t>
            </w:r>
          </w:p>
          <w:p w:rsidR="00652B45" w:rsidRPr="00DB5CF7" w:rsidRDefault="00652B45" w:rsidP="00652B45">
            <w:pPr>
              <w:spacing w:after="0"/>
              <w:ind w:left="135"/>
              <w:rPr>
                <w:rFonts w:ascii="Times New Roman" w:hAnsi="Times New Roman" w:cs="Times New Roman"/>
                <w:sz w:val="24"/>
                <w:szCs w:val="24"/>
              </w:rPr>
            </w:pPr>
          </w:p>
        </w:tc>
        <w:tc>
          <w:tcPr>
            <w:tcW w:w="1719"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Контрольныеработы</w:t>
            </w:r>
          </w:p>
          <w:p w:rsidR="00652B45" w:rsidRPr="00DB5CF7" w:rsidRDefault="00652B45" w:rsidP="00652B45">
            <w:pPr>
              <w:spacing w:after="0"/>
              <w:ind w:left="135"/>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Практическиеработы</w:t>
            </w:r>
          </w:p>
          <w:p w:rsidR="00652B45" w:rsidRPr="00DB5CF7" w:rsidRDefault="00652B45" w:rsidP="00652B4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1.Знания о физической культуре</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1.1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Физическая культура как социальное явление</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5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26">
              <w:r w:rsidR="00652B45" w:rsidRPr="00DB5CF7">
                <w:rPr>
                  <w:rFonts w:ascii="Times New Roman" w:hAnsi="Times New Roman" w:cs="Times New Roman"/>
                  <w:color w:val="0000FF"/>
                  <w:sz w:val="24"/>
                  <w:szCs w:val="24"/>
                  <w:u w:val="single"/>
                </w:rPr>
                <w:t>www.edu.ru</w:t>
              </w:r>
            </w:hyperlink>
            <w:hyperlink r:id="rId127">
              <w:r w:rsidR="00652B45" w:rsidRPr="00DB5CF7">
                <w:rPr>
                  <w:rFonts w:ascii="Times New Roman" w:hAnsi="Times New Roman" w:cs="Times New Roman"/>
                  <w:color w:val="0000FF"/>
                  <w:sz w:val="24"/>
                  <w:szCs w:val="24"/>
                  <w:u w:val="single"/>
                </w:rPr>
                <w:t>www.school.edu.ru</w:t>
              </w:r>
            </w:hyperlink>
            <w:hyperlink r:id="rId128">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1.2</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Физическая культура как средство укрепления здоровья человека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3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29">
              <w:r w:rsidR="00652B45" w:rsidRPr="00DB5CF7">
                <w:rPr>
                  <w:rFonts w:ascii="Times New Roman" w:hAnsi="Times New Roman" w:cs="Times New Roman"/>
                  <w:color w:val="0000FF"/>
                  <w:sz w:val="24"/>
                  <w:szCs w:val="24"/>
                  <w:u w:val="single"/>
                </w:rPr>
                <w:t>www.edu.ru</w:t>
              </w:r>
            </w:hyperlink>
            <w:hyperlink r:id="rId130">
              <w:r w:rsidR="00652B45" w:rsidRPr="00DB5CF7">
                <w:rPr>
                  <w:rFonts w:ascii="Times New Roman" w:hAnsi="Times New Roman" w:cs="Times New Roman"/>
                  <w:color w:val="0000FF"/>
                  <w:sz w:val="24"/>
                  <w:szCs w:val="24"/>
                  <w:u w:val="single"/>
                </w:rPr>
                <w:t>www.school.edu.ru</w:t>
              </w:r>
            </w:hyperlink>
            <w:hyperlink r:id="rId131">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2.Способы самостоятельной двигательной деятельности</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10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32">
              <w:r w:rsidR="00652B45" w:rsidRPr="00DB5CF7">
                <w:rPr>
                  <w:rFonts w:ascii="Times New Roman" w:hAnsi="Times New Roman" w:cs="Times New Roman"/>
                  <w:color w:val="0000FF"/>
                  <w:sz w:val="24"/>
                  <w:szCs w:val="24"/>
                  <w:u w:val="single"/>
                </w:rPr>
                <w:t>www.edu.ru</w:t>
              </w:r>
            </w:hyperlink>
            <w:hyperlink r:id="rId133">
              <w:r w:rsidR="00652B45" w:rsidRPr="00DB5CF7">
                <w:rPr>
                  <w:rFonts w:ascii="Times New Roman" w:hAnsi="Times New Roman" w:cs="Times New Roman"/>
                  <w:color w:val="0000FF"/>
                  <w:sz w:val="24"/>
                  <w:szCs w:val="24"/>
                  <w:u w:val="single"/>
                </w:rPr>
                <w:t>www.school.edu.ru</w:t>
              </w:r>
            </w:hyperlink>
            <w:hyperlink r:id="rId134">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ФИЗИЧЕСКОЕ СОВЕРШЕНСТВОВАНИЕ</w:t>
            </w: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1.Физкультурно-оздоровительнаядеятельность</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1.1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Физкультурно-оздоровительнаядеятельность</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35">
              <w:r w:rsidR="00652B45" w:rsidRPr="00DB5CF7">
                <w:rPr>
                  <w:rFonts w:ascii="Times New Roman" w:hAnsi="Times New Roman" w:cs="Times New Roman"/>
                  <w:color w:val="0000FF"/>
                  <w:sz w:val="24"/>
                  <w:szCs w:val="24"/>
                  <w:u w:val="single"/>
                </w:rPr>
                <w:t>www.edu.ru</w:t>
              </w:r>
            </w:hyperlink>
            <w:hyperlink r:id="rId136">
              <w:r w:rsidR="00652B45" w:rsidRPr="00DB5CF7">
                <w:rPr>
                  <w:rFonts w:ascii="Times New Roman" w:hAnsi="Times New Roman" w:cs="Times New Roman"/>
                  <w:color w:val="0000FF"/>
                  <w:sz w:val="24"/>
                  <w:szCs w:val="24"/>
                  <w:u w:val="single"/>
                </w:rPr>
                <w:t>www.school.edu.ru</w:t>
              </w:r>
            </w:hyperlink>
            <w:hyperlink r:id="rId137">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2.Спортивно-оздоровительнаядеятельность</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Модуль «Спортивныеигры». Футбол</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10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38">
              <w:r w:rsidR="00652B45" w:rsidRPr="00DB5CF7">
                <w:rPr>
                  <w:rFonts w:ascii="Times New Roman" w:hAnsi="Times New Roman" w:cs="Times New Roman"/>
                  <w:color w:val="0000FF"/>
                  <w:sz w:val="24"/>
                  <w:szCs w:val="24"/>
                  <w:u w:val="single"/>
                </w:rPr>
                <w:t>www.edu.ru</w:t>
              </w:r>
            </w:hyperlink>
            <w:hyperlink r:id="rId139">
              <w:r w:rsidR="00652B45" w:rsidRPr="00DB5CF7">
                <w:rPr>
                  <w:rFonts w:ascii="Times New Roman" w:hAnsi="Times New Roman" w:cs="Times New Roman"/>
                  <w:color w:val="0000FF"/>
                  <w:sz w:val="24"/>
                  <w:szCs w:val="24"/>
                  <w:u w:val="single"/>
                </w:rPr>
                <w:t>www.school.edu.ru</w:t>
              </w:r>
            </w:hyperlink>
            <w:hyperlink r:id="rId140">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2.2</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Модуль «Спортивныеигры». Баскетбол</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10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41">
              <w:r w:rsidR="00652B45" w:rsidRPr="00DB5CF7">
                <w:rPr>
                  <w:rFonts w:ascii="Times New Roman" w:hAnsi="Times New Roman" w:cs="Times New Roman"/>
                  <w:color w:val="0000FF"/>
                  <w:sz w:val="24"/>
                  <w:szCs w:val="24"/>
                  <w:u w:val="single"/>
                </w:rPr>
                <w:t>www.edu.ru</w:t>
              </w:r>
            </w:hyperlink>
            <w:hyperlink r:id="rId142">
              <w:r w:rsidR="00652B45" w:rsidRPr="00DB5CF7">
                <w:rPr>
                  <w:rFonts w:ascii="Times New Roman" w:hAnsi="Times New Roman" w:cs="Times New Roman"/>
                  <w:color w:val="0000FF"/>
                  <w:sz w:val="24"/>
                  <w:szCs w:val="24"/>
                  <w:u w:val="single"/>
                </w:rPr>
                <w:t>www.school.edu.ru</w:t>
              </w:r>
            </w:hyperlink>
            <w:hyperlink r:id="rId143">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2.3</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Модуль «Спортивныеигры». Волейбол</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12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44">
              <w:r w:rsidR="00652B45" w:rsidRPr="00DB5CF7">
                <w:rPr>
                  <w:rFonts w:ascii="Times New Roman" w:hAnsi="Times New Roman" w:cs="Times New Roman"/>
                  <w:color w:val="0000FF"/>
                  <w:sz w:val="24"/>
                  <w:szCs w:val="24"/>
                  <w:u w:val="single"/>
                </w:rPr>
                <w:t>www.edu.ru</w:t>
              </w:r>
            </w:hyperlink>
            <w:hyperlink r:id="rId145">
              <w:r w:rsidR="00652B45" w:rsidRPr="00DB5CF7">
                <w:rPr>
                  <w:rFonts w:ascii="Times New Roman" w:hAnsi="Times New Roman" w:cs="Times New Roman"/>
                  <w:color w:val="0000FF"/>
                  <w:sz w:val="24"/>
                  <w:szCs w:val="24"/>
                  <w:u w:val="single"/>
                </w:rPr>
                <w:t>www.school.edu.ru</w:t>
              </w:r>
            </w:hyperlink>
            <w:hyperlink r:id="rId146">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32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3.Прикладно-ориентированная двигательная деятельность</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3.1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Модуль «Плавательная подготовка»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12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47">
              <w:r w:rsidR="00652B45" w:rsidRPr="00DB5CF7">
                <w:rPr>
                  <w:rFonts w:ascii="Times New Roman" w:hAnsi="Times New Roman" w:cs="Times New Roman"/>
                  <w:color w:val="0000FF"/>
                  <w:sz w:val="24"/>
                  <w:szCs w:val="24"/>
                  <w:u w:val="single"/>
                </w:rPr>
                <w:t>www.edu.ru</w:t>
              </w:r>
            </w:hyperlink>
            <w:hyperlink r:id="rId148">
              <w:r w:rsidR="00652B45" w:rsidRPr="00DB5CF7">
                <w:rPr>
                  <w:rFonts w:ascii="Times New Roman" w:hAnsi="Times New Roman" w:cs="Times New Roman"/>
                  <w:color w:val="0000FF"/>
                  <w:sz w:val="24"/>
                  <w:szCs w:val="24"/>
                  <w:u w:val="single"/>
                </w:rPr>
                <w:t>www.school.edu.ru</w:t>
              </w:r>
            </w:hyperlink>
            <w:hyperlink r:id="rId149">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4.Модуль «Спортивная и физическая подготовка»</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4.1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Спортивная подготовка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16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50">
              <w:r w:rsidR="00652B45" w:rsidRPr="00DB5CF7">
                <w:rPr>
                  <w:rFonts w:ascii="Times New Roman" w:hAnsi="Times New Roman" w:cs="Times New Roman"/>
                  <w:color w:val="0000FF"/>
                  <w:sz w:val="24"/>
                  <w:szCs w:val="24"/>
                  <w:u w:val="single"/>
                </w:rPr>
                <w:t>www.edu.ru</w:t>
              </w:r>
            </w:hyperlink>
            <w:hyperlink r:id="rId151">
              <w:r w:rsidR="00652B45" w:rsidRPr="00DB5CF7">
                <w:rPr>
                  <w:rFonts w:ascii="Times New Roman" w:hAnsi="Times New Roman" w:cs="Times New Roman"/>
                  <w:color w:val="0000FF"/>
                  <w:sz w:val="24"/>
                  <w:szCs w:val="24"/>
                  <w:u w:val="single"/>
                </w:rPr>
                <w:t>www.school.edu.ru</w:t>
              </w:r>
            </w:hyperlink>
            <w:hyperlink r:id="rId152">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4.2</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Базоваяфизическая подготовка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18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B80E54" w:rsidP="00652B45">
            <w:pPr>
              <w:spacing w:after="0"/>
              <w:ind w:left="135"/>
              <w:rPr>
                <w:rFonts w:ascii="Times New Roman" w:hAnsi="Times New Roman" w:cs="Times New Roman"/>
                <w:sz w:val="24"/>
                <w:szCs w:val="24"/>
              </w:rPr>
            </w:pPr>
            <w:hyperlink r:id="rId153">
              <w:r w:rsidR="00652B45" w:rsidRPr="00DB5CF7">
                <w:rPr>
                  <w:rFonts w:ascii="Times New Roman" w:hAnsi="Times New Roman" w:cs="Times New Roman"/>
                  <w:color w:val="0000FF"/>
                  <w:sz w:val="24"/>
                  <w:szCs w:val="24"/>
                  <w:u w:val="single"/>
                </w:rPr>
                <w:t>www.edu.ru</w:t>
              </w:r>
            </w:hyperlink>
            <w:hyperlink r:id="rId154">
              <w:r w:rsidR="00652B45" w:rsidRPr="00DB5CF7">
                <w:rPr>
                  <w:rFonts w:ascii="Times New Roman" w:hAnsi="Times New Roman" w:cs="Times New Roman"/>
                  <w:color w:val="0000FF"/>
                  <w:sz w:val="24"/>
                  <w:szCs w:val="24"/>
                  <w:u w:val="single"/>
                </w:rPr>
                <w:t>www.school.edu.ru</w:t>
              </w:r>
            </w:hyperlink>
            <w:hyperlink r:id="rId155">
              <w:r w:rsidR="00652B45" w:rsidRPr="00DB5CF7">
                <w:rPr>
                  <w:rFonts w:ascii="Times New Roman" w:hAnsi="Times New Roman" w:cs="Times New Roman"/>
                  <w:color w:val="0000FF"/>
                  <w:sz w:val="24"/>
                  <w:szCs w:val="24"/>
                  <w:u w:val="single"/>
                </w:rPr>
                <w:t>https://uchi.ru/</w:t>
              </w:r>
            </w:hyperlink>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Итого</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34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102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bl>
    <w:p w:rsidR="00652B45" w:rsidRPr="00DB5CF7" w:rsidRDefault="00652B45" w:rsidP="00652B45">
      <w:pPr>
        <w:rPr>
          <w:rFonts w:ascii="Times New Roman" w:hAnsi="Times New Roman" w:cs="Times New Roman"/>
          <w:sz w:val="24"/>
          <w:szCs w:val="24"/>
        </w:rPr>
        <w:sectPr w:rsidR="00652B45" w:rsidRPr="00DB5CF7">
          <w:pgSz w:w="16383" w:h="11906" w:orient="landscape"/>
          <w:pgMar w:top="1134" w:right="850" w:bottom="1134" w:left="1701" w:header="720" w:footer="720" w:gutter="0"/>
          <w:cols w:space="720"/>
        </w:sectPr>
      </w:pPr>
    </w:p>
    <w:p w:rsidR="00652B45" w:rsidRPr="00DB5CF7" w:rsidRDefault="00652B45" w:rsidP="00652B45">
      <w:pPr>
        <w:spacing w:after="0"/>
        <w:ind w:left="120"/>
        <w:rPr>
          <w:rFonts w:ascii="Times New Roman" w:hAnsi="Times New Roman" w:cs="Times New Roman"/>
          <w:sz w:val="24"/>
          <w:szCs w:val="24"/>
        </w:rPr>
      </w:pPr>
      <w:r w:rsidRPr="00DB5CF7">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0"/>
        <w:gridCol w:w="4178"/>
        <w:gridCol w:w="1297"/>
        <w:gridCol w:w="2640"/>
        <w:gridCol w:w="2708"/>
        <w:gridCol w:w="3115"/>
      </w:tblGrid>
      <w:tr w:rsidR="00652B45" w:rsidRPr="00DB5CF7" w:rsidTr="00652B45">
        <w:trPr>
          <w:trHeight w:val="144"/>
          <w:tblCellSpacing w:w="20" w:type="nil"/>
        </w:trPr>
        <w:tc>
          <w:tcPr>
            <w:tcW w:w="510" w:type="dxa"/>
            <w:vMerge w:val="restart"/>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 xml:space="preserve">№ п/п </w:t>
            </w:r>
          </w:p>
          <w:p w:rsidR="00652B45" w:rsidRPr="00DB5CF7" w:rsidRDefault="00652B45" w:rsidP="00652B45">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Наименованиеразделов и темпрограммы</w:t>
            </w:r>
          </w:p>
          <w:p w:rsidR="00652B45" w:rsidRPr="00DB5CF7" w:rsidRDefault="00652B45" w:rsidP="00652B4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b/>
                <w:color w:val="000000"/>
                <w:sz w:val="24"/>
                <w:szCs w:val="24"/>
              </w:rPr>
              <w:t>Количествочасов</w:t>
            </w:r>
          </w:p>
        </w:tc>
        <w:tc>
          <w:tcPr>
            <w:tcW w:w="2694" w:type="dxa"/>
            <w:vMerge w:val="restart"/>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Электронные (цифровые) образовательныересурсы</w:t>
            </w:r>
          </w:p>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0" w:type="auto"/>
            <w:vMerge/>
            <w:tcBorders>
              <w:top w:val="nil"/>
            </w:tcBorders>
            <w:tcMar>
              <w:top w:w="50" w:type="dxa"/>
              <w:left w:w="100" w:type="dxa"/>
            </w:tcMar>
          </w:tcPr>
          <w:p w:rsidR="00652B45" w:rsidRPr="00DB5CF7" w:rsidRDefault="00652B45" w:rsidP="00652B45">
            <w:pPr>
              <w:rPr>
                <w:rFonts w:ascii="Times New Roman" w:hAnsi="Times New Roman" w:cs="Times New Roman"/>
                <w:sz w:val="24"/>
                <w:szCs w:val="24"/>
              </w:rPr>
            </w:pPr>
          </w:p>
        </w:tc>
        <w:tc>
          <w:tcPr>
            <w:tcW w:w="0" w:type="auto"/>
            <w:vMerge/>
            <w:tcBorders>
              <w:top w:val="nil"/>
            </w:tcBorders>
            <w:tcMar>
              <w:top w:w="50" w:type="dxa"/>
              <w:left w:w="100" w:type="dxa"/>
            </w:tcMar>
          </w:tcPr>
          <w:p w:rsidR="00652B45" w:rsidRPr="00DB5CF7" w:rsidRDefault="00652B45" w:rsidP="00652B45">
            <w:pPr>
              <w:rPr>
                <w:rFonts w:ascii="Times New Roman" w:hAnsi="Times New Roman" w:cs="Times New Roman"/>
                <w:sz w:val="24"/>
                <w:szCs w:val="24"/>
              </w:rPr>
            </w:pPr>
          </w:p>
        </w:tc>
        <w:tc>
          <w:tcPr>
            <w:tcW w:w="9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Всего</w:t>
            </w:r>
          </w:p>
          <w:p w:rsidR="00652B45" w:rsidRPr="00DB5CF7" w:rsidRDefault="00652B45" w:rsidP="00652B45">
            <w:pPr>
              <w:spacing w:after="0"/>
              <w:ind w:left="135"/>
              <w:rPr>
                <w:rFonts w:ascii="Times New Roman" w:hAnsi="Times New Roman" w:cs="Times New Roman"/>
                <w:sz w:val="24"/>
                <w:szCs w:val="24"/>
              </w:rPr>
            </w:pPr>
          </w:p>
        </w:tc>
        <w:tc>
          <w:tcPr>
            <w:tcW w:w="1719"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Контрольныеработы</w:t>
            </w:r>
          </w:p>
          <w:p w:rsidR="00652B45" w:rsidRPr="00DB5CF7" w:rsidRDefault="00652B45" w:rsidP="00652B45">
            <w:pPr>
              <w:spacing w:after="0"/>
              <w:ind w:left="135"/>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Практическиеработы</w:t>
            </w:r>
          </w:p>
          <w:p w:rsidR="00652B45" w:rsidRPr="00DB5CF7" w:rsidRDefault="00652B45" w:rsidP="00652B4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1.Знания о физической культуре</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1.1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Здоровый образ жизни современного человека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6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1.2</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4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2.Способы самостоятельной двигательной деятельности</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6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2.2</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2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ФИЗИЧЕСКОЕ СОВЕРШЕНСТВОВАНИЕ</w:t>
            </w: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1.Физкультурно-оздоровительнаядеятельность</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1.1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Физкультурно-оздоровительнаядеятельность</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2.Спортивно-оздоровительнаядеятельность</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Модуль «Спортивныеигры». Футбол</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10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2.2</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Модуль «Спортивныеигры». Баскетбол</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10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2.3</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Модуль «Спортивныеигры». Волейбол</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12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32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3.Прикладно-ориентированная двигательная деятельность</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3.1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Модуль «Атлетическиеединоборства»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12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Итогопоразделу</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6"/>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Раздел 4.Модуль «Спортивная и физическая подготовка»</w:t>
            </w: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4.1</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Спортивная подготовка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16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510" w:type="dxa"/>
            <w:tcMar>
              <w:top w:w="50" w:type="dxa"/>
              <w:left w:w="100" w:type="dxa"/>
            </w:tcMar>
            <w:vAlign w:val="center"/>
          </w:tcPr>
          <w:p w:rsidR="00652B45" w:rsidRPr="00DB5CF7" w:rsidRDefault="00652B45" w:rsidP="00652B45">
            <w:pPr>
              <w:spacing w:after="0"/>
              <w:rPr>
                <w:rFonts w:ascii="Times New Roman" w:hAnsi="Times New Roman" w:cs="Times New Roman"/>
                <w:sz w:val="24"/>
                <w:szCs w:val="24"/>
              </w:rPr>
            </w:pPr>
            <w:r w:rsidRPr="00DB5CF7">
              <w:rPr>
                <w:rFonts w:ascii="Times New Roman" w:hAnsi="Times New Roman" w:cs="Times New Roman"/>
                <w:color w:val="000000"/>
                <w:sz w:val="24"/>
                <w:szCs w:val="24"/>
              </w:rPr>
              <w:t>4.2</w:t>
            </w:r>
          </w:p>
        </w:tc>
        <w:tc>
          <w:tcPr>
            <w:tcW w:w="2816"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Базоваяфизическая подготовка</w:t>
            </w:r>
          </w:p>
        </w:tc>
        <w:tc>
          <w:tcPr>
            <w:tcW w:w="994"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18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b/>
                <w:color w:val="000000"/>
                <w:sz w:val="24"/>
                <w:szCs w:val="24"/>
              </w:rPr>
              <w:t>Итого</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34 </w:t>
            </w:r>
          </w:p>
        </w:tc>
        <w:tc>
          <w:tcPr>
            <w:tcW w:w="0" w:type="auto"/>
            <w:gridSpan w:val="3"/>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r w:rsidR="00652B45" w:rsidRPr="00DB5CF7" w:rsidTr="00652B45">
        <w:trPr>
          <w:trHeight w:val="144"/>
          <w:tblCellSpacing w:w="20" w:type="nil"/>
        </w:trPr>
        <w:tc>
          <w:tcPr>
            <w:tcW w:w="0" w:type="auto"/>
            <w:gridSpan w:val="2"/>
            <w:tcMar>
              <w:top w:w="50" w:type="dxa"/>
              <w:left w:w="100" w:type="dxa"/>
            </w:tcMar>
            <w:vAlign w:val="center"/>
          </w:tcPr>
          <w:p w:rsidR="00652B45" w:rsidRPr="00DB5CF7" w:rsidRDefault="00652B45" w:rsidP="00652B45">
            <w:pPr>
              <w:spacing w:after="0"/>
              <w:ind w:left="135"/>
              <w:rPr>
                <w:rFonts w:ascii="Times New Roman" w:hAnsi="Times New Roman" w:cs="Times New Roman"/>
                <w:sz w:val="24"/>
                <w:szCs w:val="24"/>
              </w:rPr>
            </w:pPr>
            <w:r w:rsidRPr="00DB5CF7">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102 </w:t>
            </w:r>
          </w:p>
        </w:tc>
        <w:tc>
          <w:tcPr>
            <w:tcW w:w="1719"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652B45" w:rsidRPr="00DB5CF7" w:rsidRDefault="00652B45" w:rsidP="00652B45">
            <w:pPr>
              <w:spacing w:after="0"/>
              <w:ind w:left="135"/>
              <w:jc w:val="center"/>
              <w:rPr>
                <w:rFonts w:ascii="Times New Roman" w:hAnsi="Times New Roman" w:cs="Times New Roman"/>
                <w:sz w:val="24"/>
                <w:szCs w:val="24"/>
              </w:rPr>
            </w:pPr>
            <w:r w:rsidRPr="00DB5CF7">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652B45" w:rsidRPr="00DB5CF7" w:rsidRDefault="00652B45" w:rsidP="00652B45">
            <w:pPr>
              <w:rPr>
                <w:rFonts w:ascii="Times New Roman" w:hAnsi="Times New Roman" w:cs="Times New Roman"/>
                <w:sz w:val="24"/>
                <w:szCs w:val="24"/>
              </w:rPr>
            </w:pPr>
          </w:p>
        </w:tc>
      </w:tr>
    </w:tbl>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pPr>
    </w:p>
    <w:p w:rsidR="00652B45" w:rsidRDefault="00652B45">
      <w:pPr>
        <w:rPr>
          <w:rFonts w:ascii="Times New Roman" w:hAnsi="Times New Roman" w:cs="Times New Roman"/>
          <w:b/>
          <w:sz w:val="24"/>
          <w:szCs w:val="24"/>
        </w:rPr>
        <w:sectPr w:rsidR="00652B45" w:rsidSect="00652B45">
          <w:pgSz w:w="16838" w:h="11906" w:orient="landscape"/>
          <w:pgMar w:top="1701" w:right="1134" w:bottom="851" w:left="1134" w:header="709" w:footer="709" w:gutter="0"/>
          <w:cols w:space="708"/>
          <w:docGrid w:linePitch="360"/>
        </w:sectPr>
      </w:pPr>
    </w:p>
    <w:p w:rsidR="00652B45" w:rsidRDefault="00652B45">
      <w:pPr>
        <w:rPr>
          <w:rFonts w:ascii="Times New Roman" w:hAnsi="Times New Roman" w:cs="Times New Roman"/>
          <w:b/>
          <w:sz w:val="24"/>
          <w:szCs w:val="24"/>
        </w:rPr>
      </w:pPr>
      <w:r>
        <w:rPr>
          <w:rFonts w:ascii="Times New Roman" w:hAnsi="Times New Roman" w:cs="Times New Roman"/>
          <w:b/>
          <w:sz w:val="24"/>
          <w:szCs w:val="24"/>
        </w:rPr>
        <w:t>2.2.13. Основы безопасности жизнедеятельности</w:t>
      </w:r>
    </w:p>
    <w:p w:rsidR="00652B45" w:rsidRPr="00EE6494" w:rsidRDefault="00652B45" w:rsidP="00652B45">
      <w:pPr>
        <w:spacing w:after="0" w:line="264" w:lineRule="auto"/>
        <w:ind w:left="120"/>
        <w:jc w:val="both"/>
      </w:pPr>
      <w:bookmarkStart w:id="131" w:name="block-20087106"/>
      <w:r w:rsidRPr="00EE6494">
        <w:rPr>
          <w:rFonts w:ascii="Times New Roman" w:hAnsi="Times New Roman"/>
          <w:b/>
          <w:color w:val="000000"/>
          <w:sz w:val="28"/>
        </w:rPr>
        <w:t>ПОЯСНИТЕЛЬНАЯ ЗАПИСКА</w:t>
      </w:r>
    </w:p>
    <w:p w:rsidR="00652B45" w:rsidRPr="00EE6494" w:rsidRDefault="00652B45" w:rsidP="00652B45">
      <w:pPr>
        <w:spacing w:after="0" w:line="264" w:lineRule="auto"/>
        <w:ind w:left="120"/>
        <w:jc w:val="both"/>
      </w:pP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652B45" w:rsidRDefault="00652B45" w:rsidP="00652B45">
      <w:pPr>
        <w:spacing w:after="0" w:line="264" w:lineRule="auto"/>
        <w:ind w:firstLine="600"/>
        <w:jc w:val="both"/>
      </w:pPr>
      <w:r>
        <w:rPr>
          <w:rFonts w:ascii="Times New Roman" w:hAnsi="Times New Roman"/>
          <w:color w:val="000000"/>
          <w:spacing w:val="-2"/>
          <w:sz w:val="28"/>
        </w:rPr>
        <w:t>Программа ОБЖ обеспечивает:</w:t>
      </w:r>
    </w:p>
    <w:p w:rsidR="00652B45" w:rsidRPr="00EE6494" w:rsidRDefault="00652B45" w:rsidP="00652B45">
      <w:pPr>
        <w:numPr>
          <w:ilvl w:val="0"/>
          <w:numId w:val="66"/>
        </w:numPr>
        <w:spacing w:after="0" w:line="264" w:lineRule="auto"/>
        <w:jc w:val="both"/>
      </w:pPr>
      <w:r w:rsidRPr="00EE6494">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52B45" w:rsidRPr="00EE6494" w:rsidRDefault="00652B45" w:rsidP="00652B45">
      <w:pPr>
        <w:numPr>
          <w:ilvl w:val="0"/>
          <w:numId w:val="66"/>
        </w:numPr>
        <w:spacing w:after="0" w:line="264" w:lineRule="auto"/>
        <w:jc w:val="both"/>
      </w:pPr>
      <w:r w:rsidRPr="00EE6494">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652B45" w:rsidRPr="00EE6494" w:rsidRDefault="00652B45" w:rsidP="00652B45">
      <w:pPr>
        <w:numPr>
          <w:ilvl w:val="0"/>
          <w:numId w:val="66"/>
        </w:numPr>
        <w:spacing w:after="0" w:line="264" w:lineRule="auto"/>
        <w:jc w:val="both"/>
      </w:pPr>
      <w:r w:rsidRPr="00EE6494">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652B45" w:rsidRPr="00EE6494" w:rsidRDefault="00652B45" w:rsidP="00652B45">
      <w:pPr>
        <w:numPr>
          <w:ilvl w:val="0"/>
          <w:numId w:val="66"/>
        </w:numPr>
        <w:spacing w:after="0" w:line="264" w:lineRule="auto"/>
        <w:jc w:val="both"/>
      </w:pPr>
      <w:r w:rsidRPr="00EE6494">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Модуль № 1. «Основы комплексной безопасности».</w:t>
      </w:r>
    </w:p>
    <w:p w:rsidR="00652B45" w:rsidRPr="004B21E7" w:rsidRDefault="00652B45" w:rsidP="00652B45">
      <w:pPr>
        <w:spacing w:after="0" w:line="264" w:lineRule="auto"/>
        <w:ind w:firstLine="600"/>
        <w:jc w:val="both"/>
      </w:pPr>
      <w:r w:rsidRPr="00EE6494">
        <w:rPr>
          <w:rFonts w:ascii="Times New Roman" w:hAnsi="Times New Roman"/>
          <w:color w:val="000000"/>
          <w:spacing w:val="-2"/>
          <w:sz w:val="28"/>
        </w:rPr>
        <w:t xml:space="preserve">Модуль № 2. </w:t>
      </w:r>
      <w:r w:rsidRPr="004B21E7">
        <w:rPr>
          <w:rFonts w:ascii="Times New Roman" w:hAnsi="Times New Roman"/>
          <w:color w:val="000000"/>
          <w:spacing w:val="-2"/>
          <w:sz w:val="28"/>
        </w:rPr>
        <w:t xml:space="preserve">«Основыобороныгосударства».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Модуль № 3. «Военно-профессиональная деятельность».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Модуль № 5. «Безопасность в природной среде и экологическая безопасность».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Модуль № 6. «Основы противодействия экстремизму и терроризму».</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Модуль № 7. «Основы здорового образа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Модуль № 8. «Основы медицинских знаний и оказание первой помощи».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Модуль № 9. «Элементы начальной военной подготовки».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52B45" w:rsidRPr="00EE6494" w:rsidRDefault="00652B45" w:rsidP="00652B45">
      <w:pPr>
        <w:spacing w:after="0" w:line="264" w:lineRule="auto"/>
        <w:ind w:firstLine="600"/>
        <w:jc w:val="both"/>
      </w:pPr>
      <w:r w:rsidRPr="00EE6494">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52B45" w:rsidRPr="00EE6494" w:rsidRDefault="00652B45" w:rsidP="00652B45">
      <w:pPr>
        <w:spacing w:after="0" w:line="264" w:lineRule="auto"/>
        <w:ind w:firstLine="600"/>
        <w:jc w:val="both"/>
      </w:pPr>
      <w:r w:rsidRPr="00EE6494">
        <w:rPr>
          <w:rFonts w:ascii="Times New Roman" w:hAnsi="Times New Roman"/>
          <w:b/>
          <w:color w:val="000000"/>
          <w:sz w:val="28"/>
        </w:rPr>
        <w:t>ЦЕЛЬ ИЗУЧЕНИЯ УЧЕБНОГО ПРЕДМЕТА «ОСНОВЫ БЕЗОПАСНОСТИ ЖИЗНЕДЕЯТЕЛЬНОСТИ»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52B45" w:rsidRPr="00EE6494" w:rsidRDefault="00652B45" w:rsidP="00652B45">
      <w:pPr>
        <w:numPr>
          <w:ilvl w:val="0"/>
          <w:numId w:val="67"/>
        </w:numPr>
        <w:spacing w:after="0" w:line="264" w:lineRule="auto"/>
        <w:jc w:val="both"/>
      </w:pPr>
      <w:r w:rsidRPr="00EE6494">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52B45" w:rsidRPr="00EE6494" w:rsidRDefault="00652B45" w:rsidP="00652B45">
      <w:pPr>
        <w:numPr>
          <w:ilvl w:val="0"/>
          <w:numId w:val="67"/>
        </w:numPr>
        <w:spacing w:after="0" w:line="264" w:lineRule="auto"/>
        <w:jc w:val="both"/>
      </w:pPr>
      <w:r w:rsidRPr="00EE6494">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52B45" w:rsidRPr="00EE6494" w:rsidRDefault="00652B45" w:rsidP="00652B45">
      <w:pPr>
        <w:numPr>
          <w:ilvl w:val="0"/>
          <w:numId w:val="67"/>
        </w:numPr>
        <w:spacing w:after="0" w:line="264" w:lineRule="auto"/>
        <w:jc w:val="both"/>
      </w:pPr>
      <w:r w:rsidRPr="00EE6494">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52B45" w:rsidRPr="00EE6494" w:rsidRDefault="00652B45" w:rsidP="00652B45">
      <w:pPr>
        <w:spacing w:after="0" w:line="264" w:lineRule="auto"/>
        <w:ind w:left="120"/>
        <w:jc w:val="both"/>
      </w:pPr>
    </w:p>
    <w:p w:rsidR="00652B45" w:rsidRPr="00EE6494" w:rsidRDefault="00652B45" w:rsidP="00652B45">
      <w:pPr>
        <w:spacing w:after="0" w:line="264" w:lineRule="auto"/>
        <w:ind w:left="120"/>
        <w:jc w:val="both"/>
      </w:pPr>
      <w:r w:rsidRPr="00EE6494">
        <w:rPr>
          <w:rFonts w:ascii="Times New Roman" w:hAnsi="Times New Roman"/>
          <w:b/>
          <w:color w:val="000000"/>
          <w:sz w:val="28"/>
        </w:rPr>
        <w:t>МЕСТО УЧЕБНОГО ПРЕДМЕТА «ОСНОВЫ БЕЗОПАСНОСТИ ЖИЗНЕДЕЯТЕЛЬНОСТИ» В УЧЕБНОМ ПЛАНЕ</w:t>
      </w:r>
    </w:p>
    <w:p w:rsidR="00652B45" w:rsidRPr="00EE6494" w:rsidRDefault="00652B45" w:rsidP="00652B45">
      <w:pPr>
        <w:spacing w:after="0" w:line="264" w:lineRule="auto"/>
        <w:ind w:left="120"/>
        <w:jc w:val="both"/>
      </w:pPr>
    </w:p>
    <w:p w:rsidR="00652B45" w:rsidRPr="00EE6494" w:rsidRDefault="00652B45" w:rsidP="00652B45">
      <w:pPr>
        <w:spacing w:after="0" w:line="264" w:lineRule="auto"/>
        <w:ind w:firstLine="600"/>
        <w:jc w:val="both"/>
      </w:pPr>
      <w:r w:rsidRPr="00EE6494">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652B45" w:rsidRPr="00EE6494" w:rsidRDefault="00652B45" w:rsidP="00652B45">
      <w:pPr>
        <w:sectPr w:rsidR="00652B45" w:rsidRPr="00EE6494">
          <w:pgSz w:w="11906" w:h="16383"/>
          <w:pgMar w:top="1134" w:right="850" w:bottom="1134" w:left="1701" w:header="720" w:footer="720" w:gutter="0"/>
          <w:cols w:space="720"/>
        </w:sectPr>
      </w:pPr>
    </w:p>
    <w:p w:rsidR="00652B45" w:rsidRPr="00EE6494" w:rsidRDefault="00652B45" w:rsidP="00652B45">
      <w:pPr>
        <w:spacing w:after="0" w:line="264" w:lineRule="auto"/>
        <w:ind w:left="120"/>
        <w:jc w:val="both"/>
      </w:pPr>
      <w:bookmarkStart w:id="132" w:name="block-20087107"/>
      <w:bookmarkEnd w:id="131"/>
      <w:r w:rsidRPr="00EE6494">
        <w:rPr>
          <w:rFonts w:ascii="Times New Roman" w:hAnsi="Times New Roman"/>
          <w:b/>
          <w:color w:val="000000"/>
          <w:sz w:val="28"/>
        </w:rPr>
        <w:t>СОДЕРЖАНИЕ ОБУЧЕНИЯ</w:t>
      </w:r>
    </w:p>
    <w:p w:rsidR="00652B45" w:rsidRPr="00EE6494" w:rsidRDefault="00652B45" w:rsidP="00652B45">
      <w:pPr>
        <w:spacing w:after="0" w:line="264" w:lineRule="auto"/>
        <w:ind w:left="120"/>
        <w:jc w:val="both"/>
      </w:pP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Модуль № 1. «Основы комплексной безопасности».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Культура безопасности жизнедеятельности в современном обществе.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Общие правила безопасности жизнедеятельности.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Как не стать жертвой информационной войны.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Безопасное поведение на различных видах транспорта.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 xml:space="preserve">Модуль № 2. «Основы обороны государства».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Дни воинской славы (победные дни) России. Памятные даты России.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Модуль № 3. «Военно-профессиональная деятельность».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Модуль № 5. «Безопасность в природной среде и экологическая безопасность».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EE6494">
        <w:rPr>
          <w:rFonts w:ascii="Times New Roman" w:hAnsi="Times New Roman"/>
          <w:color w:val="000000"/>
          <w:spacing w:val="-2"/>
          <w:sz w:val="28"/>
        </w:rPr>
        <w:t>). Безопасность в автономных условиях.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EE6494">
        <w:rPr>
          <w:rFonts w:ascii="Times New Roman" w:hAnsi="Times New Roman"/>
          <w:color w:val="000000"/>
          <w:spacing w:val="-2"/>
          <w:sz w:val="28"/>
        </w:rPr>
        <w:t>-метры (солемеры). Шумомеры. Люксметры. Бытовые дозиметры (радиометры). Бытовые нитратомеры.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Модуль № 6. «Основы противодействия экстремизму и терроризму».</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Разновидности экстремистской деятельности. Внешние и внутренние экстремистские угрозы.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Модуль № 7. «Основы здорового образа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Модуль № 8. «Основы медицинских знаний и оказание первой помощи».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Освоение основ медицинских знаний.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EE6494">
        <w:rPr>
          <w:rFonts w:ascii="Times New Roman" w:hAnsi="Times New Roman"/>
          <w:color w:val="000000"/>
          <w:spacing w:val="-2"/>
          <w:sz w:val="28"/>
        </w:rPr>
        <w:t>-19. Правила профилактики коронавируса.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Составы аптечек для оказания первой помощи в различных условиях.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Правила и способы переноски (транспортировки) пострадавших.</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Модуль № 9. «Элементы начальной военной подготовки».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Способы передвижения в бою при действиях в пешем порядке.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652B45" w:rsidRPr="00EE6494" w:rsidRDefault="00652B45" w:rsidP="00652B45">
      <w:pPr>
        <w:sectPr w:rsidR="00652B45" w:rsidRPr="00EE6494">
          <w:pgSz w:w="11906" w:h="16383"/>
          <w:pgMar w:top="1134" w:right="850" w:bottom="1134" w:left="1701" w:header="720" w:footer="720" w:gutter="0"/>
          <w:cols w:space="720"/>
        </w:sectPr>
      </w:pPr>
    </w:p>
    <w:p w:rsidR="00652B45" w:rsidRPr="00EE6494" w:rsidRDefault="00652B45" w:rsidP="00652B45">
      <w:pPr>
        <w:spacing w:after="0" w:line="264" w:lineRule="auto"/>
        <w:ind w:left="120"/>
        <w:jc w:val="both"/>
      </w:pPr>
      <w:bookmarkStart w:id="133" w:name="block-20087108"/>
      <w:bookmarkEnd w:id="132"/>
      <w:r w:rsidRPr="00EE6494">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rsidR="00652B45" w:rsidRPr="00EE6494" w:rsidRDefault="00652B45" w:rsidP="00652B45">
      <w:pPr>
        <w:spacing w:after="0" w:line="264" w:lineRule="auto"/>
        <w:ind w:left="120"/>
        <w:jc w:val="both"/>
      </w:pPr>
    </w:p>
    <w:p w:rsidR="00652B45" w:rsidRPr="00EE6494" w:rsidRDefault="00652B45" w:rsidP="00652B45">
      <w:pPr>
        <w:spacing w:after="0" w:line="264" w:lineRule="auto"/>
        <w:ind w:firstLine="600"/>
        <w:jc w:val="both"/>
      </w:pPr>
      <w:r w:rsidRPr="00EE6494">
        <w:rPr>
          <w:rFonts w:ascii="Times New Roman" w:hAnsi="Times New Roman"/>
          <w:b/>
          <w:color w:val="000000"/>
          <w:sz w:val="28"/>
        </w:rPr>
        <w:t>ЛИЧНОСТНЫЕ РЕЗУЛЬТАТЫ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Личностные результаты изучения ОБЖ включают:</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1) гражданское воспитание: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2) патриотическое воспитание: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3) духовно-нравственное воспитание: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осознание духовных ценностей российского народа и российского воинства;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4) эстетическое воспитание: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5) ценности научного познания: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6) физическое воспитание: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потребность в регулярном ведении здорового образа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7) трудовое воспитание: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652B45" w:rsidRPr="00EE6494" w:rsidRDefault="00652B45" w:rsidP="00652B45">
      <w:pPr>
        <w:spacing w:after="0" w:line="264" w:lineRule="auto"/>
        <w:ind w:firstLine="600"/>
        <w:jc w:val="both"/>
      </w:pPr>
      <w:r w:rsidRPr="00EE6494">
        <w:rPr>
          <w:rFonts w:ascii="Times New Roman" w:hAnsi="Times New Roman"/>
          <w:b/>
          <w:color w:val="000000"/>
          <w:spacing w:val="-2"/>
          <w:sz w:val="28"/>
        </w:rPr>
        <w:t>8) экологическое воспитание: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расширение представлений о деятельности экологической направленности.</w:t>
      </w:r>
    </w:p>
    <w:p w:rsidR="00652B45" w:rsidRPr="00EE6494" w:rsidRDefault="00652B45" w:rsidP="00652B45">
      <w:pPr>
        <w:spacing w:after="0" w:line="264" w:lineRule="auto"/>
        <w:ind w:firstLine="600"/>
        <w:jc w:val="both"/>
      </w:pPr>
      <w:r w:rsidRPr="00EE6494">
        <w:rPr>
          <w:rFonts w:ascii="Times New Roman" w:hAnsi="Times New Roman"/>
          <w:b/>
          <w:color w:val="000000"/>
          <w:sz w:val="28"/>
        </w:rPr>
        <w:t>МЕТАПРЕДМЕТНЫЕ РЕЗУЛЬТАТЫ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У обучающегося будут сформированы следующие </w:t>
      </w:r>
      <w:r w:rsidRPr="00EE6494">
        <w:rPr>
          <w:rFonts w:ascii="Times New Roman" w:hAnsi="Times New Roman"/>
          <w:b/>
          <w:color w:val="000000"/>
          <w:spacing w:val="-2"/>
          <w:sz w:val="28"/>
        </w:rPr>
        <w:t>базовые логические действия</w:t>
      </w:r>
      <w:r w:rsidRPr="00EE6494">
        <w:rPr>
          <w:rFonts w:ascii="Times New Roman" w:hAnsi="Times New Roman"/>
          <w:color w:val="000000"/>
          <w:spacing w:val="-2"/>
          <w:sz w:val="28"/>
        </w:rPr>
        <w:t xml:space="preserve"> как часть познавательных универсальных учебных действий: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развивать творческое мышление при решении ситуационных задач.</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У обучающегося будут сформированы следующие </w:t>
      </w:r>
      <w:r w:rsidRPr="00EE6494">
        <w:rPr>
          <w:rFonts w:ascii="Times New Roman" w:hAnsi="Times New Roman"/>
          <w:b/>
          <w:color w:val="000000"/>
          <w:spacing w:val="-2"/>
          <w:sz w:val="28"/>
        </w:rPr>
        <w:t>базовые исследовательские действия</w:t>
      </w:r>
      <w:r w:rsidRPr="00EE6494">
        <w:rPr>
          <w:rFonts w:ascii="Times New Roman" w:hAnsi="Times New Roman"/>
          <w:color w:val="000000"/>
          <w:spacing w:val="-2"/>
          <w:sz w:val="28"/>
        </w:rPr>
        <w:t xml:space="preserve"> как часть познавательных универсальных учебных действий: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У обучающегося будут сформированы следующие </w:t>
      </w:r>
      <w:r w:rsidRPr="00EE6494">
        <w:rPr>
          <w:rFonts w:ascii="Times New Roman" w:hAnsi="Times New Roman"/>
          <w:b/>
          <w:color w:val="000000"/>
          <w:spacing w:val="-2"/>
          <w:sz w:val="28"/>
        </w:rPr>
        <w:t>умения работать с информацией</w:t>
      </w:r>
      <w:r w:rsidRPr="00EE6494">
        <w:rPr>
          <w:rFonts w:ascii="Times New Roman" w:hAnsi="Times New Roman"/>
          <w:color w:val="000000"/>
          <w:spacing w:val="-2"/>
          <w:sz w:val="28"/>
        </w:rPr>
        <w:t xml:space="preserve"> как часть познавательных универсальных учебных действий: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У обучающегося будут сформированы следующие </w:t>
      </w:r>
      <w:r w:rsidRPr="00EE6494">
        <w:rPr>
          <w:rFonts w:ascii="Times New Roman" w:hAnsi="Times New Roman"/>
          <w:b/>
          <w:color w:val="000000"/>
          <w:spacing w:val="-2"/>
          <w:sz w:val="28"/>
        </w:rPr>
        <w:t>умения общения</w:t>
      </w:r>
      <w:r w:rsidRPr="00EE6494">
        <w:rPr>
          <w:rFonts w:ascii="Times New Roman" w:hAnsi="Times New Roman"/>
          <w:color w:val="000000"/>
          <w:spacing w:val="-2"/>
          <w:sz w:val="28"/>
        </w:rPr>
        <w:t xml:space="preserve"> как часть коммуникативных универсальных учебных действий: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У обучающегося будут сформированы следующие </w:t>
      </w:r>
      <w:r w:rsidRPr="00EE6494">
        <w:rPr>
          <w:rFonts w:ascii="Times New Roman" w:hAnsi="Times New Roman"/>
          <w:b/>
          <w:color w:val="000000"/>
          <w:spacing w:val="-2"/>
          <w:sz w:val="28"/>
        </w:rPr>
        <w:t>умения самоорганизации</w:t>
      </w:r>
      <w:r w:rsidRPr="00EE6494">
        <w:rPr>
          <w:rFonts w:ascii="Times New Roman" w:hAnsi="Times New Roman"/>
          <w:color w:val="000000"/>
          <w:spacing w:val="-2"/>
          <w:sz w:val="28"/>
        </w:rPr>
        <w:t xml:space="preserve"> как части регулятивных универсальных учебных действий: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делать осознанный выбор в новой ситуации, аргументировать его; брать ответственность за своё решение;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оценивать приобретённый опыт;</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У обучающегося будут сформированы следующие </w:t>
      </w:r>
      <w:r w:rsidRPr="00EE6494">
        <w:rPr>
          <w:rFonts w:ascii="Times New Roman" w:hAnsi="Times New Roman"/>
          <w:b/>
          <w:color w:val="000000"/>
          <w:spacing w:val="-2"/>
          <w:sz w:val="28"/>
        </w:rPr>
        <w:t>умения самоконтроля</w:t>
      </w:r>
      <w:r w:rsidRPr="00EE6494">
        <w:rPr>
          <w:rFonts w:ascii="Times New Roman" w:hAnsi="Times New Roman"/>
          <w:color w:val="000000"/>
          <w:spacing w:val="-2"/>
          <w:sz w:val="28"/>
        </w:rPr>
        <w:t>, принятия себя и других как части регулятивных универсальных учебных действий:</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 xml:space="preserve">У обучающегося будут сформированы следующие </w:t>
      </w:r>
      <w:r w:rsidRPr="00EE6494">
        <w:rPr>
          <w:rFonts w:ascii="Times New Roman" w:hAnsi="Times New Roman"/>
          <w:b/>
          <w:color w:val="000000"/>
          <w:spacing w:val="-2"/>
          <w:sz w:val="28"/>
        </w:rPr>
        <w:t>умения совместной деятельности</w:t>
      </w:r>
      <w:r w:rsidRPr="00EE6494">
        <w:rPr>
          <w:rFonts w:ascii="Times New Roman" w:hAnsi="Times New Roman"/>
          <w:color w:val="000000"/>
          <w:spacing w:val="-2"/>
          <w:sz w:val="28"/>
        </w:rPr>
        <w:t>:</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52B45" w:rsidRPr="00EE6494" w:rsidRDefault="00652B45" w:rsidP="00652B45">
      <w:pPr>
        <w:spacing w:after="0" w:line="264" w:lineRule="auto"/>
        <w:ind w:firstLine="600"/>
        <w:jc w:val="both"/>
      </w:pPr>
      <w:r w:rsidRPr="00EE6494">
        <w:rPr>
          <w:rFonts w:ascii="Times New Roman" w:hAnsi="Times New Roman"/>
          <w:b/>
          <w:color w:val="000000"/>
          <w:sz w:val="28"/>
        </w:rPr>
        <w:t>ПРЕДМЕТНЫЕ РЕЗУЛЬТАТЫ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Предметные результаты, формируемые в ходе изучения ОБЖ, должны обеспечивать:</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52B45" w:rsidRPr="00EE6494" w:rsidRDefault="00652B45" w:rsidP="00652B45">
      <w:pPr>
        <w:spacing w:after="0" w:line="264" w:lineRule="auto"/>
        <w:ind w:firstLine="600"/>
        <w:jc w:val="both"/>
      </w:pPr>
      <w:r w:rsidRPr="00EE6494">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652B45" w:rsidRPr="00EE6494" w:rsidRDefault="00652B45" w:rsidP="00652B45">
      <w:pPr>
        <w:sectPr w:rsidR="00652B45" w:rsidRPr="00EE6494">
          <w:pgSz w:w="11906" w:h="16383"/>
          <w:pgMar w:top="1134" w:right="850" w:bottom="1134" w:left="1701" w:header="720" w:footer="720" w:gutter="0"/>
          <w:cols w:space="720"/>
        </w:sectPr>
      </w:pPr>
    </w:p>
    <w:bookmarkEnd w:id="133"/>
    <w:p w:rsidR="00652B45" w:rsidRDefault="00652B45" w:rsidP="00652B45">
      <w:pPr>
        <w:spacing w:after="0"/>
        <w:ind w:left="120"/>
      </w:pPr>
      <w:r>
        <w:rPr>
          <w:rFonts w:ascii="Times New Roman" w:hAnsi="Times New Roman"/>
          <w:b/>
          <w:color w:val="000000"/>
          <w:sz w:val="28"/>
        </w:rPr>
        <w:t xml:space="preserve">ТЕМАТИЧЕСКОЕ ПЛАНИРОВАНИЕ </w:t>
      </w:r>
    </w:p>
    <w:p w:rsidR="00652B45" w:rsidRDefault="00652B45" w:rsidP="00652B45">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6"/>
        <w:gridCol w:w="2243"/>
        <w:gridCol w:w="914"/>
        <w:gridCol w:w="1239"/>
        <w:gridCol w:w="531"/>
        <w:gridCol w:w="1836"/>
        <w:gridCol w:w="1035"/>
        <w:gridCol w:w="2409"/>
        <w:gridCol w:w="2835"/>
      </w:tblGrid>
      <w:tr w:rsidR="00652B45" w:rsidTr="00652B45">
        <w:trPr>
          <w:trHeight w:val="144"/>
          <w:tblCellSpacing w:w="20" w:type="nil"/>
        </w:trPr>
        <w:tc>
          <w:tcPr>
            <w:tcW w:w="666" w:type="dxa"/>
            <w:vMerge w:val="restart"/>
            <w:tcMar>
              <w:top w:w="50" w:type="dxa"/>
              <w:left w:w="100" w:type="dxa"/>
            </w:tcMar>
            <w:vAlign w:val="center"/>
          </w:tcPr>
          <w:p w:rsidR="00652B45" w:rsidRDefault="00652B45" w:rsidP="00652B45">
            <w:pPr>
              <w:spacing w:after="0"/>
              <w:ind w:left="135"/>
            </w:pPr>
            <w:r>
              <w:rPr>
                <w:rFonts w:ascii="Times New Roman" w:hAnsi="Times New Roman"/>
                <w:b/>
                <w:color w:val="000000"/>
                <w:sz w:val="24"/>
              </w:rPr>
              <w:t xml:space="preserve">№ п/п </w:t>
            </w:r>
          </w:p>
          <w:p w:rsidR="00652B45" w:rsidRDefault="00652B45" w:rsidP="00652B45">
            <w:pPr>
              <w:spacing w:after="0"/>
              <w:ind w:left="135"/>
            </w:pPr>
          </w:p>
        </w:tc>
        <w:tc>
          <w:tcPr>
            <w:tcW w:w="2243" w:type="dxa"/>
            <w:vMerge w:val="restart"/>
            <w:tcMar>
              <w:top w:w="50" w:type="dxa"/>
              <w:left w:w="100" w:type="dxa"/>
            </w:tcMar>
            <w:vAlign w:val="center"/>
          </w:tcPr>
          <w:p w:rsidR="00652B45" w:rsidRDefault="00652B45" w:rsidP="00652B45">
            <w:pPr>
              <w:spacing w:after="0"/>
              <w:ind w:left="135"/>
            </w:pPr>
            <w:r>
              <w:rPr>
                <w:rFonts w:ascii="Times New Roman" w:hAnsi="Times New Roman"/>
                <w:b/>
                <w:color w:val="000000"/>
                <w:sz w:val="24"/>
              </w:rPr>
              <w:t>Наименованиеразделов и темпрограммы</w:t>
            </w:r>
          </w:p>
          <w:p w:rsidR="00652B45" w:rsidRDefault="00652B45" w:rsidP="00652B45">
            <w:pPr>
              <w:spacing w:after="0"/>
              <w:ind w:left="135"/>
            </w:pPr>
          </w:p>
        </w:tc>
        <w:tc>
          <w:tcPr>
            <w:tcW w:w="7964" w:type="dxa"/>
            <w:gridSpan w:val="6"/>
            <w:tcMar>
              <w:top w:w="50" w:type="dxa"/>
              <w:left w:w="100" w:type="dxa"/>
            </w:tcMar>
            <w:vAlign w:val="center"/>
          </w:tcPr>
          <w:p w:rsidR="00652B45" w:rsidRDefault="00652B45" w:rsidP="00652B45">
            <w:pPr>
              <w:spacing w:after="0"/>
            </w:pPr>
            <w:r>
              <w:rPr>
                <w:rFonts w:ascii="Times New Roman" w:hAnsi="Times New Roman"/>
                <w:b/>
                <w:color w:val="000000"/>
                <w:sz w:val="24"/>
              </w:rPr>
              <w:t>Количествочасов</w:t>
            </w:r>
          </w:p>
        </w:tc>
        <w:tc>
          <w:tcPr>
            <w:tcW w:w="2835" w:type="dxa"/>
            <w:vMerge w:val="restart"/>
            <w:tcMar>
              <w:top w:w="50" w:type="dxa"/>
              <w:left w:w="100" w:type="dxa"/>
            </w:tcMar>
            <w:vAlign w:val="center"/>
          </w:tcPr>
          <w:p w:rsidR="00652B45" w:rsidRDefault="00652B45" w:rsidP="00652B45">
            <w:pPr>
              <w:spacing w:after="0"/>
              <w:ind w:left="135"/>
            </w:pPr>
            <w:r>
              <w:rPr>
                <w:rFonts w:ascii="Times New Roman" w:hAnsi="Times New Roman"/>
                <w:b/>
                <w:color w:val="000000"/>
                <w:sz w:val="24"/>
              </w:rPr>
              <w:t>Электронные (цифровые) образовательныересурсы</w:t>
            </w:r>
          </w:p>
          <w:p w:rsidR="00652B45" w:rsidRDefault="00652B45" w:rsidP="00652B45">
            <w:pPr>
              <w:spacing w:after="0"/>
              <w:ind w:left="135"/>
            </w:pPr>
          </w:p>
        </w:tc>
      </w:tr>
      <w:tr w:rsidR="00652B45" w:rsidTr="00652B45">
        <w:trPr>
          <w:trHeight w:val="144"/>
          <w:tblCellSpacing w:w="20" w:type="nil"/>
        </w:trPr>
        <w:tc>
          <w:tcPr>
            <w:tcW w:w="666" w:type="dxa"/>
            <w:vMerge/>
            <w:tcBorders>
              <w:top w:val="nil"/>
            </w:tcBorders>
            <w:tcMar>
              <w:top w:w="50" w:type="dxa"/>
              <w:left w:w="100" w:type="dxa"/>
            </w:tcMar>
          </w:tcPr>
          <w:p w:rsidR="00652B45" w:rsidRDefault="00652B45" w:rsidP="00652B45"/>
        </w:tc>
        <w:tc>
          <w:tcPr>
            <w:tcW w:w="2243" w:type="dxa"/>
            <w:vMerge/>
            <w:tcBorders>
              <w:top w:val="nil"/>
            </w:tcBorders>
            <w:tcMar>
              <w:top w:w="50" w:type="dxa"/>
              <w:left w:w="100" w:type="dxa"/>
            </w:tcMar>
          </w:tcPr>
          <w:p w:rsidR="00652B45" w:rsidRDefault="00652B45" w:rsidP="00652B45"/>
        </w:tc>
        <w:tc>
          <w:tcPr>
            <w:tcW w:w="2153" w:type="dxa"/>
            <w:gridSpan w:val="2"/>
            <w:tcMar>
              <w:top w:w="50" w:type="dxa"/>
              <w:left w:w="100" w:type="dxa"/>
            </w:tcMar>
            <w:vAlign w:val="center"/>
          </w:tcPr>
          <w:p w:rsidR="00652B45" w:rsidRDefault="00652B45" w:rsidP="00652B45">
            <w:pPr>
              <w:spacing w:after="0"/>
              <w:ind w:left="135"/>
            </w:pPr>
            <w:r>
              <w:rPr>
                <w:rFonts w:ascii="Times New Roman" w:hAnsi="Times New Roman"/>
                <w:b/>
                <w:color w:val="000000"/>
                <w:sz w:val="24"/>
              </w:rPr>
              <w:t>Всего</w:t>
            </w:r>
          </w:p>
          <w:p w:rsidR="00652B45" w:rsidRDefault="00652B45" w:rsidP="00652B45">
            <w:pPr>
              <w:spacing w:after="0"/>
              <w:ind w:left="135"/>
            </w:pPr>
          </w:p>
        </w:tc>
        <w:tc>
          <w:tcPr>
            <w:tcW w:w="3402" w:type="dxa"/>
            <w:gridSpan w:val="3"/>
            <w:tcMar>
              <w:top w:w="50" w:type="dxa"/>
              <w:left w:w="100" w:type="dxa"/>
            </w:tcMar>
            <w:vAlign w:val="center"/>
          </w:tcPr>
          <w:p w:rsidR="00652B45" w:rsidRDefault="00652B45" w:rsidP="00652B45">
            <w:pPr>
              <w:spacing w:after="0"/>
              <w:ind w:left="135"/>
            </w:pPr>
            <w:r>
              <w:rPr>
                <w:rFonts w:ascii="Times New Roman" w:hAnsi="Times New Roman"/>
                <w:b/>
                <w:color w:val="000000"/>
                <w:sz w:val="24"/>
              </w:rPr>
              <w:t>Контрольныеработы</w:t>
            </w:r>
          </w:p>
          <w:p w:rsidR="00652B45" w:rsidRDefault="00652B45" w:rsidP="00652B45">
            <w:pPr>
              <w:spacing w:after="0"/>
              <w:ind w:left="135"/>
            </w:pPr>
          </w:p>
        </w:tc>
        <w:tc>
          <w:tcPr>
            <w:tcW w:w="2409" w:type="dxa"/>
            <w:tcMar>
              <w:top w:w="50" w:type="dxa"/>
              <w:left w:w="100" w:type="dxa"/>
            </w:tcMar>
            <w:vAlign w:val="center"/>
          </w:tcPr>
          <w:p w:rsidR="00652B45" w:rsidRDefault="00652B45" w:rsidP="00652B45">
            <w:pPr>
              <w:spacing w:after="0"/>
              <w:ind w:left="135"/>
            </w:pPr>
            <w:r>
              <w:rPr>
                <w:rFonts w:ascii="Times New Roman" w:hAnsi="Times New Roman"/>
                <w:b/>
                <w:color w:val="000000"/>
                <w:sz w:val="24"/>
              </w:rPr>
              <w:t>Практическиеработы</w:t>
            </w:r>
          </w:p>
          <w:p w:rsidR="00652B45" w:rsidRDefault="00652B45" w:rsidP="00652B45">
            <w:pPr>
              <w:spacing w:after="0"/>
              <w:ind w:left="135"/>
            </w:pPr>
          </w:p>
        </w:tc>
        <w:tc>
          <w:tcPr>
            <w:tcW w:w="2835" w:type="dxa"/>
            <w:vMerge/>
            <w:tcBorders>
              <w:top w:val="nil"/>
            </w:tcBorders>
            <w:tcMar>
              <w:top w:w="50" w:type="dxa"/>
              <w:left w:w="100" w:type="dxa"/>
            </w:tcMar>
          </w:tcPr>
          <w:p w:rsidR="00652B45"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1.Модуль "Основы комплексной безопасности"</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1.1</w:t>
            </w:r>
          </w:p>
        </w:tc>
        <w:tc>
          <w:tcPr>
            <w:tcW w:w="2243"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Культурабезопасностижизнедеятельностинаселения</w:t>
            </w:r>
          </w:p>
        </w:tc>
        <w:tc>
          <w:tcPr>
            <w:tcW w:w="2153" w:type="dxa"/>
            <w:gridSpan w:val="2"/>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3402" w:type="dxa"/>
            <w:gridSpan w:val="3"/>
            <w:tcMar>
              <w:top w:w="50" w:type="dxa"/>
              <w:left w:w="100" w:type="dxa"/>
            </w:tcMar>
            <w:vAlign w:val="center"/>
          </w:tcPr>
          <w:p w:rsidR="00652B45" w:rsidRPr="0014656D" w:rsidRDefault="00652B45" w:rsidP="00652B45">
            <w:pPr>
              <w:spacing w:after="0"/>
              <w:ind w:left="135"/>
              <w:jc w:val="center"/>
            </w:pPr>
            <w:r>
              <w:t>0</w:t>
            </w:r>
          </w:p>
        </w:tc>
        <w:tc>
          <w:tcPr>
            <w:tcW w:w="2409" w:type="dxa"/>
            <w:tcMar>
              <w:top w:w="50" w:type="dxa"/>
              <w:left w:w="100" w:type="dxa"/>
            </w:tcMar>
            <w:vAlign w:val="center"/>
          </w:tcPr>
          <w:p w:rsidR="00652B45" w:rsidRPr="0014656D" w:rsidRDefault="00652B45" w:rsidP="00652B45">
            <w:pPr>
              <w:spacing w:after="0"/>
              <w:ind w:left="135"/>
              <w:jc w:val="center"/>
            </w:pPr>
            <w:r>
              <w:t>0</w:t>
            </w:r>
          </w:p>
        </w:tc>
        <w:tc>
          <w:tcPr>
            <w:tcW w:w="2835" w:type="dxa"/>
            <w:tcMar>
              <w:top w:w="50" w:type="dxa"/>
              <w:left w:w="100" w:type="dxa"/>
            </w:tcMar>
            <w:vAlign w:val="center"/>
          </w:tcPr>
          <w:p w:rsidR="00652B45" w:rsidRDefault="00B80E54" w:rsidP="00652B45">
            <w:pPr>
              <w:spacing w:after="0"/>
              <w:ind w:left="135"/>
            </w:pPr>
            <w:hyperlink r:id="rId156">
              <w:r w:rsidR="00652B45">
                <w:rPr>
                  <w:rFonts w:ascii="Times New Roman" w:hAnsi="Times New Roman"/>
                  <w:color w:val="0000FF"/>
                  <w:u w:val="single"/>
                </w:rPr>
                <w:t>http://www.obzh.ru/</w:t>
              </w:r>
            </w:hyperlink>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1.2</w:t>
            </w:r>
          </w:p>
        </w:tc>
        <w:tc>
          <w:tcPr>
            <w:tcW w:w="2243"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Опасности вовлечения молодёжи в противозаконную и антиобщественную деятельность</w:t>
            </w:r>
          </w:p>
        </w:tc>
        <w:tc>
          <w:tcPr>
            <w:tcW w:w="2153" w:type="dxa"/>
            <w:gridSpan w:val="2"/>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2 </w:t>
            </w:r>
          </w:p>
        </w:tc>
        <w:tc>
          <w:tcPr>
            <w:tcW w:w="3402" w:type="dxa"/>
            <w:gridSpan w:val="3"/>
            <w:tcMar>
              <w:top w:w="50" w:type="dxa"/>
              <w:left w:w="100" w:type="dxa"/>
            </w:tcMar>
            <w:vAlign w:val="center"/>
          </w:tcPr>
          <w:p w:rsidR="00652B45" w:rsidRPr="0014656D" w:rsidRDefault="00652B45" w:rsidP="00652B45">
            <w:pPr>
              <w:spacing w:after="0"/>
              <w:ind w:left="135"/>
              <w:jc w:val="center"/>
            </w:pPr>
            <w:r>
              <w:t>0</w:t>
            </w:r>
          </w:p>
        </w:tc>
        <w:tc>
          <w:tcPr>
            <w:tcW w:w="2409" w:type="dxa"/>
            <w:tcMar>
              <w:top w:w="50" w:type="dxa"/>
              <w:left w:w="100" w:type="dxa"/>
            </w:tcMar>
            <w:vAlign w:val="center"/>
          </w:tcPr>
          <w:p w:rsidR="00652B45" w:rsidRPr="0014656D" w:rsidRDefault="00652B45" w:rsidP="00652B45">
            <w:pPr>
              <w:spacing w:after="0"/>
              <w:ind w:left="135"/>
              <w:jc w:val="center"/>
            </w:pPr>
            <w:r>
              <w:t>0</w:t>
            </w:r>
          </w:p>
        </w:tc>
        <w:tc>
          <w:tcPr>
            <w:tcW w:w="2835" w:type="dxa"/>
            <w:tcMar>
              <w:top w:w="50" w:type="dxa"/>
              <w:left w:w="100" w:type="dxa"/>
            </w:tcMar>
            <w:vAlign w:val="center"/>
          </w:tcPr>
          <w:p w:rsidR="00652B45" w:rsidRDefault="00B80E54" w:rsidP="00652B45">
            <w:pPr>
              <w:spacing w:after="0"/>
              <w:ind w:left="135"/>
            </w:pPr>
            <w:hyperlink r:id="rId157">
              <w:r w:rsidR="00652B45">
                <w:rPr>
                  <w:rFonts w:ascii="Times New Roman" w:hAnsi="Times New Roman"/>
                  <w:color w:val="0000FF"/>
                  <w:u w:val="single"/>
                </w:rPr>
                <w:t>http://www.obzh.ru/</w:t>
              </w:r>
            </w:hyperlink>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1.3</w:t>
            </w:r>
          </w:p>
        </w:tc>
        <w:tc>
          <w:tcPr>
            <w:tcW w:w="2243"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Безопасностьнатранспорте</w:t>
            </w:r>
          </w:p>
        </w:tc>
        <w:tc>
          <w:tcPr>
            <w:tcW w:w="2153" w:type="dxa"/>
            <w:gridSpan w:val="2"/>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1 </w:t>
            </w:r>
          </w:p>
        </w:tc>
        <w:tc>
          <w:tcPr>
            <w:tcW w:w="3402" w:type="dxa"/>
            <w:gridSpan w:val="3"/>
            <w:tcMar>
              <w:top w:w="50" w:type="dxa"/>
              <w:left w:w="100" w:type="dxa"/>
            </w:tcMar>
            <w:vAlign w:val="center"/>
          </w:tcPr>
          <w:p w:rsidR="00652B45" w:rsidRPr="0014656D" w:rsidRDefault="00652B45" w:rsidP="00652B45">
            <w:pPr>
              <w:spacing w:after="0"/>
              <w:ind w:left="135"/>
              <w:jc w:val="center"/>
            </w:pPr>
            <w:r>
              <w:t>0</w:t>
            </w:r>
          </w:p>
        </w:tc>
        <w:tc>
          <w:tcPr>
            <w:tcW w:w="2409" w:type="dxa"/>
            <w:tcMar>
              <w:top w:w="50" w:type="dxa"/>
              <w:left w:w="100" w:type="dxa"/>
            </w:tcMar>
            <w:vAlign w:val="center"/>
          </w:tcPr>
          <w:p w:rsidR="00652B45" w:rsidRPr="0014656D" w:rsidRDefault="00652B45" w:rsidP="00652B45">
            <w:pPr>
              <w:spacing w:after="0"/>
              <w:ind w:left="135"/>
              <w:jc w:val="center"/>
            </w:pPr>
            <w:r>
              <w:t>0</w:t>
            </w:r>
          </w:p>
        </w:tc>
        <w:tc>
          <w:tcPr>
            <w:tcW w:w="2835" w:type="dxa"/>
            <w:tcMar>
              <w:top w:w="50" w:type="dxa"/>
              <w:left w:w="100" w:type="dxa"/>
            </w:tcMar>
            <w:vAlign w:val="center"/>
          </w:tcPr>
          <w:p w:rsidR="00652B45" w:rsidRDefault="00B80E54" w:rsidP="00652B45">
            <w:pPr>
              <w:spacing w:after="0"/>
              <w:ind w:left="135"/>
            </w:pPr>
            <w:hyperlink r:id="rId158">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2153" w:type="dxa"/>
            <w:gridSpan w:val="2"/>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5 </w:t>
            </w:r>
          </w:p>
        </w:tc>
        <w:tc>
          <w:tcPr>
            <w:tcW w:w="8646" w:type="dxa"/>
            <w:gridSpan w:val="5"/>
            <w:tcMar>
              <w:top w:w="50" w:type="dxa"/>
              <w:left w:w="100" w:type="dxa"/>
            </w:tcMar>
            <w:vAlign w:val="center"/>
          </w:tcPr>
          <w:p w:rsidR="00652B45"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2.Модуль "Основы обороны государства"</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2.1</w:t>
            </w:r>
          </w:p>
        </w:tc>
        <w:tc>
          <w:tcPr>
            <w:tcW w:w="2243"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Правовые основы подготовки граждан к военной службе</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4 </w:t>
            </w:r>
          </w:p>
        </w:tc>
        <w:tc>
          <w:tcPr>
            <w:tcW w:w="1770" w:type="dxa"/>
            <w:gridSpan w:val="2"/>
            <w:tcMar>
              <w:top w:w="50" w:type="dxa"/>
              <w:left w:w="100" w:type="dxa"/>
            </w:tcMar>
            <w:vAlign w:val="center"/>
          </w:tcPr>
          <w:p w:rsidR="00652B45" w:rsidRPr="0014656D" w:rsidRDefault="00652B45" w:rsidP="00652B45">
            <w:pPr>
              <w:spacing w:after="0"/>
              <w:ind w:left="135"/>
              <w:jc w:val="center"/>
            </w:pPr>
            <w:r>
              <w:t>0</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59">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4 </w:t>
            </w:r>
          </w:p>
        </w:tc>
        <w:tc>
          <w:tcPr>
            <w:tcW w:w="9885" w:type="dxa"/>
            <w:gridSpan w:val="6"/>
            <w:tcMar>
              <w:top w:w="50" w:type="dxa"/>
              <w:left w:w="100" w:type="dxa"/>
            </w:tcMar>
            <w:vAlign w:val="center"/>
          </w:tcPr>
          <w:p w:rsidR="00652B45" w:rsidRPr="0014656D"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3.Модуль "Военно-профессиональная деятельность"</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3.1</w:t>
            </w:r>
          </w:p>
        </w:tc>
        <w:tc>
          <w:tcPr>
            <w:tcW w:w="2243"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Выборвоинскойпрофессии</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3 </w:t>
            </w:r>
          </w:p>
        </w:tc>
        <w:tc>
          <w:tcPr>
            <w:tcW w:w="1770" w:type="dxa"/>
            <w:gridSpan w:val="2"/>
            <w:tcMar>
              <w:top w:w="50" w:type="dxa"/>
              <w:left w:w="100" w:type="dxa"/>
            </w:tcMar>
            <w:vAlign w:val="center"/>
          </w:tcPr>
          <w:p w:rsidR="00652B45" w:rsidRPr="0014656D" w:rsidRDefault="00652B45" w:rsidP="00652B45">
            <w:pPr>
              <w:spacing w:after="0"/>
              <w:ind w:left="135"/>
              <w:jc w:val="center"/>
            </w:pPr>
            <w:r>
              <w:t>0</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0">
              <w:r w:rsidR="00652B45">
                <w:rPr>
                  <w:rFonts w:ascii="Times New Roman" w:hAnsi="Times New Roman"/>
                  <w:color w:val="0000FF"/>
                  <w:u w:val="single"/>
                </w:rPr>
                <w:t>http://www.obzh.ru/</w:t>
              </w:r>
            </w:hyperlink>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3.2</w:t>
            </w:r>
          </w:p>
        </w:tc>
        <w:tc>
          <w:tcPr>
            <w:tcW w:w="2243"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Воинские символы, традиции и ритуалы в Вооружённых Силах Российской Федерации</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3 </w:t>
            </w:r>
          </w:p>
        </w:tc>
        <w:tc>
          <w:tcPr>
            <w:tcW w:w="1770" w:type="dxa"/>
            <w:gridSpan w:val="2"/>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1">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6 </w:t>
            </w:r>
          </w:p>
        </w:tc>
        <w:tc>
          <w:tcPr>
            <w:tcW w:w="9885" w:type="dxa"/>
            <w:gridSpan w:val="6"/>
            <w:tcMar>
              <w:top w:w="50" w:type="dxa"/>
              <w:left w:w="100" w:type="dxa"/>
            </w:tcMar>
            <w:vAlign w:val="center"/>
          </w:tcPr>
          <w:p w:rsidR="00652B45"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4.Модуль "Защита населения Российской Федерации от опасных и чрезвычайных ситуаций"</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4.1</w:t>
            </w:r>
          </w:p>
        </w:tc>
        <w:tc>
          <w:tcPr>
            <w:tcW w:w="2243"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Организация защиты населения от опасных и чрезвычайных ситуаций</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2 </w:t>
            </w:r>
          </w:p>
        </w:tc>
        <w:tc>
          <w:tcPr>
            <w:tcW w:w="1770" w:type="dxa"/>
            <w:gridSpan w:val="2"/>
            <w:tcMar>
              <w:top w:w="50" w:type="dxa"/>
              <w:left w:w="100" w:type="dxa"/>
            </w:tcMar>
            <w:vAlign w:val="center"/>
          </w:tcPr>
          <w:p w:rsidR="00652B45" w:rsidRPr="0014656D" w:rsidRDefault="00652B45" w:rsidP="00652B45">
            <w:pPr>
              <w:spacing w:after="0"/>
              <w:ind w:left="135"/>
              <w:jc w:val="center"/>
            </w:pPr>
            <w:r>
              <w:t>0</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2">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9885" w:type="dxa"/>
            <w:gridSpan w:val="6"/>
            <w:tcMar>
              <w:top w:w="50" w:type="dxa"/>
              <w:left w:w="100" w:type="dxa"/>
            </w:tcMar>
            <w:vAlign w:val="center"/>
          </w:tcPr>
          <w:p w:rsidR="00652B45"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5.Модуль "Безопасность в природной среде и экологическая безопасность"</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5.1</w:t>
            </w:r>
          </w:p>
        </w:tc>
        <w:tc>
          <w:tcPr>
            <w:tcW w:w="2243"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Основные правила безопасного поведения на природе и экологическая безопасность</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4 </w:t>
            </w:r>
          </w:p>
        </w:tc>
        <w:tc>
          <w:tcPr>
            <w:tcW w:w="1770" w:type="dxa"/>
            <w:gridSpan w:val="2"/>
            <w:tcMar>
              <w:top w:w="50" w:type="dxa"/>
              <w:left w:w="100" w:type="dxa"/>
            </w:tcMar>
            <w:vAlign w:val="center"/>
          </w:tcPr>
          <w:p w:rsidR="00652B45" w:rsidRPr="0014656D" w:rsidRDefault="00652B45" w:rsidP="00652B45">
            <w:pPr>
              <w:spacing w:after="0"/>
              <w:ind w:left="135"/>
              <w:jc w:val="center"/>
            </w:pPr>
            <w:r>
              <w:t>0</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3">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4 </w:t>
            </w:r>
          </w:p>
        </w:tc>
        <w:tc>
          <w:tcPr>
            <w:tcW w:w="9885" w:type="dxa"/>
            <w:gridSpan w:val="6"/>
            <w:tcMar>
              <w:top w:w="50" w:type="dxa"/>
              <w:left w:w="100" w:type="dxa"/>
            </w:tcMar>
            <w:vAlign w:val="center"/>
          </w:tcPr>
          <w:p w:rsidR="00652B45"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6.Модуль "Основы противодействия экстремизму и терроризму"</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6.1</w:t>
            </w:r>
          </w:p>
        </w:tc>
        <w:tc>
          <w:tcPr>
            <w:tcW w:w="2243"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Экстремизм и терроризм - угрозы обществу и каждому человеку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2 </w:t>
            </w:r>
          </w:p>
        </w:tc>
        <w:tc>
          <w:tcPr>
            <w:tcW w:w="1770" w:type="dxa"/>
            <w:gridSpan w:val="2"/>
            <w:tcMar>
              <w:top w:w="50" w:type="dxa"/>
              <w:left w:w="100" w:type="dxa"/>
            </w:tcMar>
            <w:vAlign w:val="center"/>
          </w:tcPr>
          <w:p w:rsidR="00652B45" w:rsidRPr="0014656D" w:rsidRDefault="00652B45" w:rsidP="00652B45">
            <w:pPr>
              <w:spacing w:after="0"/>
              <w:ind w:left="135"/>
              <w:jc w:val="center"/>
            </w:pPr>
            <w:r>
              <w:t>0</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4">
              <w:r w:rsidR="00652B45">
                <w:rPr>
                  <w:rFonts w:ascii="Times New Roman" w:hAnsi="Times New Roman"/>
                  <w:color w:val="0000FF"/>
                  <w:u w:val="single"/>
                </w:rPr>
                <w:t>http://www.obzh.ru/</w:t>
              </w:r>
            </w:hyperlink>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6.2</w:t>
            </w:r>
          </w:p>
        </w:tc>
        <w:tc>
          <w:tcPr>
            <w:tcW w:w="2243"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Противодействиеэкстремизму и терроризму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1770" w:type="dxa"/>
            <w:gridSpan w:val="2"/>
            <w:tcMar>
              <w:top w:w="50" w:type="dxa"/>
              <w:left w:w="100" w:type="dxa"/>
            </w:tcMar>
            <w:vAlign w:val="center"/>
          </w:tcPr>
          <w:p w:rsidR="00652B45" w:rsidRPr="0014656D" w:rsidRDefault="00652B45" w:rsidP="00652B45">
            <w:pPr>
              <w:spacing w:after="0"/>
              <w:ind w:left="135"/>
              <w:jc w:val="center"/>
            </w:pPr>
            <w:r>
              <w:t>0</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5">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4 </w:t>
            </w:r>
          </w:p>
        </w:tc>
        <w:tc>
          <w:tcPr>
            <w:tcW w:w="9885" w:type="dxa"/>
            <w:gridSpan w:val="6"/>
            <w:tcMar>
              <w:top w:w="50" w:type="dxa"/>
              <w:left w:w="100" w:type="dxa"/>
            </w:tcMar>
            <w:vAlign w:val="center"/>
          </w:tcPr>
          <w:p w:rsidR="00652B45"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7.Модуль "Основы здорового образа жизни"</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7.1</w:t>
            </w:r>
          </w:p>
        </w:tc>
        <w:tc>
          <w:tcPr>
            <w:tcW w:w="2243"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Здоровый образ жизни как средство обеспечения благополучия личности</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2 </w:t>
            </w:r>
          </w:p>
        </w:tc>
        <w:tc>
          <w:tcPr>
            <w:tcW w:w="1770" w:type="dxa"/>
            <w:gridSpan w:val="2"/>
            <w:tcMar>
              <w:top w:w="50" w:type="dxa"/>
              <w:left w:w="100" w:type="dxa"/>
            </w:tcMar>
            <w:vAlign w:val="center"/>
          </w:tcPr>
          <w:p w:rsidR="00652B45" w:rsidRPr="0014656D" w:rsidRDefault="00652B45" w:rsidP="00652B45">
            <w:pPr>
              <w:spacing w:after="0"/>
              <w:ind w:left="135"/>
              <w:jc w:val="center"/>
            </w:pPr>
            <w:r>
              <w:t>0</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6">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9885" w:type="dxa"/>
            <w:gridSpan w:val="6"/>
            <w:tcMar>
              <w:top w:w="50" w:type="dxa"/>
              <w:left w:w="100" w:type="dxa"/>
            </w:tcMar>
            <w:vAlign w:val="center"/>
          </w:tcPr>
          <w:p w:rsidR="00652B45"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8.Модуль "Основы медицинских знаний и оказание первой помощи"</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8.1</w:t>
            </w:r>
          </w:p>
        </w:tc>
        <w:tc>
          <w:tcPr>
            <w:tcW w:w="2243"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Освоениеосновмедицинскихзнаний</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3 </w:t>
            </w:r>
          </w:p>
        </w:tc>
        <w:tc>
          <w:tcPr>
            <w:tcW w:w="1770" w:type="dxa"/>
            <w:gridSpan w:val="2"/>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7">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3 </w:t>
            </w:r>
          </w:p>
        </w:tc>
        <w:tc>
          <w:tcPr>
            <w:tcW w:w="9885" w:type="dxa"/>
            <w:gridSpan w:val="6"/>
            <w:tcMar>
              <w:top w:w="50" w:type="dxa"/>
              <w:left w:w="100" w:type="dxa"/>
            </w:tcMar>
            <w:vAlign w:val="center"/>
          </w:tcPr>
          <w:p w:rsidR="00652B45" w:rsidRDefault="00652B45" w:rsidP="00652B45"/>
        </w:tc>
      </w:tr>
      <w:tr w:rsidR="00652B45" w:rsidRPr="00E56609" w:rsidTr="00652B45">
        <w:trPr>
          <w:trHeight w:val="144"/>
          <w:tblCellSpacing w:w="20" w:type="nil"/>
        </w:trPr>
        <w:tc>
          <w:tcPr>
            <w:tcW w:w="13708" w:type="dxa"/>
            <w:gridSpan w:val="9"/>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9.Модуль "Элементы начальной военной подготовки"</w:t>
            </w:r>
          </w:p>
        </w:tc>
      </w:tr>
      <w:tr w:rsidR="00652B45" w:rsidTr="00652B45">
        <w:trPr>
          <w:trHeight w:val="144"/>
          <w:tblCellSpacing w:w="20" w:type="nil"/>
        </w:trPr>
        <w:tc>
          <w:tcPr>
            <w:tcW w:w="666" w:type="dxa"/>
            <w:tcMar>
              <w:top w:w="50" w:type="dxa"/>
              <w:left w:w="100" w:type="dxa"/>
            </w:tcMar>
            <w:vAlign w:val="center"/>
          </w:tcPr>
          <w:p w:rsidR="00652B45" w:rsidRDefault="00652B45" w:rsidP="00652B45">
            <w:pPr>
              <w:spacing w:after="0"/>
            </w:pPr>
            <w:r>
              <w:rPr>
                <w:rFonts w:ascii="Times New Roman" w:hAnsi="Times New Roman"/>
                <w:color w:val="000000"/>
                <w:sz w:val="24"/>
              </w:rPr>
              <w:t>9.1</w:t>
            </w:r>
          </w:p>
        </w:tc>
        <w:tc>
          <w:tcPr>
            <w:tcW w:w="2243"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Основывоеннойслужбы</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4 </w:t>
            </w:r>
          </w:p>
        </w:tc>
        <w:tc>
          <w:tcPr>
            <w:tcW w:w="1770" w:type="dxa"/>
            <w:gridSpan w:val="2"/>
            <w:tcMar>
              <w:top w:w="50" w:type="dxa"/>
              <w:left w:w="100" w:type="dxa"/>
            </w:tcMar>
            <w:vAlign w:val="center"/>
          </w:tcPr>
          <w:p w:rsidR="00652B45" w:rsidRPr="0014656D" w:rsidRDefault="00652B45" w:rsidP="00652B45">
            <w:pPr>
              <w:spacing w:after="0"/>
              <w:ind w:left="135"/>
              <w:jc w:val="center"/>
            </w:pPr>
            <w:r>
              <w:t>0</w:t>
            </w:r>
          </w:p>
        </w:tc>
        <w:tc>
          <w:tcPr>
            <w:tcW w:w="1836" w:type="dxa"/>
            <w:tcMar>
              <w:top w:w="50" w:type="dxa"/>
              <w:left w:w="100" w:type="dxa"/>
            </w:tcMar>
            <w:vAlign w:val="center"/>
          </w:tcPr>
          <w:p w:rsidR="00652B45" w:rsidRPr="0014656D" w:rsidRDefault="00652B45" w:rsidP="00652B45">
            <w:pPr>
              <w:spacing w:after="0"/>
              <w:ind w:left="135"/>
              <w:jc w:val="center"/>
            </w:pPr>
            <w:r>
              <w:t>0</w:t>
            </w:r>
          </w:p>
        </w:tc>
        <w:tc>
          <w:tcPr>
            <w:tcW w:w="6279" w:type="dxa"/>
            <w:gridSpan w:val="3"/>
            <w:tcMar>
              <w:top w:w="50" w:type="dxa"/>
              <w:left w:w="100" w:type="dxa"/>
            </w:tcMar>
            <w:vAlign w:val="center"/>
          </w:tcPr>
          <w:p w:rsidR="00652B45" w:rsidRDefault="00B80E54" w:rsidP="00652B45">
            <w:pPr>
              <w:spacing w:after="0"/>
              <w:ind w:left="135"/>
            </w:pPr>
            <w:hyperlink r:id="rId168">
              <w:r w:rsidR="00652B45">
                <w:rPr>
                  <w:rFonts w:ascii="Times New Roman" w:hAnsi="Times New Roman"/>
                  <w:color w:val="0000FF"/>
                  <w:u w:val="single"/>
                </w:rPr>
                <w:t>http://www.obzh.ru/</w:t>
              </w:r>
            </w:hyperlink>
          </w:p>
        </w:tc>
      </w:tr>
      <w:tr w:rsidR="00652B45" w:rsidTr="00652B45">
        <w:trPr>
          <w:trHeight w:val="144"/>
          <w:tblCellSpacing w:w="20" w:type="nil"/>
        </w:trPr>
        <w:tc>
          <w:tcPr>
            <w:tcW w:w="2909" w:type="dxa"/>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4 </w:t>
            </w:r>
          </w:p>
        </w:tc>
        <w:tc>
          <w:tcPr>
            <w:tcW w:w="9885" w:type="dxa"/>
            <w:gridSpan w:val="6"/>
            <w:tcMar>
              <w:top w:w="50" w:type="dxa"/>
              <w:left w:w="100" w:type="dxa"/>
            </w:tcMar>
            <w:vAlign w:val="center"/>
          </w:tcPr>
          <w:p w:rsidR="00652B45" w:rsidRDefault="00652B45" w:rsidP="00652B45"/>
        </w:tc>
      </w:tr>
      <w:tr w:rsidR="00652B45" w:rsidTr="00652B45">
        <w:trPr>
          <w:trHeight w:val="144"/>
          <w:tblCellSpacing w:w="20" w:type="nil"/>
        </w:trPr>
        <w:tc>
          <w:tcPr>
            <w:tcW w:w="2909" w:type="dxa"/>
            <w:gridSpan w:val="2"/>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ОБЩЕЕ КОЛИЧЕСТВО ЧАСОВ ПО ПРОГРАММЕ</w:t>
            </w:r>
          </w:p>
        </w:tc>
        <w:tc>
          <w:tcPr>
            <w:tcW w:w="91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34 </w:t>
            </w:r>
          </w:p>
        </w:tc>
        <w:tc>
          <w:tcPr>
            <w:tcW w:w="1770" w:type="dxa"/>
            <w:gridSpan w:val="2"/>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1836"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0 </w:t>
            </w:r>
          </w:p>
        </w:tc>
        <w:tc>
          <w:tcPr>
            <w:tcW w:w="6279" w:type="dxa"/>
            <w:gridSpan w:val="3"/>
            <w:tcMar>
              <w:top w:w="50" w:type="dxa"/>
              <w:left w:w="100" w:type="dxa"/>
            </w:tcMar>
            <w:vAlign w:val="center"/>
          </w:tcPr>
          <w:p w:rsidR="00652B45" w:rsidRDefault="00652B45" w:rsidP="00652B45"/>
        </w:tc>
      </w:tr>
    </w:tbl>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rPr>
          <w:rFonts w:ascii="Times New Roman" w:hAnsi="Times New Roman"/>
          <w:b/>
          <w:color w:val="000000"/>
          <w:sz w:val="28"/>
        </w:rPr>
      </w:pPr>
    </w:p>
    <w:p w:rsidR="00652B45" w:rsidRDefault="00652B45" w:rsidP="00652B45">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4"/>
        <w:gridCol w:w="4735"/>
        <w:gridCol w:w="942"/>
        <w:gridCol w:w="2626"/>
        <w:gridCol w:w="2693"/>
        <w:gridCol w:w="3098"/>
      </w:tblGrid>
      <w:tr w:rsidR="00652B45" w:rsidTr="00652B45">
        <w:trPr>
          <w:trHeight w:val="144"/>
          <w:tblCellSpacing w:w="20" w:type="nil"/>
        </w:trPr>
        <w:tc>
          <w:tcPr>
            <w:tcW w:w="674" w:type="dxa"/>
            <w:vMerge w:val="restart"/>
            <w:tcMar>
              <w:top w:w="50" w:type="dxa"/>
              <w:left w:w="100" w:type="dxa"/>
            </w:tcMar>
            <w:vAlign w:val="center"/>
          </w:tcPr>
          <w:p w:rsidR="00652B45" w:rsidRDefault="00652B45" w:rsidP="00652B45">
            <w:pPr>
              <w:spacing w:after="0"/>
              <w:ind w:left="135"/>
            </w:pPr>
            <w:r>
              <w:rPr>
                <w:rFonts w:ascii="Times New Roman" w:hAnsi="Times New Roman"/>
                <w:b/>
                <w:color w:val="000000"/>
                <w:sz w:val="24"/>
              </w:rPr>
              <w:t xml:space="preserve">№ п/п </w:t>
            </w:r>
          </w:p>
          <w:p w:rsidR="00652B45" w:rsidRDefault="00652B45" w:rsidP="00652B45">
            <w:pPr>
              <w:spacing w:after="0"/>
              <w:ind w:left="135"/>
            </w:pPr>
          </w:p>
        </w:tc>
        <w:tc>
          <w:tcPr>
            <w:tcW w:w="2145" w:type="dxa"/>
            <w:vMerge w:val="restart"/>
            <w:tcMar>
              <w:top w:w="50" w:type="dxa"/>
              <w:left w:w="100" w:type="dxa"/>
            </w:tcMar>
            <w:vAlign w:val="center"/>
          </w:tcPr>
          <w:p w:rsidR="00652B45" w:rsidRDefault="00652B45" w:rsidP="00652B45">
            <w:pPr>
              <w:spacing w:after="0"/>
              <w:ind w:left="135"/>
            </w:pPr>
            <w:r>
              <w:rPr>
                <w:rFonts w:ascii="Times New Roman" w:hAnsi="Times New Roman"/>
                <w:b/>
                <w:color w:val="000000"/>
                <w:sz w:val="24"/>
              </w:rPr>
              <w:t>Наименованиеразделов и темпрограммы</w:t>
            </w:r>
          </w:p>
          <w:p w:rsidR="00652B45" w:rsidRDefault="00652B45" w:rsidP="00652B45">
            <w:pPr>
              <w:spacing w:after="0"/>
              <w:ind w:left="135"/>
            </w:pPr>
          </w:p>
        </w:tc>
        <w:tc>
          <w:tcPr>
            <w:tcW w:w="0" w:type="auto"/>
            <w:gridSpan w:val="3"/>
            <w:tcMar>
              <w:top w:w="50" w:type="dxa"/>
              <w:left w:w="100" w:type="dxa"/>
            </w:tcMar>
            <w:vAlign w:val="center"/>
          </w:tcPr>
          <w:p w:rsidR="00652B45" w:rsidRDefault="00652B45" w:rsidP="00652B45">
            <w:pPr>
              <w:spacing w:after="0"/>
            </w:pPr>
            <w:r>
              <w:rPr>
                <w:rFonts w:ascii="Times New Roman" w:hAnsi="Times New Roman"/>
                <w:b/>
                <w:color w:val="000000"/>
                <w:sz w:val="24"/>
              </w:rPr>
              <w:t>Количествочасов</w:t>
            </w:r>
          </w:p>
        </w:tc>
        <w:tc>
          <w:tcPr>
            <w:tcW w:w="2164" w:type="dxa"/>
            <w:vMerge w:val="restart"/>
            <w:tcMar>
              <w:top w:w="50" w:type="dxa"/>
              <w:left w:w="100" w:type="dxa"/>
            </w:tcMar>
            <w:vAlign w:val="center"/>
          </w:tcPr>
          <w:p w:rsidR="00652B45" w:rsidRDefault="00652B45" w:rsidP="00652B45">
            <w:pPr>
              <w:spacing w:after="0"/>
              <w:ind w:left="135"/>
            </w:pPr>
            <w:r>
              <w:rPr>
                <w:rFonts w:ascii="Times New Roman" w:hAnsi="Times New Roman"/>
                <w:b/>
                <w:color w:val="000000"/>
                <w:sz w:val="24"/>
              </w:rPr>
              <w:t>Электронные (цифровые) образовательныересурсы</w:t>
            </w:r>
          </w:p>
          <w:p w:rsidR="00652B45" w:rsidRDefault="00652B45" w:rsidP="00652B45">
            <w:pPr>
              <w:spacing w:after="0"/>
              <w:ind w:left="135"/>
            </w:pPr>
          </w:p>
        </w:tc>
      </w:tr>
      <w:tr w:rsidR="00652B45" w:rsidTr="00652B45">
        <w:trPr>
          <w:trHeight w:val="144"/>
          <w:tblCellSpacing w:w="20" w:type="nil"/>
        </w:trPr>
        <w:tc>
          <w:tcPr>
            <w:tcW w:w="0" w:type="auto"/>
            <w:vMerge/>
            <w:tcBorders>
              <w:top w:val="nil"/>
            </w:tcBorders>
            <w:tcMar>
              <w:top w:w="50" w:type="dxa"/>
              <w:left w:w="100" w:type="dxa"/>
            </w:tcMar>
          </w:tcPr>
          <w:p w:rsidR="00652B45" w:rsidRDefault="00652B45" w:rsidP="00652B45"/>
        </w:tc>
        <w:tc>
          <w:tcPr>
            <w:tcW w:w="0" w:type="auto"/>
            <w:vMerge/>
            <w:tcBorders>
              <w:top w:val="nil"/>
            </w:tcBorders>
            <w:tcMar>
              <w:top w:w="50" w:type="dxa"/>
              <w:left w:w="100" w:type="dxa"/>
            </w:tcMar>
          </w:tcPr>
          <w:p w:rsidR="00652B45" w:rsidRDefault="00652B45" w:rsidP="00652B45"/>
        </w:tc>
        <w:tc>
          <w:tcPr>
            <w:tcW w:w="925" w:type="dxa"/>
            <w:tcMar>
              <w:top w:w="50" w:type="dxa"/>
              <w:left w:w="100" w:type="dxa"/>
            </w:tcMar>
            <w:vAlign w:val="center"/>
          </w:tcPr>
          <w:p w:rsidR="00652B45" w:rsidRDefault="00652B45" w:rsidP="00652B45">
            <w:pPr>
              <w:spacing w:after="0"/>
              <w:ind w:left="135"/>
            </w:pPr>
            <w:r>
              <w:rPr>
                <w:rFonts w:ascii="Times New Roman" w:hAnsi="Times New Roman"/>
                <w:b/>
                <w:color w:val="000000"/>
                <w:sz w:val="24"/>
              </w:rPr>
              <w:t>Всего</w:t>
            </w:r>
          </w:p>
          <w:p w:rsidR="00652B45" w:rsidRDefault="00652B45" w:rsidP="00652B45">
            <w:pPr>
              <w:spacing w:after="0"/>
              <w:ind w:left="135"/>
            </w:pPr>
          </w:p>
        </w:tc>
        <w:tc>
          <w:tcPr>
            <w:tcW w:w="1794" w:type="dxa"/>
            <w:tcMar>
              <w:top w:w="50" w:type="dxa"/>
              <w:left w:w="100" w:type="dxa"/>
            </w:tcMar>
            <w:vAlign w:val="center"/>
          </w:tcPr>
          <w:p w:rsidR="00652B45" w:rsidRDefault="00652B45" w:rsidP="00652B45">
            <w:pPr>
              <w:spacing w:after="0"/>
              <w:ind w:left="135"/>
            </w:pPr>
            <w:r>
              <w:rPr>
                <w:rFonts w:ascii="Times New Roman" w:hAnsi="Times New Roman"/>
                <w:b/>
                <w:color w:val="000000"/>
                <w:sz w:val="24"/>
              </w:rPr>
              <w:t>Контрольныеработы</w:t>
            </w:r>
          </w:p>
          <w:p w:rsidR="00652B45" w:rsidRDefault="00652B45" w:rsidP="00652B45">
            <w:pPr>
              <w:spacing w:after="0"/>
              <w:ind w:left="135"/>
            </w:pPr>
          </w:p>
        </w:tc>
        <w:tc>
          <w:tcPr>
            <w:tcW w:w="1861" w:type="dxa"/>
            <w:tcMar>
              <w:top w:w="50" w:type="dxa"/>
              <w:left w:w="100" w:type="dxa"/>
            </w:tcMar>
            <w:vAlign w:val="center"/>
          </w:tcPr>
          <w:p w:rsidR="00652B45" w:rsidRDefault="00652B45" w:rsidP="00652B45">
            <w:pPr>
              <w:spacing w:after="0"/>
              <w:ind w:left="135"/>
            </w:pPr>
            <w:r>
              <w:rPr>
                <w:rFonts w:ascii="Times New Roman" w:hAnsi="Times New Roman"/>
                <w:b/>
                <w:color w:val="000000"/>
                <w:sz w:val="24"/>
              </w:rPr>
              <w:t>Практическиеработы</w:t>
            </w:r>
          </w:p>
          <w:p w:rsidR="00652B45" w:rsidRDefault="00652B45" w:rsidP="00652B45">
            <w:pPr>
              <w:spacing w:after="0"/>
              <w:ind w:left="135"/>
            </w:pPr>
          </w:p>
        </w:tc>
        <w:tc>
          <w:tcPr>
            <w:tcW w:w="0" w:type="auto"/>
            <w:vMerge/>
            <w:tcBorders>
              <w:top w:val="nil"/>
            </w:tcBorders>
            <w:tcMar>
              <w:top w:w="50" w:type="dxa"/>
              <w:left w:w="100" w:type="dxa"/>
            </w:tcMar>
          </w:tcPr>
          <w:p w:rsidR="00652B45" w:rsidRDefault="00652B45" w:rsidP="00652B45"/>
        </w:tc>
      </w:tr>
      <w:tr w:rsidR="00652B45" w:rsidRPr="00E56609" w:rsidTr="00652B45">
        <w:trPr>
          <w:trHeight w:val="144"/>
          <w:tblCellSpacing w:w="20" w:type="nil"/>
        </w:trPr>
        <w:tc>
          <w:tcPr>
            <w:tcW w:w="0" w:type="auto"/>
            <w:gridSpan w:val="6"/>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1.Модуль "Основы комплексной безопасности"</w:t>
            </w:r>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1.1</w:t>
            </w:r>
          </w:p>
        </w:tc>
        <w:tc>
          <w:tcPr>
            <w:tcW w:w="2145"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Безопасное поведение на различных видах транспорта</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3 </w:t>
            </w:r>
          </w:p>
        </w:tc>
        <w:tc>
          <w:tcPr>
            <w:tcW w:w="1794" w:type="dxa"/>
            <w:tcMar>
              <w:top w:w="50" w:type="dxa"/>
              <w:left w:w="100" w:type="dxa"/>
            </w:tcMar>
            <w:vAlign w:val="center"/>
          </w:tcPr>
          <w:p w:rsidR="00652B45" w:rsidRPr="0014656D" w:rsidRDefault="00652B45" w:rsidP="00652B45">
            <w:pPr>
              <w:spacing w:after="0"/>
              <w:ind w:left="135"/>
              <w:jc w:val="center"/>
            </w:pPr>
            <w:r>
              <w:t>0</w:t>
            </w:r>
          </w:p>
        </w:tc>
        <w:tc>
          <w:tcPr>
            <w:tcW w:w="1861" w:type="dxa"/>
            <w:tcMar>
              <w:top w:w="50" w:type="dxa"/>
              <w:left w:w="100" w:type="dxa"/>
            </w:tcMar>
            <w:vAlign w:val="center"/>
          </w:tcPr>
          <w:p w:rsidR="00652B45" w:rsidRDefault="00652B45" w:rsidP="00652B45">
            <w:pPr>
              <w:spacing w:after="0"/>
              <w:ind w:left="135"/>
              <w:jc w:val="center"/>
            </w:pPr>
            <w:r>
              <w:t>0</w:t>
            </w:r>
          </w:p>
        </w:tc>
        <w:tc>
          <w:tcPr>
            <w:tcW w:w="2164" w:type="dxa"/>
            <w:tcMar>
              <w:top w:w="50" w:type="dxa"/>
              <w:left w:w="100" w:type="dxa"/>
            </w:tcMar>
            <w:vAlign w:val="center"/>
          </w:tcPr>
          <w:p w:rsidR="00652B45" w:rsidRDefault="00B80E54" w:rsidP="00652B45">
            <w:pPr>
              <w:spacing w:after="0"/>
              <w:ind w:left="135"/>
            </w:pPr>
            <w:hyperlink r:id="rId169">
              <w:r w:rsidR="00652B45">
                <w:rPr>
                  <w:rFonts w:ascii="Times New Roman" w:hAnsi="Times New Roman"/>
                  <w:color w:val="0000FF"/>
                  <w:u w:val="single"/>
                </w:rPr>
                <w:t>http://www.obzh.ru/</w:t>
              </w:r>
            </w:hyperlink>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1.2</w:t>
            </w:r>
          </w:p>
        </w:tc>
        <w:tc>
          <w:tcPr>
            <w:tcW w:w="2145"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Безопасное поведение в бытовых ситуациях</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2 </w:t>
            </w:r>
          </w:p>
        </w:tc>
        <w:tc>
          <w:tcPr>
            <w:tcW w:w="1794" w:type="dxa"/>
            <w:tcMar>
              <w:top w:w="50" w:type="dxa"/>
              <w:left w:w="100" w:type="dxa"/>
            </w:tcMar>
          </w:tcPr>
          <w:p w:rsidR="00652B45" w:rsidRDefault="00652B45" w:rsidP="00652B45">
            <w:pPr>
              <w:jc w:val="center"/>
            </w:pPr>
            <w:r w:rsidRPr="00D029E4">
              <w:t>0</w:t>
            </w:r>
          </w:p>
        </w:tc>
        <w:tc>
          <w:tcPr>
            <w:tcW w:w="1861" w:type="dxa"/>
            <w:tcMar>
              <w:top w:w="50" w:type="dxa"/>
              <w:left w:w="100" w:type="dxa"/>
            </w:tcMar>
          </w:tcPr>
          <w:p w:rsidR="00652B45" w:rsidRDefault="00652B45" w:rsidP="00652B45">
            <w:pPr>
              <w:jc w:val="center"/>
            </w:pPr>
            <w:r w:rsidRPr="00D029E4">
              <w:t>0</w:t>
            </w:r>
          </w:p>
        </w:tc>
        <w:tc>
          <w:tcPr>
            <w:tcW w:w="2164" w:type="dxa"/>
            <w:tcMar>
              <w:top w:w="50" w:type="dxa"/>
              <w:left w:w="100" w:type="dxa"/>
            </w:tcMar>
            <w:vAlign w:val="center"/>
          </w:tcPr>
          <w:p w:rsidR="00652B45" w:rsidRDefault="00B80E54" w:rsidP="00652B45">
            <w:pPr>
              <w:spacing w:after="0"/>
              <w:ind w:left="135"/>
            </w:pPr>
            <w:hyperlink r:id="rId170">
              <w:r w:rsidR="00652B45">
                <w:rPr>
                  <w:rFonts w:ascii="Times New Roman" w:hAnsi="Times New Roman"/>
                  <w:color w:val="0000FF"/>
                  <w:u w:val="single"/>
                </w:rPr>
                <w:t>http://www.obzh.ru/</w:t>
              </w:r>
            </w:hyperlink>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1.3</w:t>
            </w:r>
          </w:p>
        </w:tc>
        <w:tc>
          <w:tcPr>
            <w:tcW w:w="2145"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Информационная и финансоваябезопасность</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1794" w:type="dxa"/>
            <w:tcMar>
              <w:top w:w="50" w:type="dxa"/>
              <w:left w:w="100" w:type="dxa"/>
            </w:tcMar>
          </w:tcPr>
          <w:p w:rsidR="00652B45" w:rsidRDefault="00652B45" w:rsidP="00652B45">
            <w:pPr>
              <w:jc w:val="center"/>
            </w:pPr>
            <w:r w:rsidRPr="00D029E4">
              <w:t>0</w:t>
            </w:r>
          </w:p>
        </w:tc>
        <w:tc>
          <w:tcPr>
            <w:tcW w:w="1861" w:type="dxa"/>
            <w:tcMar>
              <w:top w:w="50" w:type="dxa"/>
              <w:left w:w="100" w:type="dxa"/>
            </w:tcMar>
          </w:tcPr>
          <w:p w:rsidR="00652B45" w:rsidRDefault="00652B45" w:rsidP="00652B45">
            <w:pPr>
              <w:jc w:val="center"/>
            </w:pPr>
            <w:r w:rsidRPr="00D029E4">
              <w:t>0</w:t>
            </w:r>
          </w:p>
        </w:tc>
        <w:tc>
          <w:tcPr>
            <w:tcW w:w="2164" w:type="dxa"/>
            <w:tcMar>
              <w:top w:w="50" w:type="dxa"/>
              <w:left w:w="100" w:type="dxa"/>
            </w:tcMar>
            <w:vAlign w:val="center"/>
          </w:tcPr>
          <w:p w:rsidR="00652B45" w:rsidRDefault="00B80E54" w:rsidP="00652B45">
            <w:pPr>
              <w:spacing w:after="0"/>
              <w:ind w:left="135"/>
            </w:pPr>
            <w:hyperlink r:id="rId171">
              <w:r w:rsidR="00652B45">
                <w:rPr>
                  <w:rFonts w:ascii="Times New Roman" w:hAnsi="Times New Roman"/>
                  <w:color w:val="0000FF"/>
                  <w:u w:val="single"/>
                </w:rPr>
                <w:t>http://www.obzh.ru/</w:t>
              </w:r>
            </w:hyperlink>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1.4</w:t>
            </w:r>
          </w:p>
        </w:tc>
        <w:tc>
          <w:tcPr>
            <w:tcW w:w="2145"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Безопасное поведение в общественных местах</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2 </w:t>
            </w:r>
          </w:p>
        </w:tc>
        <w:tc>
          <w:tcPr>
            <w:tcW w:w="1794" w:type="dxa"/>
            <w:tcMar>
              <w:top w:w="50" w:type="dxa"/>
              <w:left w:w="100" w:type="dxa"/>
            </w:tcMar>
          </w:tcPr>
          <w:p w:rsidR="00652B45" w:rsidRDefault="00652B45" w:rsidP="00652B45">
            <w:pPr>
              <w:jc w:val="center"/>
            </w:pPr>
            <w:r w:rsidRPr="00D029E4">
              <w:t>0</w:t>
            </w:r>
          </w:p>
        </w:tc>
        <w:tc>
          <w:tcPr>
            <w:tcW w:w="1861" w:type="dxa"/>
            <w:tcMar>
              <w:top w:w="50" w:type="dxa"/>
              <w:left w:w="100" w:type="dxa"/>
            </w:tcMar>
          </w:tcPr>
          <w:p w:rsidR="00652B45" w:rsidRDefault="00652B45" w:rsidP="00652B45">
            <w:pPr>
              <w:jc w:val="center"/>
            </w:pPr>
            <w:r w:rsidRPr="00D029E4">
              <w:t>0</w:t>
            </w:r>
          </w:p>
        </w:tc>
        <w:tc>
          <w:tcPr>
            <w:tcW w:w="2164" w:type="dxa"/>
            <w:tcMar>
              <w:top w:w="50" w:type="dxa"/>
              <w:left w:w="100" w:type="dxa"/>
            </w:tcMar>
            <w:vAlign w:val="center"/>
          </w:tcPr>
          <w:p w:rsidR="00652B45" w:rsidRDefault="00B80E54" w:rsidP="00652B45">
            <w:pPr>
              <w:spacing w:after="0"/>
              <w:ind w:left="135"/>
            </w:pPr>
            <w:hyperlink r:id="rId172">
              <w:r w:rsidR="00652B45">
                <w:rPr>
                  <w:rFonts w:ascii="Times New Roman" w:hAnsi="Times New Roman"/>
                  <w:color w:val="0000FF"/>
                  <w:u w:val="single"/>
                </w:rPr>
                <w:t>http://www.obzh.ru/</w:t>
              </w:r>
            </w:hyperlink>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1.5</w:t>
            </w:r>
          </w:p>
        </w:tc>
        <w:tc>
          <w:tcPr>
            <w:tcW w:w="2145"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Безопасность в социуме</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1794" w:type="dxa"/>
            <w:tcMar>
              <w:top w:w="50" w:type="dxa"/>
              <w:left w:w="100" w:type="dxa"/>
            </w:tcMar>
          </w:tcPr>
          <w:p w:rsidR="00652B45" w:rsidRDefault="00652B45" w:rsidP="00652B45">
            <w:pPr>
              <w:jc w:val="center"/>
            </w:pPr>
            <w:r w:rsidRPr="00D029E4">
              <w:t>0</w:t>
            </w:r>
          </w:p>
        </w:tc>
        <w:tc>
          <w:tcPr>
            <w:tcW w:w="1861" w:type="dxa"/>
            <w:tcMar>
              <w:top w:w="50" w:type="dxa"/>
              <w:left w:w="100" w:type="dxa"/>
            </w:tcMar>
          </w:tcPr>
          <w:p w:rsidR="00652B45" w:rsidRDefault="00652B45" w:rsidP="00652B45">
            <w:pPr>
              <w:jc w:val="center"/>
            </w:pPr>
            <w:r w:rsidRPr="00D029E4">
              <w:t>0</w:t>
            </w:r>
          </w:p>
        </w:tc>
        <w:tc>
          <w:tcPr>
            <w:tcW w:w="2164" w:type="dxa"/>
            <w:tcMar>
              <w:top w:w="50" w:type="dxa"/>
              <w:left w:w="100" w:type="dxa"/>
            </w:tcMar>
            <w:vAlign w:val="center"/>
          </w:tcPr>
          <w:p w:rsidR="00652B45" w:rsidRDefault="00B80E54" w:rsidP="00652B45">
            <w:pPr>
              <w:spacing w:after="0"/>
              <w:ind w:left="135"/>
            </w:pPr>
            <w:hyperlink r:id="rId173">
              <w:r w:rsidR="00652B45">
                <w:rPr>
                  <w:rFonts w:ascii="Times New Roman" w:hAnsi="Times New Roman"/>
                  <w:color w:val="0000FF"/>
                  <w:u w:val="single"/>
                </w:rPr>
                <w:t>http://www.obzh.ru/</w:t>
              </w:r>
            </w:hyperlink>
          </w:p>
        </w:tc>
      </w:tr>
      <w:tr w:rsidR="00652B45" w:rsidTr="00652B45">
        <w:trPr>
          <w:trHeight w:val="144"/>
          <w:tblCellSpacing w:w="20" w:type="nil"/>
        </w:trPr>
        <w:tc>
          <w:tcPr>
            <w:tcW w:w="0" w:type="auto"/>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52B45" w:rsidRDefault="00652B45" w:rsidP="00652B45"/>
        </w:tc>
      </w:tr>
      <w:tr w:rsidR="00652B45" w:rsidRPr="00E56609" w:rsidTr="00652B45">
        <w:trPr>
          <w:trHeight w:val="144"/>
          <w:tblCellSpacing w:w="20" w:type="nil"/>
        </w:trPr>
        <w:tc>
          <w:tcPr>
            <w:tcW w:w="0" w:type="auto"/>
            <w:gridSpan w:val="6"/>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2.Модуль "Защита населения Российской Федерации от опасных и чрезвычайных ситуаций"</w:t>
            </w:r>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2.1</w:t>
            </w:r>
          </w:p>
        </w:tc>
        <w:tc>
          <w:tcPr>
            <w:tcW w:w="2145"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Системагосударственнойзащитынаселения</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1794" w:type="dxa"/>
            <w:tcMar>
              <w:top w:w="50" w:type="dxa"/>
              <w:left w:w="100" w:type="dxa"/>
            </w:tcMar>
          </w:tcPr>
          <w:p w:rsidR="00652B45" w:rsidRDefault="00652B45" w:rsidP="00652B45">
            <w:pPr>
              <w:jc w:val="center"/>
            </w:pPr>
          </w:p>
          <w:p w:rsidR="00652B45" w:rsidRDefault="00652B45" w:rsidP="00652B45">
            <w:pPr>
              <w:jc w:val="center"/>
            </w:pPr>
            <w:r w:rsidRPr="00594DE0">
              <w:t>0</w:t>
            </w:r>
          </w:p>
        </w:tc>
        <w:tc>
          <w:tcPr>
            <w:tcW w:w="1861" w:type="dxa"/>
            <w:tcMar>
              <w:top w:w="50" w:type="dxa"/>
              <w:left w:w="100" w:type="dxa"/>
            </w:tcMar>
          </w:tcPr>
          <w:p w:rsidR="00652B45" w:rsidRDefault="00652B45" w:rsidP="00652B45">
            <w:pPr>
              <w:jc w:val="center"/>
            </w:pPr>
          </w:p>
          <w:p w:rsidR="00652B45" w:rsidRDefault="00652B45" w:rsidP="00652B45">
            <w:pPr>
              <w:jc w:val="center"/>
            </w:pPr>
            <w:r w:rsidRPr="00594DE0">
              <w:t>0</w:t>
            </w:r>
          </w:p>
        </w:tc>
        <w:tc>
          <w:tcPr>
            <w:tcW w:w="2164" w:type="dxa"/>
            <w:tcMar>
              <w:top w:w="50" w:type="dxa"/>
              <w:left w:w="100" w:type="dxa"/>
            </w:tcMar>
            <w:vAlign w:val="center"/>
          </w:tcPr>
          <w:p w:rsidR="00652B45" w:rsidRDefault="00B80E54" w:rsidP="00652B45">
            <w:pPr>
              <w:spacing w:after="0"/>
              <w:ind w:left="135"/>
            </w:pPr>
            <w:hyperlink r:id="rId174">
              <w:r w:rsidR="00652B45">
                <w:rPr>
                  <w:rFonts w:ascii="Times New Roman" w:hAnsi="Times New Roman"/>
                  <w:color w:val="0000FF"/>
                  <w:u w:val="single"/>
                </w:rPr>
                <w:t>http://www.obzh.ru/</w:t>
              </w:r>
            </w:hyperlink>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2.2</w:t>
            </w:r>
          </w:p>
        </w:tc>
        <w:tc>
          <w:tcPr>
            <w:tcW w:w="2145"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Гражданскаяоборона</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179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652B45" w:rsidRPr="0014656D" w:rsidRDefault="00652B45" w:rsidP="00652B45">
            <w:pPr>
              <w:spacing w:after="0"/>
              <w:ind w:left="135"/>
              <w:jc w:val="center"/>
            </w:pPr>
            <w:r>
              <w:t>0</w:t>
            </w:r>
          </w:p>
        </w:tc>
        <w:tc>
          <w:tcPr>
            <w:tcW w:w="2164" w:type="dxa"/>
            <w:tcMar>
              <w:top w:w="50" w:type="dxa"/>
              <w:left w:w="100" w:type="dxa"/>
            </w:tcMar>
            <w:vAlign w:val="center"/>
          </w:tcPr>
          <w:p w:rsidR="00652B45" w:rsidRDefault="00B80E54" w:rsidP="00652B45">
            <w:pPr>
              <w:spacing w:after="0"/>
              <w:ind w:left="135"/>
            </w:pPr>
            <w:hyperlink r:id="rId175">
              <w:r w:rsidR="00652B45">
                <w:rPr>
                  <w:rFonts w:ascii="Times New Roman" w:hAnsi="Times New Roman"/>
                  <w:color w:val="0000FF"/>
                  <w:u w:val="single"/>
                </w:rPr>
                <w:t>http://www.obzh.ru/</w:t>
              </w:r>
            </w:hyperlink>
          </w:p>
        </w:tc>
      </w:tr>
      <w:tr w:rsidR="00652B45" w:rsidTr="00652B45">
        <w:trPr>
          <w:trHeight w:val="144"/>
          <w:tblCellSpacing w:w="20" w:type="nil"/>
        </w:trPr>
        <w:tc>
          <w:tcPr>
            <w:tcW w:w="0" w:type="auto"/>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2B45" w:rsidRDefault="00652B45" w:rsidP="00652B45"/>
        </w:tc>
      </w:tr>
      <w:tr w:rsidR="00652B45" w:rsidRPr="00E56609" w:rsidTr="00652B45">
        <w:trPr>
          <w:trHeight w:val="144"/>
          <w:tblCellSpacing w:w="20" w:type="nil"/>
        </w:trPr>
        <w:tc>
          <w:tcPr>
            <w:tcW w:w="0" w:type="auto"/>
            <w:gridSpan w:val="6"/>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3.Модуль "Основы противодействия экстремизму и терроризму"</w:t>
            </w:r>
          </w:p>
        </w:tc>
      </w:tr>
      <w:tr w:rsidR="00652B45" w:rsidTr="00652B45">
        <w:trPr>
          <w:trHeight w:val="790"/>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3.1</w:t>
            </w:r>
          </w:p>
        </w:tc>
        <w:tc>
          <w:tcPr>
            <w:tcW w:w="2145" w:type="dxa"/>
            <w:tcMar>
              <w:top w:w="50" w:type="dxa"/>
              <w:left w:w="100" w:type="dxa"/>
            </w:tcMar>
            <w:vAlign w:val="center"/>
          </w:tcPr>
          <w:p w:rsidR="00652B45" w:rsidRPr="00E013C4" w:rsidRDefault="00652B45" w:rsidP="00652B45">
            <w:pPr>
              <w:spacing w:after="0" w:line="240" w:lineRule="auto"/>
              <w:ind w:left="135"/>
            </w:pPr>
            <w:r w:rsidRPr="00E013C4">
              <w:rPr>
                <w:rFonts w:ascii="Times New Roman" w:hAnsi="Times New Roman"/>
                <w:color w:val="000000"/>
                <w:sz w:val="24"/>
              </w:rPr>
              <w:t>Экстремизм и терроризм на современном этапе</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2 </w:t>
            </w:r>
          </w:p>
        </w:tc>
        <w:tc>
          <w:tcPr>
            <w:tcW w:w="1794" w:type="dxa"/>
            <w:tcMar>
              <w:top w:w="50" w:type="dxa"/>
              <w:left w:w="100" w:type="dxa"/>
            </w:tcMar>
          </w:tcPr>
          <w:p w:rsidR="00652B45" w:rsidRDefault="00652B45" w:rsidP="00652B45">
            <w:pPr>
              <w:jc w:val="center"/>
            </w:pPr>
            <w:r w:rsidRPr="00612802">
              <w:t>0</w:t>
            </w:r>
          </w:p>
        </w:tc>
        <w:tc>
          <w:tcPr>
            <w:tcW w:w="1861" w:type="dxa"/>
            <w:tcMar>
              <w:top w:w="50" w:type="dxa"/>
              <w:left w:w="100" w:type="dxa"/>
            </w:tcMar>
          </w:tcPr>
          <w:p w:rsidR="00652B45" w:rsidRDefault="00652B45" w:rsidP="00652B45">
            <w:pPr>
              <w:jc w:val="center"/>
            </w:pPr>
            <w:r w:rsidRPr="00612802">
              <w:t>0</w:t>
            </w:r>
          </w:p>
        </w:tc>
        <w:tc>
          <w:tcPr>
            <w:tcW w:w="2164" w:type="dxa"/>
            <w:tcMar>
              <w:top w:w="50" w:type="dxa"/>
              <w:left w:w="100" w:type="dxa"/>
            </w:tcMar>
            <w:vAlign w:val="center"/>
          </w:tcPr>
          <w:p w:rsidR="00652B45" w:rsidRDefault="00B80E54" w:rsidP="00652B45">
            <w:pPr>
              <w:spacing w:after="0"/>
              <w:ind w:left="135"/>
            </w:pPr>
            <w:hyperlink r:id="rId176">
              <w:r w:rsidR="00652B45">
                <w:rPr>
                  <w:rFonts w:ascii="Times New Roman" w:hAnsi="Times New Roman"/>
                  <w:color w:val="0000FF"/>
                  <w:u w:val="single"/>
                </w:rPr>
                <w:t>http://www.obzh.ru/</w:t>
              </w:r>
            </w:hyperlink>
          </w:p>
        </w:tc>
      </w:tr>
      <w:tr w:rsidR="00652B45" w:rsidTr="00652B45">
        <w:trPr>
          <w:trHeight w:val="861"/>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3.2</w:t>
            </w:r>
          </w:p>
        </w:tc>
        <w:tc>
          <w:tcPr>
            <w:tcW w:w="2145" w:type="dxa"/>
            <w:tcMar>
              <w:top w:w="50" w:type="dxa"/>
              <w:left w:w="100" w:type="dxa"/>
            </w:tcMar>
            <w:vAlign w:val="center"/>
          </w:tcPr>
          <w:p w:rsidR="00652B45" w:rsidRPr="00E013C4" w:rsidRDefault="00652B45" w:rsidP="00652B45">
            <w:pPr>
              <w:spacing w:after="0" w:line="240" w:lineRule="auto"/>
              <w:ind w:left="135"/>
            </w:pPr>
            <w:r w:rsidRPr="00E013C4">
              <w:rPr>
                <w:rFonts w:ascii="Times New Roman" w:hAnsi="Times New Roman"/>
                <w:color w:val="000000"/>
                <w:sz w:val="24"/>
              </w:rPr>
              <w:t>Борьба с угрозой экстремистской и террористической опасности</w:t>
            </w:r>
          </w:p>
        </w:tc>
        <w:tc>
          <w:tcPr>
            <w:tcW w:w="925" w:type="dxa"/>
            <w:tcMar>
              <w:top w:w="50" w:type="dxa"/>
              <w:left w:w="100" w:type="dxa"/>
            </w:tcMar>
            <w:vAlign w:val="center"/>
          </w:tcPr>
          <w:p w:rsidR="00652B45" w:rsidRDefault="00652B45" w:rsidP="00652B45">
            <w:pPr>
              <w:spacing w:after="0"/>
              <w:jc w:val="center"/>
            </w:pPr>
            <w:r>
              <w:rPr>
                <w:rFonts w:ascii="Times New Roman" w:hAnsi="Times New Roman"/>
                <w:color w:val="000000"/>
                <w:sz w:val="24"/>
              </w:rPr>
              <w:t>2</w:t>
            </w:r>
          </w:p>
        </w:tc>
        <w:tc>
          <w:tcPr>
            <w:tcW w:w="1794" w:type="dxa"/>
            <w:tcMar>
              <w:top w:w="50" w:type="dxa"/>
              <w:left w:w="100" w:type="dxa"/>
            </w:tcMar>
          </w:tcPr>
          <w:p w:rsidR="00652B45" w:rsidRDefault="00652B45" w:rsidP="00652B45">
            <w:pPr>
              <w:jc w:val="center"/>
            </w:pPr>
            <w:r w:rsidRPr="00612802">
              <w:t>0</w:t>
            </w:r>
          </w:p>
        </w:tc>
        <w:tc>
          <w:tcPr>
            <w:tcW w:w="1861" w:type="dxa"/>
            <w:tcMar>
              <w:top w:w="50" w:type="dxa"/>
              <w:left w:w="100" w:type="dxa"/>
            </w:tcMar>
          </w:tcPr>
          <w:p w:rsidR="00652B45" w:rsidRDefault="00652B45" w:rsidP="00652B45">
            <w:pPr>
              <w:jc w:val="center"/>
            </w:pPr>
            <w:r w:rsidRPr="00612802">
              <w:t>0</w:t>
            </w:r>
          </w:p>
        </w:tc>
        <w:tc>
          <w:tcPr>
            <w:tcW w:w="2164" w:type="dxa"/>
            <w:tcMar>
              <w:top w:w="50" w:type="dxa"/>
              <w:left w:w="100" w:type="dxa"/>
            </w:tcMar>
            <w:vAlign w:val="center"/>
          </w:tcPr>
          <w:p w:rsidR="00652B45" w:rsidRDefault="00B80E54" w:rsidP="00652B45">
            <w:pPr>
              <w:spacing w:after="0"/>
              <w:ind w:left="135"/>
            </w:pPr>
            <w:hyperlink r:id="rId177">
              <w:r w:rsidR="00652B45">
                <w:rPr>
                  <w:rFonts w:ascii="Times New Roman" w:hAnsi="Times New Roman"/>
                  <w:color w:val="0000FF"/>
                  <w:u w:val="single"/>
                </w:rPr>
                <w:t>http://www.obzh.ru/</w:t>
              </w:r>
            </w:hyperlink>
          </w:p>
        </w:tc>
      </w:tr>
      <w:tr w:rsidR="00652B45" w:rsidTr="00652B45">
        <w:trPr>
          <w:trHeight w:val="144"/>
          <w:tblCellSpacing w:w="20" w:type="nil"/>
        </w:trPr>
        <w:tc>
          <w:tcPr>
            <w:tcW w:w="0" w:type="auto"/>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2B45" w:rsidRDefault="00652B45" w:rsidP="00652B45"/>
        </w:tc>
      </w:tr>
      <w:tr w:rsidR="00652B45" w:rsidRPr="00E56609" w:rsidTr="00652B45">
        <w:trPr>
          <w:trHeight w:val="144"/>
          <w:tblCellSpacing w:w="20" w:type="nil"/>
        </w:trPr>
        <w:tc>
          <w:tcPr>
            <w:tcW w:w="0" w:type="auto"/>
            <w:gridSpan w:val="6"/>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4.Модуль "Основы здорового образа жизни"</w:t>
            </w:r>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4.1</w:t>
            </w:r>
          </w:p>
        </w:tc>
        <w:tc>
          <w:tcPr>
            <w:tcW w:w="2145"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Наркотизм - одна из главных угроз общественному здоровью</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2 </w:t>
            </w:r>
          </w:p>
        </w:tc>
        <w:tc>
          <w:tcPr>
            <w:tcW w:w="1794" w:type="dxa"/>
            <w:tcMar>
              <w:top w:w="50" w:type="dxa"/>
              <w:left w:w="100" w:type="dxa"/>
            </w:tcMar>
            <w:vAlign w:val="center"/>
          </w:tcPr>
          <w:p w:rsidR="00652B45" w:rsidRDefault="00652B45" w:rsidP="00652B45">
            <w:pPr>
              <w:spacing w:after="0"/>
              <w:ind w:left="135"/>
              <w:jc w:val="center"/>
            </w:pPr>
          </w:p>
        </w:tc>
        <w:tc>
          <w:tcPr>
            <w:tcW w:w="1861" w:type="dxa"/>
            <w:tcMar>
              <w:top w:w="50" w:type="dxa"/>
              <w:left w:w="100" w:type="dxa"/>
            </w:tcMar>
            <w:vAlign w:val="center"/>
          </w:tcPr>
          <w:p w:rsidR="00652B45" w:rsidRDefault="00652B45" w:rsidP="00652B45">
            <w:pPr>
              <w:spacing w:after="0"/>
              <w:ind w:left="135"/>
              <w:jc w:val="center"/>
            </w:pPr>
          </w:p>
        </w:tc>
        <w:tc>
          <w:tcPr>
            <w:tcW w:w="2164" w:type="dxa"/>
            <w:tcMar>
              <w:top w:w="50" w:type="dxa"/>
              <w:left w:w="100" w:type="dxa"/>
            </w:tcMar>
            <w:vAlign w:val="center"/>
          </w:tcPr>
          <w:p w:rsidR="00652B45" w:rsidRDefault="00B80E54" w:rsidP="00652B45">
            <w:pPr>
              <w:spacing w:after="0"/>
              <w:ind w:left="135"/>
            </w:pPr>
            <w:hyperlink r:id="rId178">
              <w:r w:rsidR="00652B45">
                <w:rPr>
                  <w:rFonts w:ascii="Times New Roman" w:hAnsi="Times New Roman"/>
                  <w:color w:val="0000FF"/>
                  <w:u w:val="single"/>
                </w:rPr>
                <w:t>http://www.obzh.ru/</w:t>
              </w:r>
            </w:hyperlink>
          </w:p>
        </w:tc>
      </w:tr>
      <w:tr w:rsidR="00652B45" w:rsidTr="00652B45">
        <w:trPr>
          <w:trHeight w:val="144"/>
          <w:tblCellSpacing w:w="20" w:type="nil"/>
        </w:trPr>
        <w:tc>
          <w:tcPr>
            <w:tcW w:w="0" w:type="auto"/>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2B45" w:rsidRDefault="00652B45" w:rsidP="00652B45"/>
        </w:tc>
      </w:tr>
      <w:tr w:rsidR="00652B45" w:rsidRPr="00E56609" w:rsidTr="00652B45">
        <w:trPr>
          <w:trHeight w:val="144"/>
          <w:tblCellSpacing w:w="20" w:type="nil"/>
        </w:trPr>
        <w:tc>
          <w:tcPr>
            <w:tcW w:w="0" w:type="auto"/>
            <w:gridSpan w:val="6"/>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5.Модуль "Основы медицинских знаний и оказание первой помощи"</w:t>
            </w:r>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5.1</w:t>
            </w:r>
          </w:p>
        </w:tc>
        <w:tc>
          <w:tcPr>
            <w:tcW w:w="2145" w:type="dxa"/>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Первая помощь и правила её оказания</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3 </w:t>
            </w:r>
          </w:p>
        </w:tc>
        <w:tc>
          <w:tcPr>
            <w:tcW w:w="1794" w:type="dxa"/>
            <w:tcMar>
              <w:top w:w="50" w:type="dxa"/>
              <w:left w:w="100" w:type="dxa"/>
            </w:tcMar>
            <w:vAlign w:val="center"/>
          </w:tcPr>
          <w:p w:rsidR="00652B45" w:rsidRPr="0014656D" w:rsidRDefault="00652B45" w:rsidP="00652B45">
            <w:pPr>
              <w:spacing w:after="0"/>
              <w:ind w:left="135"/>
              <w:jc w:val="center"/>
            </w:pPr>
            <w:r>
              <w:t>0</w:t>
            </w:r>
          </w:p>
        </w:tc>
        <w:tc>
          <w:tcPr>
            <w:tcW w:w="1861" w:type="dxa"/>
            <w:tcMar>
              <w:top w:w="50" w:type="dxa"/>
              <w:left w:w="100" w:type="dxa"/>
            </w:tcMar>
            <w:vAlign w:val="center"/>
          </w:tcPr>
          <w:p w:rsidR="00652B45" w:rsidRPr="0014656D" w:rsidRDefault="00652B45" w:rsidP="00652B45">
            <w:pPr>
              <w:spacing w:after="0"/>
              <w:ind w:left="135"/>
              <w:jc w:val="center"/>
            </w:pPr>
            <w:r>
              <w:t>0</w:t>
            </w:r>
          </w:p>
        </w:tc>
        <w:tc>
          <w:tcPr>
            <w:tcW w:w="2164" w:type="dxa"/>
            <w:tcMar>
              <w:top w:w="50" w:type="dxa"/>
              <w:left w:w="100" w:type="dxa"/>
            </w:tcMar>
            <w:vAlign w:val="center"/>
          </w:tcPr>
          <w:p w:rsidR="00652B45" w:rsidRDefault="00B80E54" w:rsidP="00652B45">
            <w:pPr>
              <w:spacing w:after="0"/>
              <w:ind w:left="135"/>
            </w:pPr>
            <w:hyperlink r:id="rId179">
              <w:r w:rsidR="00652B45">
                <w:rPr>
                  <w:rFonts w:ascii="Times New Roman" w:hAnsi="Times New Roman"/>
                  <w:color w:val="0000FF"/>
                  <w:u w:val="single"/>
                </w:rPr>
                <w:t>http://www.obzh.ru/</w:t>
              </w:r>
            </w:hyperlink>
          </w:p>
        </w:tc>
      </w:tr>
      <w:tr w:rsidR="00652B45" w:rsidTr="00652B45">
        <w:trPr>
          <w:trHeight w:val="144"/>
          <w:tblCellSpacing w:w="20" w:type="nil"/>
        </w:trPr>
        <w:tc>
          <w:tcPr>
            <w:tcW w:w="0" w:type="auto"/>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2B45" w:rsidRDefault="00652B45" w:rsidP="00652B45"/>
        </w:tc>
      </w:tr>
      <w:tr w:rsidR="00652B45" w:rsidRPr="00E56609" w:rsidTr="00652B45">
        <w:trPr>
          <w:trHeight w:val="144"/>
          <w:tblCellSpacing w:w="20" w:type="nil"/>
        </w:trPr>
        <w:tc>
          <w:tcPr>
            <w:tcW w:w="0" w:type="auto"/>
            <w:gridSpan w:val="6"/>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6.Модуль "Основы обороны государства"</w:t>
            </w:r>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6.1</w:t>
            </w:r>
          </w:p>
        </w:tc>
        <w:tc>
          <w:tcPr>
            <w:tcW w:w="2145" w:type="dxa"/>
            <w:tcMar>
              <w:top w:w="50" w:type="dxa"/>
              <w:left w:w="100" w:type="dxa"/>
            </w:tcMar>
            <w:vAlign w:val="center"/>
          </w:tcPr>
          <w:p w:rsidR="00652B45" w:rsidRPr="00E013C4" w:rsidRDefault="00652B45" w:rsidP="00652B45">
            <w:pPr>
              <w:spacing w:after="0" w:line="240" w:lineRule="auto"/>
              <w:ind w:left="135"/>
            </w:pPr>
            <w:r w:rsidRPr="00E013C4">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8 </w:t>
            </w:r>
          </w:p>
        </w:tc>
        <w:tc>
          <w:tcPr>
            <w:tcW w:w="179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1 </w:t>
            </w:r>
          </w:p>
        </w:tc>
        <w:tc>
          <w:tcPr>
            <w:tcW w:w="1861" w:type="dxa"/>
            <w:tcMar>
              <w:top w:w="50" w:type="dxa"/>
              <w:left w:w="100" w:type="dxa"/>
            </w:tcMar>
            <w:vAlign w:val="center"/>
          </w:tcPr>
          <w:p w:rsidR="00652B45" w:rsidRPr="0014656D" w:rsidRDefault="00652B45" w:rsidP="00652B45">
            <w:pPr>
              <w:spacing w:after="0"/>
              <w:ind w:left="135"/>
              <w:jc w:val="center"/>
            </w:pPr>
            <w:r>
              <w:t>0</w:t>
            </w:r>
          </w:p>
        </w:tc>
        <w:tc>
          <w:tcPr>
            <w:tcW w:w="2164" w:type="dxa"/>
            <w:tcMar>
              <w:top w:w="50" w:type="dxa"/>
              <w:left w:w="100" w:type="dxa"/>
            </w:tcMar>
            <w:vAlign w:val="center"/>
          </w:tcPr>
          <w:p w:rsidR="00652B45" w:rsidRDefault="00B80E54" w:rsidP="00652B45">
            <w:pPr>
              <w:spacing w:after="0"/>
              <w:ind w:left="135"/>
            </w:pPr>
            <w:hyperlink r:id="rId180">
              <w:r w:rsidR="00652B45">
                <w:rPr>
                  <w:rFonts w:ascii="Times New Roman" w:hAnsi="Times New Roman"/>
                  <w:color w:val="0000FF"/>
                  <w:u w:val="single"/>
                </w:rPr>
                <w:t>http://www.obzh.ru/</w:t>
              </w:r>
            </w:hyperlink>
          </w:p>
        </w:tc>
      </w:tr>
      <w:tr w:rsidR="00652B45" w:rsidTr="00652B45">
        <w:trPr>
          <w:trHeight w:val="144"/>
          <w:tblCellSpacing w:w="20" w:type="nil"/>
        </w:trPr>
        <w:tc>
          <w:tcPr>
            <w:tcW w:w="0" w:type="auto"/>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52B45" w:rsidRDefault="00652B45" w:rsidP="00652B45"/>
        </w:tc>
      </w:tr>
      <w:tr w:rsidR="00652B45" w:rsidRPr="00E56609" w:rsidTr="00652B45">
        <w:trPr>
          <w:trHeight w:val="144"/>
          <w:tblCellSpacing w:w="20" w:type="nil"/>
        </w:trPr>
        <w:tc>
          <w:tcPr>
            <w:tcW w:w="0" w:type="auto"/>
            <w:gridSpan w:val="6"/>
            <w:tcMar>
              <w:top w:w="50" w:type="dxa"/>
              <w:left w:w="100" w:type="dxa"/>
            </w:tcMar>
            <w:vAlign w:val="center"/>
          </w:tcPr>
          <w:p w:rsidR="00652B45" w:rsidRPr="00E013C4" w:rsidRDefault="00652B45" w:rsidP="00652B45">
            <w:pPr>
              <w:spacing w:after="0"/>
              <w:ind w:left="135"/>
            </w:pPr>
            <w:r w:rsidRPr="00E013C4">
              <w:rPr>
                <w:rFonts w:ascii="Times New Roman" w:hAnsi="Times New Roman"/>
                <w:b/>
                <w:color w:val="000000"/>
                <w:sz w:val="24"/>
              </w:rPr>
              <w:t>Раздел 7.Модуль "Военно-профессиональная деятельность"</w:t>
            </w:r>
          </w:p>
        </w:tc>
      </w:tr>
      <w:tr w:rsidR="00652B45" w:rsidTr="00652B45">
        <w:trPr>
          <w:trHeight w:val="144"/>
          <w:tblCellSpacing w:w="20" w:type="nil"/>
        </w:trPr>
        <w:tc>
          <w:tcPr>
            <w:tcW w:w="674" w:type="dxa"/>
            <w:tcMar>
              <w:top w:w="50" w:type="dxa"/>
              <w:left w:w="100" w:type="dxa"/>
            </w:tcMar>
            <w:vAlign w:val="center"/>
          </w:tcPr>
          <w:p w:rsidR="00652B45" w:rsidRDefault="00652B45" w:rsidP="00652B45">
            <w:pPr>
              <w:spacing w:after="0"/>
            </w:pPr>
            <w:r>
              <w:rPr>
                <w:rFonts w:ascii="Times New Roman" w:hAnsi="Times New Roman"/>
                <w:color w:val="000000"/>
                <w:sz w:val="24"/>
              </w:rPr>
              <w:t>7.1</w:t>
            </w:r>
          </w:p>
        </w:tc>
        <w:tc>
          <w:tcPr>
            <w:tcW w:w="2145" w:type="dxa"/>
            <w:tcMar>
              <w:top w:w="50" w:type="dxa"/>
              <w:left w:w="100" w:type="dxa"/>
            </w:tcMar>
            <w:vAlign w:val="center"/>
          </w:tcPr>
          <w:p w:rsidR="00652B45" w:rsidRDefault="00652B45" w:rsidP="00652B45">
            <w:pPr>
              <w:spacing w:after="0"/>
              <w:ind w:left="135"/>
            </w:pPr>
            <w:r>
              <w:rPr>
                <w:rFonts w:ascii="Times New Roman" w:hAnsi="Times New Roman"/>
                <w:color w:val="000000"/>
                <w:sz w:val="24"/>
              </w:rPr>
              <w:t>Основывоеннойслужбы</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1794" w:type="dxa"/>
            <w:tcMar>
              <w:top w:w="50" w:type="dxa"/>
              <w:left w:w="100" w:type="dxa"/>
            </w:tcMar>
            <w:vAlign w:val="center"/>
          </w:tcPr>
          <w:p w:rsidR="00652B45" w:rsidRPr="0014656D" w:rsidRDefault="00652B45" w:rsidP="00652B45">
            <w:pPr>
              <w:spacing w:after="0"/>
              <w:ind w:left="135"/>
              <w:jc w:val="center"/>
            </w:pPr>
            <w:r>
              <w:t>0</w:t>
            </w:r>
          </w:p>
        </w:tc>
        <w:tc>
          <w:tcPr>
            <w:tcW w:w="1861" w:type="dxa"/>
            <w:tcMar>
              <w:top w:w="50" w:type="dxa"/>
              <w:left w:w="100" w:type="dxa"/>
            </w:tcMar>
            <w:vAlign w:val="center"/>
          </w:tcPr>
          <w:p w:rsidR="00652B45" w:rsidRPr="0014656D" w:rsidRDefault="00652B45" w:rsidP="00652B45">
            <w:pPr>
              <w:spacing w:after="0"/>
              <w:ind w:left="135"/>
              <w:jc w:val="center"/>
            </w:pPr>
            <w:r>
              <w:t>0</w:t>
            </w:r>
          </w:p>
        </w:tc>
        <w:tc>
          <w:tcPr>
            <w:tcW w:w="2164" w:type="dxa"/>
            <w:tcMar>
              <w:top w:w="50" w:type="dxa"/>
              <w:left w:w="100" w:type="dxa"/>
            </w:tcMar>
            <w:vAlign w:val="center"/>
          </w:tcPr>
          <w:p w:rsidR="00652B45" w:rsidRDefault="00B80E54" w:rsidP="00652B45">
            <w:pPr>
              <w:spacing w:after="0"/>
              <w:ind w:left="135"/>
            </w:pPr>
            <w:hyperlink r:id="rId181">
              <w:r w:rsidR="00652B45">
                <w:rPr>
                  <w:rFonts w:ascii="Times New Roman" w:hAnsi="Times New Roman"/>
                  <w:color w:val="0000FF"/>
                  <w:u w:val="single"/>
                </w:rPr>
                <w:t>http://www.obzh.ru/</w:t>
              </w:r>
            </w:hyperlink>
          </w:p>
        </w:tc>
      </w:tr>
      <w:tr w:rsidR="00652B45" w:rsidTr="00652B45">
        <w:trPr>
          <w:trHeight w:val="144"/>
          <w:tblCellSpacing w:w="20" w:type="nil"/>
        </w:trPr>
        <w:tc>
          <w:tcPr>
            <w:tcW w:w="0" w:type="auto"/>
            <w:gridSpan w:val="2"/>
            <w:tcMar>
              <w:top w:w="50" w:type="dxa"/>
              <w:left w:w="100" w:type="dxa"/>
            </w:tcMar>
            <w:vAlign w:val="center"/>
          </w:tcPr>
          <w:p w:rsidR="00652B45" w:rsidRDefault="00652B45" w:rsidP="00652B45">
            <w:pPr>
              <w:spacing w:after="0"/>
              <w:ind w:left="135"/>
            </w:pPr>
            <w:r>
              <w:rPr>
                <w:rFonts w:ascii="Times New Roman" w:hAnsi="Times New Roman"/>
                <w:color w:val="000000"/>
                <w:sz w:val="24"/>
              </w:rPr>
              <w:t>Итогопоразделу</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2B45" w:rsidRDefault="00652B45" w:rsidP="00652B45"/>
        </w:tc>
      </w:tr>
      <w:tr w:rsidR="00652B45" w:rsidTr="00652B45">
        <w:trPr>
          <w:trHeight w:val="144"/>
          <w:tblCellSpacing w:w="20" w:type="nil"/>
        </w:trPr>
        <w:tc>
          <w:tcPr>
            <w:tcW w:w="0" w:type="auto"/>
            <w:gridSpan w:val="2"/>
            <w:tcMar>
              <w:top w:w="50" w:type="dxa"/>
              <w:left w:w="100" w:type="dxa"/>
            </w:tcMar>
            <w:vAlign w:val="center"/>
          </w:tcPr>
          <w:p w:rsidR="00652B45" w:rsidRPr="00E013C4" w:rsidRDefault="00652B45" w:rsidP="00652B45">
            <w:pPr>
              <w:spacing w:after="0"/>
              <w:ind w:left="135"/>
            </w:pPr>
            <w:r w:rsidRPr="00E013C4">
              <w:rPr>
                <w:rFonts w:ascii="Times New Roman" w:hAnsi="Times New Roman"/>
                <w:color w:val="000000"/>
                <w:sz w:val="24"/>
              </w:rPr>
              <w:t>ОБЩЕЕ КОЛИЧЕСТВО ЧАСОВ ПО ПРОГРАММЕ</w:t>
            </w:r>
          </w:p>
        </w:tc>
        <w:tc>
          <w:tcPr>
            <w:tcW w:w="925"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34 </w:t>
            </w:r>
          </w:p>
        </w:tc>
        <w:tc>
          <w:tcPr>
            <w:tcW w:w="1794"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2 </w:t>
            </w:r>
          </w:p>
        </w:tc>
        <w:tc>
          <w:tcPr>
            <w:tcW w:w="1861" w:type="dxa"/>
            <w:tcMar>
              <w:top w:w="50" w:type="dxa"/>
              <w:left w:w="100" w:type="dxa"/>
            </w:tcMar>
            <w:vAlign w:val="center"/>
          </w:tcPr>
          <w:p w:rsidR="00652B45" w:rsidRDefault="00652B45" w:rsidP="00652B45">
            <w:pPr>
              <w:spacing w:after="0"/>
              <w:ind w:left="135"/>
              <w:jc w:val="center"/>
            </w:pPr>
            <w:r>
              <w:rPr>
                <w:rFonts w:ascii="Times New Roman" w:hAnsi="Times New Roman"/>
                <w:color w:val="000000"/>
                <w:sz w:val="24"/>
              </w:rPr>
              <w:t xml:space="preserve"> 0 </w:t>
            </w:r>
          </w:p>
        </w:tc>
        <w:tc>
          <w:tcPr>
            <w:tcW w:w="2164" w:type="dxa"/>
            <w:tcMar>
              <w:top w:w="50" w:type="dxa"/>
              <w:left w:w="100" w:type="dxa"/>
            </w:tcMar>
            <w:vAlign w:val="center"/>
          </w:tcPr>
          <w:p w:rsidR="00652B45" w:rsidRDefault="00652B45" w:rsidP="00652B45"/>
        </w:tc>
      </w:tr>
    </w:tbl>
    <w:p w:rsidR="00652B45" w:rsidRDefault="00652B45">
      <w:pPr>
        <w:rPr>
          <w:rFonts w:ascii="Times New Roman" w:hAnsi="Times New Roman" w:cs="Times New Roman"/>
          <w:b/>
          <w:sz w:val="24"/>
          <w:szCs w:val="24"/>
        </w:rPr>
        <w:sectPr w:rsidR="00652B45" w:rsidSect="00652B45">
          <w:pgSz w:w="16838" w:h="11906" w:orient="landscape"/>
          <w:pgMar w:top="1701" w:right="1134" w:bottom="851" w:left="1134" w:header="709" w:footer="709" w:gutter="0"/>
          <w:cols w:space="708"/>
          <w:docGrid w:linePitch="360"/>
        </w:sectPr>
      </w:pPr>
    </w:p>
    <w:p w:rsidR="00652B45" w:rsidRDefault="00652B45">
      <w:pPr>
        <w:rPr>
          <w:rFonts w:ascii="Times New Roman" w:hAnsi="Times New Roman" w:cs="Times New Roman"/>
          <w:b/>
          <w:sz w:val="24"/>
          <w:szCs w:val="24"/>
        </w:rPr>
      </w:pPr>
      <w:r>
        <w:rPr>
          <w:rFonts w:ascii="Times New Roman" w:hAnsi="Times New Roman" w:cs="Times New Roman"/>
          <w:b/>
          <w:sz w:val="24"/>
          <w:szCs w:val="24"/>
        </w:rPr>
        <w:t>2.2.14. Индивидуальный проект</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Cs/>
          <w:color w:val="000000"/>
          <w:sz w:val="24"/>
          <w:szCs w:val="24"/>
        </w:rPr>
        <w:t>ПОЯСНИТЕЛЬНАЯ ЗАПИСКА</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Рабочая программа учебного предмета «</w:t>
      </w:r>
      <w:r w:rsidRPr="00833569">
        <w:rPr>
          <w:rFonts w:ascii="Times New Roman" w:eastAsia="Times New Roman" w:hAnsi="Times New Roman" w:cs="Times New Roman"/>
          <w:b/>
          <w:bCs/>
          <w:color w:val="000000"/>
          <w:sz w:val="24"/>
          <w:szCs w:val="24"/>
        </w:rPr>
        <w:t>Индивидуальный проект</w:t>
      </w:r>
      <w:r w:rsidRPr="00833569">
        <w:rPr>
          <w:rFonts w:ascii="Times New Roman" w:eastAsia="Times New Roman" w:hAnsi="Times New Roman" w:cs="Times New Roman"/>
          <w:color w:val="000000"/>
          <w:sz w:val="24"/>
          <w:szCs w:val="24"/>
        </w:rPr>
        <w:t>» составлена для учащихся 10  класса на 2023-2024 учебный год на основании:</w:t>
      </w:r>
    </w:p>
    <w:p w:rsidR="004B3D23" w:rsidRPr="00833569" w:rsidRDefault="004B3D23" w:rsidP="004B3D23">
      <w:pPr>
        <w:numPr>
          <w:ilvl w:val="0"/>
          <w:numId w:val="8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Федерального закона Российской Федерации от 29 декабря 2012 года № 273 – ФЗ «Об образовании в Российской Федерации»</w:t>
      </w:r>
    </w:p>
    <w:p w:rsidR="004B3D23" w:rsidRPr="00833569" w:rsidRDefault="004B3D23" w:rsidP="004B3D23">
      <w:pPr>
        <w:pStyle w:val="af0"/>
        <w:numPr>
          <w:ilvl w:val="0"/>
          <w:numId w:val="88"/>
        </w:numPr>
        <w:spacing w:after="0"/>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ФГОС НОО, ФГОС ООО и ФГОС СОО (приказы Министерства просвещения от 31.05.2021 № 286 и № 287).</w:t>
      </w:r>
    </w:p>
    <w:p w:rsidR="004B3D23" w:rsidRPr="00833569" w:rsidRDefault="004B3D23" w:rsidP="004B3D23">
      <w:pPr>
        <w:pStyle w:val="af0"/>
        <w:numPr>
          <w:ilvl w:val="0"/>
          <w:numId w:val="88"/>
        </w:numPr>
        <w:spacing w:after="0"/>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Письма Министерства образования и науки РФ от 14 декабря 2015 г. № 09-3564 “О внеурочной деятельности и реализации дополнительных общеобразовательных программ”</w:t>
      </w:r>
    </w:p>
    <w:p w:rsidR="004B3D23" w:rsidRPr="00833569" w:rsidRDefault="004B3D23" w:rsidP="004B3D23">
      <w:pPr>
        <w:numPr>
          <w:ilvl w:val="0"/>
          <w:numId w:val="8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Приказа Министерства просвещения РФ от 12.08.2022 № 732 “О внесении изменений в ФГОС СОО, утвержденный приказом Министерства образования и науки РФ от 17 мая 2012 г. № 413” (Зарегистрирован 12.09.2022 № 70034).</w:t>
      </w:r>
    </w:p>
    <w:p w:rsidR="004B3D23" w:rsidRPr="00833569" w:rsidRDefault="004B3D23" w:rsidP="004B3D23">
      <w:pPr>
        <w:numPr>
          <w:ilvl w:val="0"/>
          <w:numId w:val="8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Основной образовательной программы среднего общего образования МОБУ « Тамар-Уткульская СОШ »</w:t>
      </w:r>
    </w:p>
    <w:p w:rsidR="004B3D23" w:rsidRPr="00833569" w:rsidRDefault="004B3D23" w:rsidP="004B3D23">
      <w:pPr>
        <w:numPr>
          <w:ilvl w:val="0"/>
          <w:numId w:val="8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Учебного плана МОБУ « Тамар-Уткульская СОШ »</w:t>
      </w:r>
    </w:p>
    <w:p w:rsidR="004B3D23" w:rsidRPr="00833569" w:rsidRDefault="004B3D23" w:rsidP="004B3D23">
      <w:pPr>
        <w:numPr>
          <w:ilvl w:val="0"/>
          <w:numId w:val="8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на 2023-2024 учебный год.</w:t>
      </w:r>
      <w:r w:rsidRPr="00833569">
        <w:rPr>
          <w:rFonts w:ascii="Times New Roman" w:hAnsi="Times New Roman" w:cs="Times New Roman"/>
          <w:color w:val="000000"/>
          <w:sz w:val="24"/>
          <w:szCs w:val="24"/>
          <w:shd w:val="clear" w:color="auto" w:fill="FFFFFF"/>
        </w:rPr>
        <w:t xml:space="preserve"> </w:t>
      </w:r>
    </w:p>
    <w:p w:rsidR="004B3D23" w:rsidRPr="00833569" w:rsidRDefault="004B3D23" w:rsidP="004B3D23">
      <w:pPr>
        <w:numPr>
          <w:ilvl w:val="0"/>
          <w:numId w:val="8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Положения об индивидуальном итоговом проекте обучающихся МОБУ « Тамар-Уткульская СОШ » от 31.08.2022 №104/1 – П</w:t>
      </w:r>
    </w:p>
    <w:p w:rsidR="004B3D23" w:rsidRPr="00833569" w:rsidRDefault="004B3D23" w:rsidP="004B3D23">
      <w:pPr>
        <w:shd w:val="clear" w:color="auto" w:fill="FFFFFF"/>
        <w:spacing w:after="0"/>
        <w:ind w:left="72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Программа предназначена для учащихся </w:t>
      </w:r>
      <w:r w:rsidRPr="00833569">
        <w:rPr>
          <w:rFonts w:ascii="Times New Roman" w:eastAsia="Times New Roman" w:hAnsi="Times New Roman" w:cs="Times New Roman"/>
          <w:b/>
          <w:color w:val="000000"/>
          <w:sz w:val="24"/>
          <w:szCs w:val="24"/>
        </w:rPr>
        <w:t xml:space="preserve">10 </w:t>
      </w:r>
      <w:r w:rsidRPr="00833569">
        <w:rPr>
          <w:rFonts w:ascii="Times New Roman" w:eastAsia="Times New Roman" w:hAnsi="Times New Roman" w:cs="Times New Roman"/>
          <w:color w:val="000000"/>
          <w:sz w:val="24"/>
          <w:szCs w:val="24"/>
        </w:rPr>
        <w:t>класса.</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Согласно ФГОС среднего общего образования, индивидуальный проект представляет собой особую форму деятельности учащихся (учебное исследование или учебный проект).</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Индивидуальный проект выполняется обучающимися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 творческой, иной).</w:t>
      </w:r>
    </w:p>
    <w:p w:rsidR="004B3D23" w:rsidRPr="00833569" w:rsidRDefault="004B3D23" w:rsidP="004B3D23">
      <w:pPr>
        <w:shd w:val="clear" w:color="auto" w:fill="FFFFFF"/>
        <w:spacing w:after="0"/>
        <w:ind w:firstLine="567"/>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Индивидуальный проект входит в перечень учебных предметов обучающихся 10 класса. Выполнение ИП обязательно для каждого обучающегося уровня СОО. Невыполнение равноценно получению неудовлетворительной оценки.  </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Результаты выполнения индивидуального проекта должны отражать:</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 сформированность навыков коммуникативной, учебно- исследовательской деятельности, критического мышления;</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 способность к инновационной, аналитической, творческой, интеллектуальной деятельности;</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 xml:space="preserve">       Целью </w:t>
      </w:r>
      <w:r w:rsidRPr="00833569">
        <w:rPr>
          <w:rFonts w:ascii="Times New Roman" w:eastAsia="Times New Roman" w:hAnsi="Times New Roman" w:cs="Times New Roman"/>
          <w:color w:val="000000"/>
          <w:sz w:val="24"/>
          <w:szCs w:val="24"/>
        </w:rPr>
        <w:t>учебного курса «Индивидуальный проект» является создание условий для развития личности обучающегося, способной:</w:t>
      </w:r>
    </w:p>
    <w:p w:rsidR="004B3D23" w:rsidRPr="00833569" w:rsidRDefault="004B3D23" w:rsidP="004B3D23">
      <w:pPr>
        <w:shd w:val="clear" w:color="auto" w:fill="FFFFFF"/>
        <w:spacing w:after="0"/>
        <w:ind w:left="567"/>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адаптироваться в условиях сложного, изменчивого мира;</w:t>
      </w:r>
    </w:p>
    <w:p w:rsidR="004B3D23" w:rsidRPr="00833569" w:rsidRDefault="004B3D23" w:rsidP="004B3D23">
      <w:pPr>
        <w:shd w:val="clear" w:color="auto" w:fill="FFFFFF"/>
        <w:spacing w:after="0"/>
        <w:ind w:left="567"/>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проявлять социальную ответственность;</w:t>
      </w:r>
    </w:p>
    <w:p w:rsidR="004B3D23" w:rsidRPr="00833569" w:rsidRDefault="004B3D23" w:rsidP="004B3D23">
      <w:pPr>
        <w:shd w:val="clear" w:color="auto" w:fill="FFFFFF"/>
        <w:spacing w:after="0"/>
        <w:ind w:left="567"/>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самостоятельно добывать новые знания, работать над развитием интеллекта;</w:t>
      </w:r>
    </w:p>
    <w:p w:rsidR="004B3D23" w:rsidRPr="00833569" w:rsidRDefault="004B3D23" w:rsidP="004B3D23">
      <w:pPr>
        <w:shd w:val="clear" w:color="auto" w:fill="FFFFFF"/>
        <w:spacing w:after="0"/>
        <w:ind w:left="567"/>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конструктивно сотрудничать с окружающими людьми;</w:t>
      </w:r>
    </w:p>
    <w:p w:rsidR="004B3D23" w:rsidRPr="00833569" w:rsidRDefault="004B3D23" w:rsidP="004B3D23">
      <w:pPr>
        <w:shd w:val="clear" w:color="auto" w:fill="FFFFFF"/>
        <w:spacing w:after="0"/>
        <w:ind w:left="567"/>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генерировать новые идеи, творчески мыслить.</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w:t>
      </w:r>
      <w:r w:rsidRPr="00833569">
        <w:rPr>
          <w:rFonts w:ascii="Times New Roman" w:eastAsia="Times New Roman" w:hAnsi="Times New Roman" w:cs="Times New Roman"/>
          <w:b/>
          <w:bCs/>
          <w:color w:val="000000"/>
          <w:sz w:val="24"/>
          <w:szCs w:val="24"/>
        </w:rPr>
        <w:t>Задачи</w:t>
      </w:r>
      <w:r w:rsidRPr="00833569">
        <w:rPr>
          <w:rFonts w:ascii="Times New Roman" w:eastAsia="Times New Roman" w:hAnsi="Times New Roman" w:cs="Times New Roman"/>
          <w:color w:val="000000"/>
          <w:sz w:val="24"/>
          <w:szCs w:val="24"/>
        </w:rPr>
        <w:t>:</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сформировать навыки коммуникативной, учебно-исследовательской деятельности, критического мышления;</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выработать способность к инновационной, аналитической, творческой, интеллектуальной деятельности;</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развивать навыки целеполагания и планирования деятельности; </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обучить навыкам проблематизации (формулирования ведущей проблемы и под проблемы, постановки задач, вытекающих из этих проблем);</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развивать исследовательские навыки, то есть способности к анализу, синтезу, выдвижению гипотез, детализации и обобщению;</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обучить умению презентовать ход своей деятельности и ее результаты;</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развивать навыки самоанализа и рефлексии (самоанализа успешности и результативности решения проблемы проекта);</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обучить выбору, освоению и использованию адекватной технологии изготовления продукта проектирования; поиску нужной информации, вычленению и усвоению необходимого знания из информационного поля;</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развивать навыки конструктивного сотрудничества, публичного выступления;</w:t>
      </w:r>
    </w:p>
    <w:p w:rsidR="004B3D23" w:rsidRPr="00833569" w:rsidRDefault="004B3D23" w:rsidP="004B3D23">
      <w:pPr>
        <w:numPr>
          <w:ilvl w:val="0"/>
          <w:numId w:val="68"/>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мониторинг личностного роста участников проектно-исследовательской деятельности;</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 -поисковые технологии, творческие проекты).</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Сроки реализации программы – 1 год.</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Cs/>
          <w:color w:val="000000"/>
          <w:sz w:val="24"/>
          <w:szCs w:val="24"/>
        </w:rPr>
        <w:t>МЕСТО ПРЕДМЕТА «ИНДИВИДУАЛЬНЫЙ ПРОЕКТ» В УЧЕБНОМ ПЛАНЕ</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Согласно учебному плану предмет «Индивидуальный проект» изучается в 10  классе в объеме 34 часа (1 час в неделю).</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xml:space="preserve">       </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Особенности организации учебного процесса по предмету</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Cs/>
          <w:color w:val="000000"/>
          <w:sz w:val="24"/>
          <w:szCs w:val="24"/>
        </w:rPr>
        <w:t>Форма организации образовательного процесса</w:t>
      </w:r>
      <w:r w:rsidRPr="00833569">
        <w:rPr>
          <w:rFonts w:ascii="Times New Roman" w:eastAsia="Times New Roman" w:hAnsi="Times New Roman" w:cs="Times New Roman"/>
          <w:b/>
          <w:bCs/>
          <w:color w:val="000000"/>
          <w:sz w:val="24"/>
          <w:szCs w:val="24"/>
        </w:rPr>
        <w:t>:</w:t>
      </w:r>
      <w:r w:rsidRPr="00833569">
        <w:rPr>
          <w:rFonts w:ascii="Times New Roman" w:eastAsia="Times New Roman" w:hAnsi="Times New Roman" w:cs="Times New Roman"/>
          <w:color w:val="000000"/>
          <w:sz w:val="24"/>
          <w:szCs w:val="24"/>
        </w:rPr>
        <w:t> индивидуальная работа (учебное исследование или учебный проект).</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color w:val="000000"/>
          <w:sz w:val="24"/>
          <w:szCs w:val="24"/>
        </w:rPr>
        <w:t>Форма аттестации</w:t>
      </w:r>
      <w:r w:rsidRPr="00833569">
        <w:rPr>
          <w:rFonts w:ascii="Times New Roman" w:eastAsia="Times New Roman" w:hAnsi="Times New Roman" w:cs="Times New Roman"/>
          <w:color w:val="000000"/>
          <w:sz w:val="24"/>
          <w:szCs w:val="24"/>
        </w:rPr>
        <w:t>: предзащита/защита проекта.</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Возможными </w:t>
      </w:r>
      <w:r w:rsidRPr="00833569">
        <w:rPr>
          <w:rFonts w:ascii="Times New Roman" w:eastAsia="Times New Roman" w:hAnsi="Times New Roman" w:cs="Times New Roman"/>
          <w:b/>
          <w:bCs/>
          <w:color w:val="000000"/>
          <w:sz w:val="24"/>
          <w:szCs w:val="24"/>
        </w:rPr>
        <w:t>направлениями проектной и учебно-исследовательской деятельности</w:t>
      </w:r>
      <w:r w:rsidRPr="00833569">
        <w:rPr>
          <w:rFonts w:ascii="Times New Roman" w:eastAsia="Times New Roman" w:hAnsi="Times New Roman" w:cs="Times New Roman"/>
          <w:color w:val="000000"/>
          <w:sz w:val="24"/>
          <w:szCs w:val="24"/>
        </w:rPr>
        <w:t> являются:</w:t>
      </w:r>
    </w:p>
    <w:p w:rsidR="004B3D23" w:rsidRPr="00833569" w:rsidRDefault="004B3D23" w:rsidP="004B3D23">
      <w:pPr>
        <w:numPr>
          <w:ilvl w:val="0"/>
          <w:numId w:val="6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исследовательское;</w:t>
      </w:r>
    </w:p>
    <w:p w:rsidR="004B3D23" w:rsidRPr="00833569" w:rsidRDefault="004B3D23" w:rsidP="004B3D23">
      <w:pPr>
        <w:numPr>
          <w:ilvl w:val="0"/>
          <w:numId w:val="6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инженерное;</w:t>
      </w:r>
    </w:p>
    <w:p w:rsidR="004B3D23" w:rsidRPr="00833569" w:rsidRDefault="004B3D23" w:rsidP="004B3D23">
      <w:pPr>
        <w:numPr>
          <w:ilvl w:val="0"/>
          <w:numId w:val="6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прикладное;</w:t>
      </w:r>
    </w:p>
    <w:p w:rsidR="004B3D23" w:rsidRPr="00833569" w:rsidRDefault="004B3D23" w:rsidP="004B3D23">
      <w:pPr>
        <w:numPr>
          <w:ilvl w:val="0"/>
          <w:numId w:val="6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бизнес-проектирование;</w:t>
      </w:r>
    </w:p>
    <w:p w:rsidR="004B3D23" w:rsidRPr="00833569" w:rsidRDefault="004B3D23" w:rsidP="004B3D23">
      <w:pPr>
        <w:numPr>
          <w:ilvl w:val="0"/>
          <w:numId w:val="6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информационное;</w:t>
      </w:r>
    </w:p>
    <w:p w:rsidR="004B3D23" w:rsidRPr="00833569" w:rsidRDefault="004B3D23" w:rsidP="004B3D23">
      <w:pPr>
        <w:numPr>
          <w:ilvl w:val="0"/>
          <w:numId w:val="6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социальное;</w:t>
      </w:r>
    </w:p>
    <w:p w:rsidR="004B3D23" w:rsidRPr="00833569" w:rsidRDefault="004B3D23" w:rsidP="004B3D23">
      <w:pPr>
        <w:numPr>
          <w:ilvl w:val="0"/>
          <w:numId w:val="6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игровое;</w:t>
      </w:r>
    </w:p>
    <w:p w:rsidR="004B3D23" w:rsidRPr="00833569" w:rsidRDefault="004B3D23" w:rsidP="004B3D23">
      <w:pPr>
        <w:numPr>
          <w:ilvl w:val="0"/>
          <w:numId w:val="6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творческое.</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На уровне среднего общего образования приоритетными направлениями являются:</w:t>
      </w:r>
    </w:p>
    <w:p w:rsidR="004B3D23" w:rsidRPr="00833569" w:rsidRDefault="004B3D23" w:rsidP="004B3D23">
      <w:pPr>
        <w:numPr>
          <w:ilvl w:val="0"/>
          <w:numId w:val="70"/>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социальное;</w:t>
      </w:r>
    </w:p>
    <w:p w:rsidR="004B3D23" w:rsidRPr="00833569" w:rsidRDefault="004B3D23" w:rsidP="004B3D23">
      <w:pPr>
        <w:numPr>
          <w:ilvl w:val="0"/>
          <w:numId w:val="70"/>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бизнес-проектирование;</w:t>
      </w:r>
    </w:p>
    <w:p w:rsidR="004B3D23" w:rsidRPr="00833569" w:rsidRDefault="004B3D23" w:rsidP="004B3D23">
      <w:pPr>
        <w:numPr>
          <w:ilvl w:val="0"/>
          <w:numId w:val="70"/>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исследовательское;</w:t>
      </w:r>
    </w:p>
    <w:p w:rsidR="004B3D23" w:rsidRPr="00833569" w:rsidRDefault="004B3D23" w:rsidP="004B3D23">
      <w:pPr>
        <w:numPr>
          <w:ilvl w:val="0"/>
          <w:numId w:val="70"/>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инженерное;</w:t>
      </w:r>
    </w:p>
    <w:p w:rsidR="004B3D23" w:rsidRPr="00833569" w:rsidRDefault="004B3D23" w:rsidP="004B3D23">
      <w:pPr>
        <w:numPr>
          <w:ilvl w:val="0"/>
          <w:numId w:val="70"/>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информационное.</w:t>
      </w:r>
    </w:p>
    <w:p w:rsidR="004B3D23" w:rsidRPr="00833569" w:rsidRDefault="004B3D23" w:rsidP="004B3D23">
      <w:pPr>
        <w:shd w:val="clear" w:color="auto" w:fill="FFFFFF"/>
        <w:spacing w:after="0"/>
        <w:ind w:left="72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Результаты проектной и учебно-исследовательской деятельности обучающихся</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Среди возможных форм представления </w:t>
      </w:r>
      <w:r w:rsidRPr="00833569">
        <w:rPr>
          <w:rFonts w:ascii="Times New Roman" w:eastAsia="Times New Roman" w:hAnsi="Times New Roman" w:cs="Times New Roman"/>
          <w:b/>
          <w:bCs/>
          <w:color w:val="000000"/>
          <w:sz w:val="24"/>
          <w:szCs w:val="24"/>
        </w:rPr>
        <w:t>результатов проектной деятельности</w:t>
      </w:r>
      <w:r w:rsidRPr="00833569">
        <w:rPr>
          <w:rFonts w:ascii="Times New Roman" w:eastAsia="Times New Roman" w:hAnsi="Times New Roman" w:cs="Times New Roman"/>
          <w:color w:val="000000"/>
          <w:sz w:val="24"/>
          <w:szCs w:val="24"/>
        </w:rPr>
        <w:t> можно выделить следующие:</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макеты, модели, рабочие установки, схемы, план - карты;</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постеры, презентации;</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альбомы, буклеты, брошюры, книги;</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реконструкции событий;</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эссе, рассказы, стихи, рисунки;</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результаты исследовательских экспедиций, обработки архивов и мемуаров;</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документальные фильмы, мультфильмы;</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выставки, игры, тематические вечера, концерты;</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сценарии мероприятий;</w:t>
      </w:r>
    </w:p>
    <w:p w:rsidR="004B3D23" w:rsidRPr="00833569" w:rsidRDefault="004B3D23" w:rsidP="004B3D23">
      <w:pPr>
        <w:numPr>
          <w:ilvl w:val="0"/>
          <w:numId w:val="71"/>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веб-сайты, программное обеспечение, компакт-диски (или другие цифровые носители) и др.</w:t>
      </w:r>
    </w:p>
    <w:p w:rsidR="004B3D23" w:rsidRPr="00833569" w:rsidRDefault="004B3D23" w:rsidP="004B3D23">
      <w:pPr>
        <w:shd w:val="clear" w:color="auto" w:fill="FFFFFF"/>
        <w:spacing w:after="0"/>
        <w:ind w:left="72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Результаты учебно-исследовательской деятельности</w:t>
      </w:r>
      <w:r w:rsidRPr="00833569">
        <w:rPr>
          <w:rFonts w:ascii="Times New Roman" w:eastAsia="Times New Roman" w:hAnsi="Times New Roman" w:cs="Times New Roman"/>
          <w:color w:val="000000"/>
          <w:sz w:val="24"/>
          <w:szCs w:val="24"/>
        </w:rPr>
        <w:t> могут быть представлены в виде:</w:t>
      </w:r>
    </w:p>
    <w:p w:rsidR="004B3D23" w:rsidRPr="00833569" w:rsidRDefault="004B3D23" w:rsidP="004B3D23">
      <w:pPr>
        <w:numPr>
          <w:ilvl w:val="0"/>
          <w:numId w:val="72"/>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рефератов;</w:t>
      </w:r>
    </w:p>
    <w:p w:rsidR="004B3D23" w:rsidRPr="00833569" w:rsidRDefault="004B3D23" w:rsidP="004B3D23">
      <w:pPr>
        <w:numPr>
          <w:ilvl w:val="0"/>
          <w:numId w:val="72"/>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статей, обзоров;</w:t>
      </w:r>
    </w:p>
    <w:p w:rsidR="004B3D23" w:rsidRPr="00833569" w:rsidRDefault="004B3D23" w:rsidP="004B3D23">
      <w:pPr>
        <w:numPr>
          <w:ilvl w:val="0"/>
          <w:numId w:val="72"/>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w:t>
      </w:r>
    </w:p>
    <w:p w:rsidR="004B3D23" w:rsidRPr="00833569" w:rsidRDefault="004B3D23" w:rsidP="004B3D23">
      <w:pPr>
        <w:numPr>
          <w:ilvl w:val="0"/>
          <w:numId w:val="72"/>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моделей, образцов;</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Защита индивидуального проекта может проходить в форме:</w:t>
      </w:r>
    </w:p>
    <w:p w:rsidR="004B3D23" w:rsidRPr="00833569" w:rsidRDefault="004B3D23" w:rsidP="004B3D23">
      <w:pPr>
        <w:numPr>
          <w:ilvl w:val="0"/>
          <w:numId w:val="73"/>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конференций,</w:t>
      </w:r>
    </w:p>
    <w:p w:rsidR="004B3D23" w:rsidRPr="00833569" w:rsidRDefault="004B3D23" w:rsidP="004B3D23">
      <w:pPr>
        <w:numPr>
          <w:ilvl w:val="0"/>
          <w:numId w:val="74"/>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семинаров</w:t>
      </w:r>
    </w:p>
    <w:p w:rsidR="004B3D23" w:rsidRPr="00833569" w:rsidRDefault="004B3D23" w:rsidP="004B3D23">
      <w:pPr>
        <w:numPr>
          <w:ilvl w:val="0"/>
          <w:numId w:val="75"/>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круглых столов и т.д.</w:t>
      </w:r>
    </w:p>
    <w:p w:rsidR="004B3D23" w:rsidRPr="00833569" w:rsidRDefault="004B3D23" w:rsidP="004B3D23">
      <w:pPr>
        <w:shd w:val="clear" w:color="auto" w:fill="FFFFFF"/>
        <w:spacing w:after="0"/>
        <w:ind w:left="72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Функциональные обязанности участников образовательных отношений</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u w:val="single"/>
        </w:rPr>
        <w:t>Роль учителя</w:t>
      </w:r>
      <w:r w:rsidRPr="00833569">
        <w:rPr>
          <w:rFonts w:ascii="Times New Roman" w:eastAsia="Times New Roman" w:hAnsi="Times New Roman" w:cs="Times New Roman"/>
          <w:color w:val="000000"/>
          <w:sz w:val="24"/>
          <w:szCs w:val="24"/>
        </w:rPr>
        <w:t>.</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Учитель на всех этапах выступает как помощник, обеспечивая деятельность школьника:</w:t>
      </w:r>
    </w:p>
    <w:p w:rsidR="004B3D23" w:rsidRPr="00833569" w:rsidRDefault="004B3D23" w:rsidP="004B3D23">
      <w:pPr>
        <w:numPr>
          <w:ilvl w:val="0"/>
          <w:numId w:val="7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Консультирует (учитель провоцирует вопросы, размышления, самостоятельную оценку деятельности, моделируя различные ситуации, трансформируя образовательную среду и т. п.)</w:t>
      </w:r>
    </w:p>
    <w:p w:rsidR="004B3D23" w:rsidRPr="00833569" w:rsidRDefault="004B3D23" w:rsidP="004B3D23">
      <w:pPr>
        <w:numPr>
          <w:ilvl w:val="0"/>
          <w:numId w:val="7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Мотивирует (раскрывает перед обучающимися ситуацию проектной деятельности как ситуацию выбора и свободы самоопределения.)</w:t>
      </w:r>
    </w:p>
    <w:p w:rsidR="004B3D23" w:rsidRPr="00833569" w:rsidRDefault="004B3D23" w:rsidP="004B3D23">
      <w:pPr>
        <w:numPr>
          <w:ilvl w:val="0"/>
          <w:numId w:val="7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Провоцирует (предлагает вопросы, требующие размышления, самостоятельной оценки деятельности, моделирует различные ситуации.)</w:t>
      </w:r>
    </w:p>
    <w:p w:rsidR="004B3D23" w:rsidRPr="00833569" w:rsidRDefault="004B3D23" w:rsidP="004B3D23">
      <w:pPr>
        <w:numPr>
          <w:ilvl w:val="0"/>
          <w:numId w:val="7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Наблюдает (получение информации, которая позволит продуктивно работать во время консультации и ляжет в основу его действий по оценке уровня компетентности учащихся). Поэтапно отслеживает результаты проектной деятельности.</w:t>
      </w:r>
    </w:p>
    <w:p w:rsidR="004B3D23" w:rsidRPr="00833569" w:rsidRDefault="004B3D23" w:rsidP="004B3D23">
      <w:pPr>
        <w:numPr>
          <w:ilvl w:val="0"/>
          <w:numId w:val="7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Координирует работу обучающихся.</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u w:val="single"/>
        </w:rPr>
        <w:t>Роль ученика</w:t>
      </w:r>
    </w:p>
    <w:p w:rsidR="004B3D23" w:rsidRPr="00833569" w:rsidRDefault="004B3D23" w:rsidP="004B3D23">
      <w:pPr>
        <w:numPr>
          <w:ilvl w:val="0"/>
          <w:numId w:val="77"/>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Выступает </w:t>
      </w:r>
      <w:r w:rsidRPr="00833569">
        <w:rPr>
          <w:rFonts w:ascii="Times New Roman" w:eastAsia="Times New Roman" w:hAnsi="Times New Roman" w:cs="Times New Roman"/>
          <w:b/>
          <w:bCs/>
          <w:color w:val="000000"/>
          <w:sz w:val="24"/>
          <w:szCs w:val="24"/>
        </w:rPr>
        <w:t>активным участником, </w:t>
      </w:r>
      <w:r w:rsidRPr="00833569">
        <w:rPr>
          <w:rFonts w:ascii="Times New Roman" w:eastAsia="Times New Roman" w:hAnsi="Times New Roman" w:cs="Times New Roman"/>
          <w:color w:val="000000"/>
          <w:sz w:val="24"/>
          <w:szCs w:val="24"/>
        </w:rPr>
        <w:t>т.е. становится </w:t>
      </w:r>
      <w:r w:rsidRPr="00833569">
        <w:rPr>
          <w:rFonts w:ascii="Times New Roman" w:eastAsia="Times New Roman" w:hAnsi="Times New Roman" w:cs="Times New Roman"/>
          <w:b/>
          <w:bCs/>
          <w:color w:val="000000"/>
          <w:sz w:val="24"/>
          <w:szCs w:val="24"/>
        </w:rPr>
        <w:t>субъектом деятельности.</w:t>
      </w:r>
      <w:r w:rsidRPr="00833569">
        <w:rPr>
          <w:rFonts w:ascii="Times New Roman" w:eastAsia="Times New Roman" w:hAnsi="Times New Roman" w:cs="Times New Roman"/>
          <w:color w:val="000000"/>
          <w:sz w:val="24"/>
          <w:szCs w:val="24"/>
        </w:rPr>
        <w:t> </w:t>
      </w:r>
    </w:p>
    <w:p w:rsidR="004B3D23" w:rsidRPr="00833569" w:rsidRDefault="004B3D23" w:rsidP="004B3D23">
      <w:pPr>
        <w:numPr>
          <w:ilvl w:val="0"/>
          <w:numId w:val="77"/>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Имеет определенную </w:t>
      </w:r>
      <w:r w:rsidRPr="00833569">
        <w:rPr>
          <w:rFonts w:ascii="Times New Roman" w:eastAsia="Times New Roman" w:hAnsi="Times New Roman" w:cs="Times New Roman"/>
          <w:b/>
          <w:bCs/>
          <w:color w:val="000000"/>
          <w:sz w:val="24"/>
          <w:szCs w:val="24"/>
        </w:rPr>
        <w:t>свободу в выборе</w:t>
      </w:r>
      <w:r w:rsidRPr="00833569">
        <w:rPr>
          <w:rFonts w:ascii="Times New Roman" w:eastAsia="Times New Roman" w:hAnsi="Times New Roman" w:cs="Times New Roman"/>
          <w:color w:val="000000"/>
          <w:sz w:val="24"/>
          <w:szCs w:val="24"/>
        </w:rPr>
        <w:t> способов и видов деятельности для достижения поставленной цели.</w:t>
      </w:r>
    </w:p>
    <w:p w:rsidR="004B3D23" w:rsidRPr="00833569" w:rsidRDefault="004B3D23" w:rsidP="004B3D23">
      <w:pPr>
        <w:numPr>
          <w:ilvl w:val="0"/>
          <w:numId w:val="77"/>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Имеет возможность самостоятельно приращивать знания и навыки по выбранной проблеме (теме).</w:t>
      </w:r>
    </w:p>
    <w:p w:rsidR="004B3D23" w:rsidRPr="00833569" w:rsidRDefault="004B3D23" w:rsidP="004B3D23">
      <w:pPr>
        <w:numPr>
          <w:ilvl w:val="0"/>
          <w:numId w:val="77"/>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Повышается ответственность за выполнение работы и ее результаты.</w:t>
      </w:r>
    </w:p>
    <w:p w:rsidR="004B3D23" w:rsidRPr="00833569" w:rsidRDefault="004B3D23" w:rsidP="004B3D23">
      <w:pPr>
        <w:numPr>
          <w:ilvl w:val="0"/>
          <w:numId w:val="77"/>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Самостоятельное планирование деятельности и презентация её результатов.</w:t>
      </w:r>
    </w:p>
    <w:p w:rsidR="004B3D23" w:rsidRPr="00833569" w:rsidRDefault="004B3D23" w:rsidP="004B3D23">
      <w:pPr>
        <w:numPr>
          <w:ilvl w:val="0"/>
          <w:numId w:val="77"/>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Возможность совместной интеллектуальной деятельности малых групп, консультации учителя.</w:t>
      </w:r>
    </w:p>
    <w:p w:rsidR="004B3D23" w:rsidRPr="00833569" w:rsidRDefault="004B3D23" w:rsidP="004B3D23">
      <w:pPr>
        <w:shd w:val="clear" w:color="auto" w:fill="FFFFFF"/>
        <w:spacing w:after="0"/>
        <w:ind w:left="786"/>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Формы организации занятий:</w:t>
      </w:r>
    </w:p>
    <w:p w:rsidR="004B3D23" w:rsidRPr="00833569" w:rsidRDefault="004B3D23" w:rsidP="004B3D23">
      <w:pPr>
        <w:numPr>
          <w:ilvl w:val="0"/>
          <w:numId w:val="7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Индивидуальная;</w:t>
      </w:r>
    </w:p>
    <w:p w:rsidR="004B3D23" w:rsidRPr="00833569" w:rsidRDefault="004B3D23" w:rsidP="004B3D23">
      <w:pPr>
        <w:numPr>
          <w:ilvl w:val="0"/>
          <w:numId w:val="7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Парная;</w:t>
      </w:r>
    </w:p>
    <w:p w:rsidR="004B3D23" w:rsidRPr="00833569" w:rsidRDefault="004B3D23" w:rsidP="004B3D23">
      <w:pPr>
        <w:numPr>
          <w:ilvl w:val="0"/>
          <w:numId w:val="7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Работа в малой группе;</w:t>
      </w:r>
    </w:p>
    <w:p w:rsidR="004B3D23" w:rsidRPr="00833569" w:rsidRDefault="004B3D23" w:rsidP="004B3D23">
      <w:pPr>
        <w:numPr>
          <w:ilvl w:val="0"/>
          <w:numId w:val="78"/>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Самостоятельная работа.</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Формы контроля освоения программы.</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Оценка проектной/ исследовательской деятельности обучающихся проводится по результатам представления продукта/учебного исследования. Публично должны быть представлены два элемента проектной-исследовательской работы:</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защита темы проекта/исследования (идеи);</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защита реализованного проекта/исследования.</w:t>
      </w:r>
    </w:p>
    <w:p w:rsidR="004B3D23" w:rsidRPr="00833569" w:rsidRDefault="004B3D23" w:rsidP="004B3D23">
      <w:p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Оценивание производится на основе критериальной модели:</w:t>
      </w:r>
    </w:p>
    <w:p w:rsidR="004B3D23" w:rsidRPr="00833569" w:rsidRDefault="004B3D23" w:rsidP="004B3D23">
      <w:pPr>
        <w:numPr>
          <w:ilvl w:val="0"/>
          <w:numId w:val="7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Оценка за выполнение и содержание проекта/исследования;</w:t>
      </w:r>
    </w:p>
    <w:p w:rsidR="004B3D23" w:rsidRPr="00833569" w:rsidRDefault="004B3D23" w:rsidP="004B3D23">
      <w:pPr>
        <w:numPr>
          <w:ilvl w:val="0"/>
          <w:numId w:val="7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Оценка за защиту проекта/исследования;</w:t>
      </w:r>
    </w:p>
    <w:p w:rsidR="004B3D23" w:rsidRPr="00833569" w:rsidRDefault="004B3D23" w:rsidP="004B3D23">
      <w:pPr>
        <w:numPr>
          <w:ilvl w:val="0"/>
          <w:numId w:val="79"/>
        </w:numPr>
        <w:shd w:val="clear" w:color="auto" w:fill="FFFFFF"/>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Итоговая оценка выставляется по пятибалльной системе, как среднее арифметическое двух вышеуказанных оценок.</w:t>
      </w:r>
    </w:p>
    <w:p w:rsidR="004B3D23" w:rsidRPr="00833569" w:rsidRDefault="004B3D23" w:rsidP="004B3D23">
      <w:pPr>
        <w:shd w:val="clear" w:color="auto" w:fill="FFFFFF"/>
        <w:spacing w:after="0"/>
        <w:ind w:left="720"/>
        <w:jc w:val="both"/>
        <w:rPr>
          <w:rFonts w:ascii="Times New Roman" w:eastAsia="Times New Roman" w:hAnsi="Times New Roman" w:cs="Times New Roman"/>
          <w:color w:val="000000"/>
          <w:sz w:val="24"/>
          <w:szCs w:val="24"/>
        </w:rPr>
      </w:pP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Cs/>
          <w:color w:val="000000"/>
          <w:sz w:val="24"/>
          <w:szCs w:val="24"/>
        </w:rPr>
        <w:t>ПЛАНИРУЕМЫЕ РЕЗУЛЬТАТЫ ОСВОЕНИЯ УЧЕБНОГО ПРЕДМЕТА</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u w:val="single"/>
        </w:rPr>
        <w:t>Личностные результаты</w:t>
      </w:r>
      <w:r w:rsidRPr="00833569">
        <w:rPr>
          <w:rFonts w:ascii="Times New Roman" w:eastAsia="Times New Roman" w:hAnsi="Times New Roman" w:cs="Times New Roman"/>
          <w:b/>
          <w:bCs/>
          <w:color w:val="000000"/>
          <w:sz w:val="24"/>
          <w:szCs w:val="24"/>
        </w:rPr>
        <w:t>:</w:t>
      </w:r>
    </w:p>
    <w:p w:rsidR="004B3D23" w:rsidRPr="00833569" w:rsidRDefault="004B3D23" w:rsidP="004B3D23">
      <w:pPr>
        <w:pStyle w:val="af0"/>
        <w:numPr>
          <w:ilvl w:val="0"/>
          <w:numId w:val="89"/>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уважение к личности и её достоинству, доброжелательное отношение к окружающим;</w:t>
      </w:r>
    </w:p>
    <w:p w:rsidR="004B3D23" w:rsidRPr="00833569" w:rsidRDefault="004B3D23" w:rsidP="004B3D23">
      <w:pPr>
        <w:pStyle w:val="af0"/>
        <w:numPr>
          <w:ilvl w:val="0"/>
          <w:numId w:val="89"/>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потребность в самовыражении и самореализации, социальном признании;</w:t>
      </w:r>
    </w:p>
    <w:p w:rsidR="004B3D23" w:rsidRPr="00833569" w:rsidRDefault="004B3D23" w:rsidP="004B3D23">
      <w:pPr>
        <w:pStyle w:val="af0"/>
        <w:numPr>
          <w:ilvl w:val="0"/>
          <w:numId w:val="89"/>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готовность и способность к самоорганизации и самореализации;</w:t>
      </w:r>
    </w:p>
    <w:p w:rsidR="004B3D23" w:rsidRPr="00833569" w:rsidRDefault="004B3D23" w:rsidP="004B3D23">
      <w:pPr>
        <w:pStyle w:val="af0"/>
        <w:numPr>
          <w:ilvl w:val="0"/>
          <w:numId w:val="89"/>
        </w:numPr>
        <w:shd w:val="clear" w:color="auto" w:fill="FFFFFF"/>
        <w:spacing w:before="240"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готовность и способность к выполнению норм и требований школьной жизни, прав и обязанностей ученика;</w:t>
      </w:r>
    </w:p>
    <w:p w:rsidR="004B3D23" w:rsidRPr="00833569" w:rsidRDefault="004B3D23" w:rsidP="004B3D23">
      <w:pPr>
        <w:numPr>
          <w:ilvl w:val="0"/>
          <w:numId w:val="8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умение вести диалог на основе равноправных отношений и взаимного уважения и приятия;</w:t>
      </w:r>
    </w:p>
    <w:p w:rsidR="004B3D23" w:rsidRPr="00833569" w:rsidRDefault="004B3D23" w:rsidP="004B3D23">
      <w:pPr>
        <w:numPr>
          <w:ilvl w:val="0"/>
          <w:numId w:val="8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умение конструктивно разрешать конфликты;</w:t>
      </w:r>
    </w:p>
    <w:p w:rsidR="004B3D23" w:rsidRPr="00833569" w:rsidRDefault="004B3D23" w:rsidP="004B3D23">
      <w:pPr>
        <w:numPr>
          <w:ilvl w:val="0"/>
          <w:numId w:val="8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4B3D23" w:rsidRPr="00833569" w:rsidRDefault="004B3D23" w:rsidP="004B3D23">
      <w:pPr>
        <w:numPr>
          <w:ilvl w:val="0"/>
          <w:numId w:val="8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потребность в участии в общественной жизни ближайшего социального окружения, общественно полезной деятельности;</w:t>
      </w:r>
    </w:p>
    <w:p w:rsidR="004B3D23" w:rsidRPr="00833569" w:rsidRDefault="004B3D23" w:rsidP="004B3D23">
      <w:pPr>
        <w:numPr>
          <w:ilvl w:val="0"/>
          <w:numId w:val="8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умение строить жизненные планы с учётом конкретных социально-исторических, политических и экономических условий;</w:t>
      </w:r>
    </w:p>
    <w:p w:rsidR="004B3D23" w:rsidRPr="00833569" w:rsidRDefault="004B3D23" w:rsidP="004B3D23">
      <w:pPr>
        <w:numPr>
          <w:ilvl w:val="0"/>
          <w:numId w:val="8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устойчивый познавательный интерес и становление смыслообразующей функции познавательного мотива;</w:t>
      </w:r>
    </w:p>
    <w:p w:rsidR="004B3D23" w:rsidRPr="00833569" w:rsidRDefault="004B3D23" w:rsidP="004B3D23">
      <w:pPr>
        <w:numPr>
          <w:ilvl w:val="0"/>
          <w:numId w:val="8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готовность к выбору профильного образования.</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Ученик получит возможность для формирования:</w:t>
      </w:r>
    </w:p>
    <w:p w:rsidR="004B3D23" w:rsidRPr="00EE3256" w:rsidRDefault="004B3D23" w:rsidP="00EE3256">
      <w:pPr>
        <w:pStyle w:val="af0"/>
        <w:numPr>
          <w:ilvl w:val="0"/>
          <w:numId w:val="9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выраженной устойчивой учебно-познавательной мотивации и интереса к учению;</w:t>
      </w:r>
      <w:r w:rsidRPr="00EE3256">
        <w:rPr>
          <w:rFonts w:ascii="Times New Roman" w:eastAsia="Times New Roman" w:hAnsi="Times New Roman" w:cs="Times New Roman"/>
          <w:i/>
          <w:iCs/>
          <w:color w:val="000000"/>
          <w:sz w:val="24"/>
          <w:szCs w:val="24"/>
        </w:rPr>
        <w:t>;</w:t>
      </w:r>
    </w:p>
    <w:p w:rsidR="004B3D23" w:rsidRPr="00833569" w:rsidRDefault="004B3D23" w:rsidP="004B3D23">
      <w:pPr>
        <w:pStyle w:val="af0"/>
        <w:numPr>
          <w:ilvl w:val="0"/>
          <w:numId w:val="9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компетентности в реализации основ гражданской идентичности в поступках и деятельности;</w:t>
      </w:r>
    </w:p>
    <w:p w:rsidR="004B3D23" w:rsidRPr="00833569" w:rsidRDefault="004B3D23" w:rsidP="004B3D23">
      <w:pPr>
        <w:pStyle w:val="af0"/>
        <w:numPr>
          <w:ilvl w:val="0"/>
          <w:numId w:val="9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B3D23" w:rsidRPr="00833569" w:rsidRDefault="004B3D23" w:rsidP="004B3D23">
      <w:pPr>
        <w:pStyle w:val="af0"/>
        <w:numPr>
          <w:ilvl w:val="0"/>
          <w:numId w:val="90"/>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u w:val="single"/>
        </w:rPr>
        <w:t>Метапредметные результаты:</w:t>
      </w:r>
    </w:p>
    <w:p w:rsidR="004B3D23" w:rsidRPr="00833569" w:rsidRDefault="004B3D23" w:rsidP="004B3D23">
      <w:pPr>
        <w:numPr>
          <w:ilvl w:val="0"/>
          <w:numId w:val="81"/>
        </w:numPr>
        <w:shd w:val="clear" w:color="auto" w:fill="FFFFFF"/>
        <w:spacing w:after="150"/>
        <w:jc w:val="both"/>
        <w:rPr>
          <w:rFonts w:ascii="Times New Roman" w:eastAsia="Times New Roman" w:hAnsi="Times New Roman" w:cs="Times New Roman"/>
          <w:i/>
          <w:color w:val="000000"/>
          <w:sz w:val="24"/>
          <w:szCs w:val="24"/>
          <w:u w:val="single"/>
        </w:rPr>
      </w:pPr>
      <w:r w:rsidRPr="00833569">
        <w:rPr>
          <w:rFonts w:ascii="Times New Roman" w:eastAsia="Times New Roman" w:hAnsi="Times New Roman" w:cs="Times New Roman"/>
          <w:b/>
          <w:bCs/>
          <w:i/>
          <w:color w:val="000000"/>
          <w:sz w:val="24"/>
          <w:szCs w:val="24"/>
          <w:u w:val="single"/>
        </w:rPr>
        <w:t>Регулятивные универсальные учебные действия</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Выпускник научится:</w:t>
      </w:r>
    </w:p>
    <w:p w:rsidR="004B3D23" w:rsidRPr="00833569" w:rsidRDefault="004B3D23" w:rsidP="004B3D23">
      <w:pPr>
        <w:numPr>
          <w:ilvl w:val="0"/>
          <w:numId w:val="82"/>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самостоятельно определять цели, задавать параметры и критерии, по которым можно определить, что цель достигнута;</w:t>
      </w:r>
    </w:p>
    <w:p w:rsidR="004B3D23" w:rsidRPr="00833569" w:rsidRDefault="004B3D23" w:rsidP="004B3D23">
      <w:pPr>
        <w:numPr>
          <w:ilvl w:val="0"/>
          <w:numId w:val="82"/>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B3D23" w:rsidRPr="00833569" w:rsidRDefault="004B3D23" w:rsidP="004B3D23">
      <w:pPr>
        <w:numPr>
          <w:ilvl w:val="0"/>
          <w:numId w:val="82"/>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4B3D23" w:rsidRPr="00833569" w:rsidRDefault="004B3D23" w:rsidP="004B3D23">
      <w:pPr>
        <w:numPr>
          <w:ilvl w:val="0"/>
          <w:numId w:val="82"/>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оценивать ресурсы, в том числе время и другие нематериальные ресурсы, необходимые для достижения поставленной цели;</w:t>
      </w:r>
    </w:p>
    <w:p w:rsidR="004B3D23" w:rsidRPr="00833569" w:rsidRDefault="004B3D23" w:rsidP="004B3D23">
      <w:pPr>
        <w:numPr>
          <w:ilvl w:val="0"/>
          <w:numId w:val="82"/>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выбирать путь достижения цели, планировать решение поставленных задач, оптимизируя материальные и нематериальные затраты;</w:t>
      </w:r>
    </w:p>
    <w:p w:rsidR="004B3D23" w:rsidRPr="00833569" w:rsidRDefault="004B3D23" w:rsidP="004B3D23">
      <w:pPr>
        <w:numPr>
          <w:ilvl w:val="0"/>
          <w:numId w:val="82"/>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организовывать эффективный поиск ресурсов, необходимых для достижения поставленной цели;</w:t>
      </w:r>
    </w:p>
    <w:p w:rsidR="004B3D23" w:rsidRPr="00833569" w:rsidRDefault="004B3D23" w:rsidP="004B3D23">
      <w:pPr>
        <w:numPr>
          <w:ilvl w:val="0"/>
          <w:numId w:val="82"/>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сопоставлять полученный результат деятельности с поставленной заранее целью.</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2</w:t>
      </w:r>
      <w:r w:rsidRPr="00833569">
        <w:rPr>
          <w:rFonts w:ascii="Times New Roman" w:eastAsia="Times New Roman" w:hAnsi="Times New Roman" w:cs="Times New Roman"/>
          <w:b/>
          <w:bCs/>
          <w:i/>
          <w:color w:val="000000"/>
          <w:sz w:val="24"/>
          <w:szCs w:val="24"/>
          <w:u w:val="single"/>
        </w:rPr>
        <w:t>. Познавательные универсальные учебные действия</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Выпускник научится:</w:t>
      </w:r>
    </w:p>
    <w:p w:rsidR="004B3D23" w:rsidRPr="00833569" w:rsidRDefault="004B3D23" w:rsidP="004B3D23">
      <w:pPr>
        <w:numPr>
          <w:ilvl w:val="0"/>
          <w:numId w:val="83"/>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B3D23" w:rsidRPr="00833569" w:rsidRDefault="004B3D23" w:rsidP="004B3D23">
      <w:pPr>
        <w:numPr>
          <w:ilvl w:val="0"/>
          <w:numId w:val="83"/>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B3D23" w:rsidRPr="00833569" w:rsidRDefault="004B3D23" w:rsidP="004B3D23">
      <w:pPr>
        <w:numPr>
          <w:ilvl w:val="0"/>
          <w:numId w:val="83"/>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B3D23" w:rsidRPr="00833569" w:rsidRDefault="004B3D23" w:rsidP="004B3D23">
      <w:pPr>
        <w:numPr>
          <w:ilvl w:val="0"/>
          <w:numId w:val="83"/>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B3D23" w:rsidRPr="00833569" w:rsidRDefault="004B3D23" w:rsidP="004B3D23">
      <w:pPr>
        <w:numPr>
          <w:ilvl w:val="0"/>
          <w:numId w:val="83"/>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B3D23" w:rsidRPr="00833569" w:rsidRDefault="004B3D23" w:rsidP="004B3D23">
      <w:pPr>
        <w:numPr>
          <w:ilvl w:val="0"/>
          <w:numId w:val="83"/>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B3D23" w:rsidRPr="00833569" w:rsidRDefault="004B3D23" w:rsidP="004B3D23">
      <w:pPr>
        <w:numPr>
          <w:ilvl w:val="0"/>
          <w:numId w:val="83"/>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менять и удерживать разные позиции в познавательной деятельности.</w:t>
      </w:r>
    </w:p>
    <w:p w:rsidR="004B3D23" w:rsidRPr="00833569" w:rsidRDefault="004B3D23" w:rsidP="004B3D23">
      <w:pPr>
        <w:shd w:val="clear" w:color="auto" w:fill="FFFFFF"/>
        <w:spacing w:after="150"/>
        <w:jc w:val="both"/>
        <w:rPr>
          <w:rFonts w:ascii="Times New Roman" w:eastAsia="Times New Roman" w:hAnsi="Times New Roman" w:cs="Times New Roman"/>
          <w:i/>
          <w:color w:val="000000"/>
          <w:sz w:val="24"/>
          <w:szCs w:val="24"/>
          <w:u w:val="single"/>
        </w:rPr>
      </w:pPr>
      <w:r w:rsidRPr="00833569">
        <w:rPr>
          <w:rFonts w:ascii="Times New Roman" w:eastAsia="Times New Roman" w:hAnsi="Times New Roman" w:cs="Times New Roman"/>
          <w:b/>
          <w:bCs/>
          <w:i/>
          <w:color w:val="000000"/>
          <w:sz w:val="24"/>
          <w:szCs w:val="24"/>
          <w:u w:val="single"/>
        </w:rPr>
        <w:t xml:space="preserve"> 3. Коммуникативные универсальные учебные действия</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Выпускник научится:</w:t>
      </w:r>
    </w:p>
    <w:p w:rsidR="004B3D23" w:rsidRPr="00833569" w:rsidRDefault="004B3D23" w:rsidP="004B3D23">
      <w:pPr>
        <w:numPr>
          <w:ilvl w:val="0"/>
          <w:numId w:val="84"/>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B3D23" w:rsidRPr="00833569" w:rsidRDefault="004B3D23" w:rsidP="004B3D23">
      <w:pPr>
        <w:numPr>
          <w:ilvl w:val="0"/>
          <w:numId w:val="84"/>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B3D23" w:rsidRPr="00833569" w:rsidRDefault="004B3D23" w:rsidP="004B3D23">
      <w:pPr>
        <w:numPr>
          <w:ilvl w:val="0"/>
          <w:numId w:val="84"/>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4B3D23" w:rsidRPr="00833569" w:rsidRDefault="004B3D23" w:rsidP="004B3D23">
      <w:pPr>
        <w:numPr>
          <w:ilvl w:val="0"/>
          <w:numId w:val="84"/>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развернуто, логично и точно излагать свою точку зрения с использованием адекватных (устных и письменных) языковых средств;</w:t>
      </w:r>
    </w:p>
    <w:p w:rsidR="004B3D23" w:rsidRPr="00833569" w:rsidRDefault="004B3D23" w:rsidP="004B3D23">
      <w:pPr>
        <w:numPr>
          <w:ilvl w:val="0"/>
          <w:numId w:val="84"/>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u w:val="single"/>
        </w:rPr>
        <w:t>Предметные результаты:</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Выпускник получит представления:</w:t>
      </w:r>
    </w:p>
    <w:p w:rsidR="004B3D23" w:rsidRPr="00833569" w:rsidRDefault="004B3D23" w:rsidP="004B3D23">
      <w:pPr>
        <w:numPr>
          <w:ilvl w:val="0"/>
          <w:numId w:val="85"/>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B3D23" w:rsidRPr="00833569" w:rsidRDefault="004B3D23" w:rsidP="004B3D23">
      <w:pPr>
        <w:numPr>
          <w:ilvl w:val="0"/>
          <w:numId w:val="85"/>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B3D23" w:rsidRPr="00833569" w:rsidRDefault="004B3D23" w:rsidP="004B3D23">
      <w:pPr>
        <w:numPr>
          <w:ilvl w:val="0"/>
          <w:numId w:val="85"/>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 том, чем отличаются исследования в гуманитарных областях от исследований в естественных науках;</w:t>
      </w:r>
    </w:p>
    <w:p w:rsidR="004B3D23" w:rsidRPr="00833569" w:rsidRDefault="004B3D23" w:rsidP="004B3D23">
      <w:pPr>
        <w:numPr>
          <w:ilvl w:val="0"/>
          <w:numId w:val="85"/>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об истории науки;</w:t>
      </w:r>
    </w:p>
    <w:p w:rsidR="004B3D23" w:rsidRPr="00833569" w:rsidRDefault="004B3D23" w:rsidP="004B3D23">
      <w:pPr>
        <w:numPr>
          <w:ilvl w:val="0"/>
          <w:numId w:val="85"/>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 новейших разработках в области науки и технологий;</w:t>
      </w:r>
    </w:p>
    <w:p w:rsidR="004B3D23" w:rsidRPr="00833569" w:rsidRDefault="004B3D23" w:rsidP="004B3D23">
      <w:pPr>
        <w:numPr>
          <w:ilvl w:val="0"/>
          <w:numId w:val="85"/>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B3D23" w:rsidRPr="00833569" w:rsidRDefault="004B3D23" w:rsidP="004B3D23">
      <w:pPr>
        <w:numPr>
          <w:ilvl w:val="0"/>
          <w:numId w:val="85"/>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Выпускник научится:</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формулировать научную гипотезу, ставить цель в рамках исследования и проектирования,</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определять предмет, объект, объектную область исследования вид, тип проекта, формулировать проблему исследования  и искать новые пути решения исследовательской проблемы;</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грамотно планировать собственную исследовательскую деятельность;</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оценивать ресурсы, необходимые для достижения поставленной цели;</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находить различные источники информации,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умело обрабатывать и компилировать информацию из разных источников;</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использовать разнообразные методы исследования в проектной деятельности;</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осуществлять экспериментальную работу, сопоставлять результаты эксперимента, делать выводы и заключения;</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 соответствии с требованиями нормативных документов оформлять проектную работу;</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умело презентовать свою проектную работу, грамотно вести научную дискуссию;</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B3D23" w:rsidRPr="00833569" w:rsidRDefault="004B3D23" w:rsidP="004B3D23">
      <w:pPr>
        <w:numPr>
          <w:ilvl w:val="0"/>
          <w:numId w:val="86"/>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i/>
          <w:iCs/>
          <w:color w:val="000000"/>
          <w:sz w:val="24"/>
          <w:szCs w:val="24"/>
        </w:rPr>
        <w:t>Выпускник получит возможность научиться:</w:t>
      </w:r>
    </w:p>
    <w:p w:rsidR="004B3D23" w:rsidRPr="00833569" w:rsidRDefault="004B3D23" w:rsidP="004B3D23">
      <w:pPr>
        <w:numPr>
          <w:ilvl w:val="0"/>
          <w:numId w:val="87"/>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B3D23" w:rsidRPr="00833569" w:rsidRDefault="004B3D23" w:rsidP="004B3D23">
      <w:pPr>
        <w:numPr>
          <w:ilvl w:val="0"/>
          <w:numId w:val="87"/>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B3D23" w:rsidRPr="00833569" w:rsidRDefault="004B3D23" w:rsidP="004B3D23">
      <w:pPr>
        <w:numPr>
          <w:ilvl w:val="0"/>
          <w:numId w:val="87"/>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B3D23" w:rsidRPr="00EE3256" w:rsidRDefault="004B3D23" w:rsidP="00EE3256">
      <w:pPr>
        <w:numPr>
          <w:ilvl w:val="0"/>
          <w:numId w:val="87"/>
        </w:num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i/>
          <w:iCs/>
          <w:color w:val="000000"/>
          <w:sz w:val="24"/>
          <w:szCs w:val="24"/>
        </w:rPr>
        <w:t>адекватно оценивать риски реализации проекта и проведения исследования и предусматривать пути минимизации этих рисков.</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Cs/>
          <w:color w:val="000000"/>
          <w:sz w:val="24"/>
          <w:szCs w:val="24"/>
        </w:rPr>
        <w:t>СОДЕРЖАНИЕ УЧЕБНОГО КУРСА</w:t>
      </w:r>
      <w:r w:rsidRPr="00833569">
        <w:rPr>
          <w:rFonts w:ascii="Times New Roman" w:eastAsia="Times New Roman" w:hAnsi="Times New Roman" w:cs="Times New Roman"/>
          <w:color w:val="000000"/>
          <w:sz w:val="24"/>
          <w:szCs w:val="24"/>
        </w:rPr>
        <w:t xml:space="preserve"> «ИНДИВИДУАЛЬНЫЙ ПРОЕКТ». </w:t>
      </w:r>
      <w:r w:rsidRPr="00833569">
        <w:rPr>
          <w:rFonts w:ascii="Times New Roman" w:eastAsia="Times New Roman" w:hAnsi="Times New Roman" w:cs="Times New Roman"/>
          <w:bCs/>
          <w:color w:val="000000"/>
          <w:sz w:val="24"/>
          <w:szCs w:val="24"/>
        </w:rPr>
        <w:t>10 КЛАСС.</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Раздел 1. Введение (3 ч.)</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Раздел 2. Инициализация проекта (24 ч.)</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Методические рекомендации по написанию и оформлению курсовых работ, проектов, исследовательских работ.</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Структура проектов, курсовых и исследовательских работ.</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Виды переработки чужого текста. Понятия: конспект, тезисы, реферат, аннотация, рецензия.</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Применение информационных технологий в исследовании, проекте, курсовых работах. 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4B3D23" w:rsidRPr="00833569" w:rsidRDefault="004B3D23" w:rsidP="004B3D23">
      <w:pPr>
        <w:shd w:val="clear" w:color="auto" w:fill="FFFFFF"/>
        <w:spacing w:after="15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EE3256" w:rsidRDefault="00EE3256" w:rsidP="004B3D23">
      <w:pPr>
        <w:shd w:val="clear" w:color="auto" w:fill="FFFFFF"/>
        <w:spacing w:after="0"/>
        <w:rPr>
          <w:rFonts w:ascii="Times New Roman" w:eastAsia="Times New Roman" w:hAnsi="Times New Roman" w:cs="Times New Roman"/>
          <w:b/>
          <w:bCs/>
          <w:color w:val="000000"/>
          <w:sz w:val="24"/>
          <w:szCs w:val="24"/>
        </w:rPr>
      </w:pPr>
    </w:p>
    <w:p w:rsidR="00EE3256" w:rsidRDefault="00EE3256" w:rsidP="004B3D23">
      <w:pPr>
        <w:shd w:val="clear" w:color="auto" w:fill="FFFFFF"/>
        <w:spacing w:after="0"/>
        <w:rPr>
          <w:rFonts w:ascii="Times New Roman" w:eastAsia="Times New Roman" w:hAnsi="Times New Roman" w:cs="Times New Roman"/>
          <w:b/>
          <w:bCs/>
          <w:color w:val="000000"/>
          <w:sz w:val="24"/>
          <w:szCs w:val="24"/>
        </w:rPr>
      </w:pPr>
    </w:p>
    <w:p w:rsidR="00EE3256" w:rsidRDefault="00EE3256" w:rsidP="004B3D23">
      <w:pPr>
        <w:shd w:val="clear" w:color="auto" w:fill="FFFFFF"/>
        <w:spacing w:after="0"/>
        <w:rPr>
          <w:rFonts w:ascii="Times New Roman" w:eastAsia="Times New Roman" w:hAnsi="Times New Roman" w:cs="Times New Roman"/>
          <w:b/>
          <w:bCs/>
          <w:color w:val="000000"/>
          <w:sz w:val="24"/>
          <w:szCs w:val="24"/>
        </w:rPr>
      </w:pPr>
    </w:p>
    <w:p w:rsidR="004B3D23" w:rsidRPr="00833569" w:rsidRDefault="004B3D23" w:rsidP="004B3D23">
      <w:pPr>
        <w:shd w:val="clear" w:color="auto" w:fill="FFFFFF"/>
        <w:spacing w:after="0"/>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ТЕМАТИ</w:t>
      </w:r>
      <w:r w:rsidR="00EE3256">
        <w:rPr>
          <w:rFonts w:ascii="Times New Roman" w:eastAsia="Times New Roman" w:hAnsi="Times New Roman" w:cs="Times New Roman"/>
          <w:color w:val="000000"/>
          <w:sz w:val="24"/>
          <w:szCs w:val="24"/>
        </w:rPr>
        <w:t xml:space="preserve">ЧЕСКОЕ ПЛАНИРОВАНИЕ. ИП. 10 </w:t>
      </w:r>
      <w:r w:rsidRPr="00833569">
        <w:rPr>
          <w:rFonts w:ascii="Times New Roman" w:eastAsia="Times New Roman" w:hAnsi="Times New Roman" w:cs="Times New Roman"/>
          <w:color w:val="000000"/>
          <w:sz w:val="24"/>
          <w:szCs w:val="24"/>
        </w:rPr>
        <w:t>КЛАСС.</w:t>
      </w:r>
    </w:p>
    <w:p w:rsidR="004B3D23" w:rsidRPr="00833569" w:rsidRDefault="004B3D23" w:rsidP="004B3D23">
      <w:pPr>
        <w:shd w:val="clear" w:color="auto" w:fill="FFFFFF"/>
        <w:spacing w:after="0"/>
        <w:jc w:val="both"/>
        <w:rPr>
          <w:rFonts w:ascii="Times New Roman" w:eastAsia="Times New Roman" w:hAnsi="Times New Roman" w:cs="Times New Roman"/>
          <w:b/>
          <w:color w:val="000000"/>
          <w:sz w:val="24"/>
          <w:szCs w:val="24"/>
        </w:rPr>
      </w:pPr>
    </w:p>
    <w:tbl>
      <w:tblPr>
        <w:tblW w:w="9923" w:type="dxa"/>
        <w:tblInd w:w="-27" w:type="dxa"/>
        <w:shd w:val="clear" w:color="auto" w:fill="FFFFFF"/>
        <w:tblCellMar>
          <w:top w:w="105" w:type="dxa"/>
          <w:left w:w="105" w:type="dxa"/>
          <w:bottom w:w="105" w:type="dxa"/>
          <w:right w:w="105" w:type="dxa"/>
        </w:tblCellMar>
        <w:tblLook w:val="04A0"/>
      </w:tblPr>
      <w:tblGrid>
        <w:gridCol w:w="851"/>
        <w:gridCol w:w="7938"/>
        <w:gridCol w:w="1134"/>
      </w:tblGrid>
      <w:tr w:rsidR="004B3D23" w:rsidRPr="00833569" w:rsidTr="00190F8F">
        <w:trPr>
          <w:trHeight w:val="330"/>
        </w:trPr>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15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 </w:t>
            </w:r>
            <w:r w:rsidRPr="00833569">
              <w:rPr>
                <w:rFonts w:ascii="Times New Roman" w:eastAsia="Times New Roman" w:hAnsi="Times New Roman" w:cs="Times New Roman"/>
                <w:b/>
                <w:bCs/>
                <w:color w:val="000000"/>
                <w:sz w:val="24"/>
                <w:szCs w:val="24"/>
              </w:rPr>
              <w:t>п/п</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150" w:line="240" w:lineRule="auto"/>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Тема урока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15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b/>
                <w:bCs/>
                <w:color w:val="000000"/>
                <w:sz w:val="24"/>
                <w:szCs w:val="24"/>
              </w:rPr>
              <w:t>Кол.ч.</w:t>
            </w:r>
          </w:p>
        </w:tc>
      </w:tr>
      <w:tr w:rsidR="004B3D23" w:rsidRPr="00833569" w:rsidTr="00190F8F">
        <w:trPr>
          <w:trHeight w:val="585"/>
        </w:trPr>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Понятия «индивидуальный проект», «проектная деятельность», «проектная культура». Стартовая диагностика.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Типология проектов.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3</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Методология и технология проектной деятельности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4-5</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Тема и проблема проекта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6</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Критерии оценивания проектов и исследовательских работ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rPr>
          <w:trHeight w:val="300"/>
        </w:trPr>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7-8</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Методика презентации и защиты проектов, курсовых и исследовательских работ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9-10</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Методические рекомендации по написанию/оформлению работ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11</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Структура проектов, курсовых и исследовательских работ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12-13</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Методы исследования: методы эмпирического исследования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14-15</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Методы, используемые как на эмпирическом, так и на теоретическом уровне исследования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16</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Методы теоретического исследования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17-18</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Виды переработки чужого текста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19</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Логика действий при планировании работы.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20</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Календарный график проекта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21</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Применение информационных технологий в исследовании, проекте, курсовой работе.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22</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Работа в сети Интернет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rPr>
          <w:trHeight w:val="270"/>
        </w:trPr>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23</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Работа с научной литературой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24-25</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Методика работы в музеях, архивах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26</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Сбор и систематизация материалов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27</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Способы и формы представления данных.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28-29</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Оформление эскизов, моделей, макетов проектов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2</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30-32</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Практикум «Снятие коммуникативных барьеров при публичной защите результатов проекта».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3</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33</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Предзащита проектов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r w:rsidR="004B3D23" w:rsidRPr="00833569" w:rsidTr="00190F8F">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34</w:t>
            </w:r>
          </w:p>
        </w:tc>
        <w:tc>
          <w:tcPr>
            <w:tcW w:w="7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3D23" w:rsidRPr="00833569" w:rsidRDefault="004B3D23" w:rsidP="00190F8F">
            <w:pPr>
              <w:spacing w:after="0" w:line="360" w:lineRule="auto"/>
              <w:jc w:val="both"/>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Защита пробных проектов, исследовательских работ.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3D23" w:rsidRPr="00833569" w:rsidRDefault="004B3D23" w:rsidP="00190F8F">
            <w:pPr>
              <w:spacing w:after="0"/>
              <w:jc w:val="center"/>
              <w:rPr>
                <w:rFonts w:ascii="Times New Roman" w:eastAsia="Times New Roman" w:hAnsi="Times New Roman" w:cs="Times New Roman"/>
                <w:color w:val="000000"/>
                <w:sz w:val="24"/>
                <w:szCs w:val="24"/>
              </w:rPr>
            </w:pPr>
            <w:r w:rsidRPr="00833569">
              <w:rPr>
                <w:rFonts w:ascii="Times New Roman" w:eastAsia="Times New Roman" w:hAnsi="Times New Roman" w:cs="Times New Roman"/>
                <w:color w:val="000000"/>
                <w:sz w:val="24"/>
                <w:szCs w:val="24"/>
              </w:rPr>
              <w:t>1</w:t>
            </w:r>
          </w:p>
        </w:tc>
      </w:tr>
    </w:tbl>
    <w:p w:rsidR="004B3D23" w:rsidRPr="00833569" w:rsidRDefault="004B3D23" w:rsidP="004B3D23">
      <w:pPr>
        <w:rPr>
          <w:rFonts w:ascii="Times New Roman" w:hAnsi="Times New Roman" w:cs="Times New Roman"/>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r>
        <w:rPr>
          <w:rFonts w:ascii="Times New Roman" w:hAnsi="Times New Roman" w:cs="Times New Roman"/>
          <w:b/>
          <w:sz w:val="24"/>
          <w:szCs w:val="24"/>
        </w:rPr>
        <w:t>2.2.15. Элективный курс «Русский язык: готовимся к ЕГЭ»</w:t>
      </w:r>
    </w:p>
    <w:p w:rsidR="00EE3256" w:rsidRDefault="00EE3256">
      <w:pPr>
        <w:rPr>
          <w:rFonts w:ascii="Times New Roman" w:hAnsi="Times New Roman" w:cs="Times New Roman"/>
          <w:b/>
          <w:sz w:val="24"/>
          <w:szCs w:val="24"/>
        </w:rPr>
      </w:pPr>
    </w:p>
    <w:p w:rsidR="00EE3256" w:rsidRPr="00EF632B" w:rsidRDefault="00EE3256" w:rsidP="00EE3256">
      <w:pPr>
        <w:spacing w:after="120"/>
        <w:jc w:val="center"/>
        <w:rPr>
          <w:rFonts w:ascii="Times New Roman" w:hAnsi="Times New Roman" w:cs="Times New Roman"/>
          <w:b/>
          <w:color w:val="000000" w:themeColor="text1"/>
          <w:sz w:val="24"/>
          <w:szCs w:val="24"/>
        </w:rPr>
      </w:pPr>
      <w:r w:rsidRPr="00EF632B">
        <w:rPr>
          <w:rFonts w:ascii="Times New Roman" w:hAnsi="Times New Roman" w:cs="Times New Roman"/>
          <w:b/>
          <w:color w:val="000000" w:themeColor="text1"/>
          <w:sz w:val="24"/>
          <w:szCs w:val="24"/>
        </w:rPr>
        <w:t>Пояснительная записка</w:t>
      </w:r>
    </w:p>
    <w:p w:rsidR="00EE3256" w:rsidRPr="00EF632B" w:rsidRDefault="00EE3256" w:rsidP="00EE3256">
      <w:pPr>
        <w:spacing w:after="0"/>
        <w:ind w:firstLine="708"/>
        <w:jc w:val="both"/>
        <w:rPr>
          <w:rFonts w:ascii="Times New Roman" w:hAnsi="Times New Roman" w:cs="Times New Roman"/>
          <w:bCs/>
          <w:color w:val="000000" w:themeColor="text1"/>
          <w:sz w:val="24"/>
          <w:szCs w:val="24"/>
        </w:rPr>
      </w:pPr>
      <w:r w:rsidRPr="00EF632B">
        <w:rPr>
          <w:rFonts w:ascii="Times New Roman" w:hAnsi="Times New Roman" w:cs="Times New Roman"/>
          <w:bCs/>
          <w:color w:val="000000" w:themeColor="text1"/>
          <w:sz w:val="24"/>
          <w:szCs w:val="24"/>
        </w:rPr>
        <w:t xml:space="preserve">Настоящая рабочая программа элективного курса «Русский язык: готовимся к ЕГЭ» для учащихся 10 класса разработана в соответствии со следующими нормативно-правовыми документами:  </w:t>
      </w:r>
    </w:p>
    <w:p w:rsidR="00EE3256" w:rsidRPr="00EF632B" w:rsidRDefault="00EE3256" w:rsidP="00EE3256">
      <w:pPr>
        <w:spacing w:after="0"/>
        <w:ind w:firstLine="360"/>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1.</w:t>
      </w:r>
      <w:r w:rsidRPr="00EF632B">
        <w:rPr>
          <w:rFonts w:ascii="Times New Roman" w:eastAsia="Times New Roman" w:hAnsi="Times New Roman" w:cs="Times New Roman"/>
          <w:bCs/>
          <w:color w:val="000000" w:themeColor="text1"/>
          <w:sz w:val="24"/>
          <w:szCs w:val="24"/>
        </w:rPr>
        <w:tab/>
        <w:t>Федеральный закон «Об образовании в Российской Федерации» от 29.12.2012 г. №273-ФЗ (с изменениями и дополнениями).</w:t>
      </w:r>
    </w:p>
    <w:p w:rsidR="00EE3256" w:rsidRPr="00EF632B" w:rsidRDefault="00EE3256" w:rsidP="00EE3256">
      <w:pPr>
        <w:spacing w:after="0"/>
        <w:ind w:firstLine="360"/>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2.</w:t>
      </w:r>
      <w:r w:rsidRPr="00EF632B">
        <w:rPr>
          <w:rFonts w:ascii="Times New Roman" w:eastAsia="Times New Roman" w:hAnsi="Times New Roman" w:cs="Times New Roman"/>
          <w:bCs/>
          <w:color w:val="000000" w:themeColor="text1"/>
          <w:sz w:val="24"/>
          <w:szCs w:val="24"/>
        </w:rPr>
        <w:tab/>
        <w:t>Приказ Минобрнауки РФ от 17.12.2010 г.  №1897 «Об утверждении и введении в действие федерального государственного образовательного стандарта основного общего образования» (с изменениями и дополнениями).</w:t>
      </w:r>
    </w:p>
    <w:p w:rsidR="00EE3256" w:rsidRPr="00EF632B" w:rsidRDefault="00EE3256" w:rsidP="00EE3256">
      <w:pPr>
        <w:spacing w:after="0"/>
        <w:ind w:firstLine="360"/>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3.</w:t>
      </w:r>
      <w:r w:rsidRPr="00EF632B">
        <w:rPr>
          <w:rFonts w:ascii="Times New Roman" w:eastAsia="Times New Roman" w:hAnsi="Times New Roman" w:cs="Times New Roman"/>
          <w:bCs/>
          <w:color w:val="000000" w:themeColor="text1"/>
          <w:sz w:val="24"/>
          <w:szCs w:val="24"/>
        </w:rPr>
        <w:tab/>
        <w:t>Примерная образовательная программа основного общего образования по русскому языку.</w:t>
      </w:r>
    </w:p>
    <w:p w:rsidR="00EE3256" w:rsidRPr="00EF632B" w:rsidRDefault="00EE3256" w:rsidP="00EE3256">
      <w:pPr>
        <w:spacing w:after="0"/>
        <w:ind w:firstLine="360"/>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4. Учебный план МОБУ « Тамар-Уткульская СОШ » на 2023 – 2024 учебный год.</w:t>
      </w:r>
    </w:p>
    <w:p w:rsidR="00EE3256" w:rsidRPr="00EF632B" w:rsidRDefault="00EE3256" w:rsidP="00EE3256">
      <w:pPr>
        <w:spacing w:after="120"/>
        <w:ind w:firstLine="360"/>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5. Календарный учебный график МБОУ « Тамар-Уткульская СОШ » на 2023 – 2024 учебный год.</w:t>
      </w:r>
    </w:p>
    <w:p w:rsidR="00EE3256" w:rsidRPr="00EF632B" w:rsidRDefault="00EE3256" w:rsidP="00EE3256">
      <w:pPr>
        <w:spacing w:after="120"/>
        <w:ind w:firstLine="708"/>
        <w:jc w:val="both"/>
        <w:rPr>
          <w:rFonts w:ascii="Times New Roman" w:eastAsia="Times New Roman" w:hAnsi="Times New Roman" w:cs="Times New Roman"/>
          <w:bCs/>
          <w:color w:val="FF0000"/>
          <w:sz w:val="24"/>
          <w:szCs w:val="24"/>
        </w:rPr>
      </w:pPr>
      <w:r w:rsidRPr="00EF632B">
        <w:rPr>
          <w:rFonts w:ascii="Times New Roman" w:hAnsi="Times New Roman" w:cs="Times New Roman"/>
          <w:bCs/>
          <w:sz w:val="24"/>
          <w:szCs w:val="24"/>
        </w:rPr>
        <w:t>Настоящая рабочая программа элективного курса «Русский язык: готовимся к ЕГЭ» для учащихся 10 класса рассчитана на</w:t>
      </w:r>
      <w:r w:rsidRPr="00EF632B">
        <w:rPr>
          <w:rFonts w:ascii="Times New Roman" w:eastAsia="Times New Roman" w:hAnsi="Times New Roman" w:cs="Times New Roman"/>
          <w:bCs/>
          <w:sz w:val="24"/>
          <w:szCs w:val="24"/>
        </w:rPr>
        <w:t xml:space="preserve"> 34 часа (34 учебные недели, 1 час в неделю).</w:t>
      </w:r>
      <w:r w:rsidRPr="00EF632B">
        <w:rPr>
          <w:rFonts w:ascii="Times New Roman" w:hAnsi="Times New Roman" w:cs="Times New Roman"/>
          <w:bCs/>
          <w:sz w:val="24"/>
          <w:szCs w:val="24"/>
        </w:rPr>
        <w:t xml:space="preserve"> </w:t>
      </w: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Элективный курс «</w:t>
      </w:r>
      <w:r w:rsidRPr="00EF632B">
        <w:rPr>
          <w:rFonts w:ascii="Times New Roman" w:hAnsi="Times New Roman" w:cs="Times New Roman"/>
          <w:bCs/>
          <w:sz w:val="24"/>
          <w:szCs w:val="24"/>
        </w:rPr>
        <w:t>Русский язык: готовимся к ЕГЭ» для учащихся 10 класса</w:t>
      </w:r>
      <w:r w:rsidRPr="00EF632B">
        <w:rPr>
          <w:rFonts w:ascii="Times New Roman" w:eastAsia="Times New Roman" w:hAnsi="Times New Roman" w:cs="Times New Roman"/>
          <w:bCs/>
          <w:color w:val="000000" w:themeColor="text1"/>
          <w:sz w:val="24"/>
          <w:szCs w:val="24"/>
        </w:rPr>
        <w:t> используется в качестве обобщающего учебного курса по русскому языку для учащихся 10 класса при подготовке к единому государственному экзамену. Содержание курса опирается на знания, умения и навыки учащихся старших классов, сформированные в основной школе. Содержание программы предполагает расширение и углубление теоретического материала, позволяющее формирование практических навыков выполнения тестовых заданий на ЕГЭ. Вместе с тем курс даёт учащимся 10 класса целостное представление о богатстве русского языка, помогает использовать в повседневной практике нормативную устную и письменную речь</w:t>
      </w:r>
      <w:r w:rsidRPr="00EF632B">
        <w:rPr>
          <w:rFonts w:ascii="Times New Roman" w:eastAsia="Times New Roman" w:hAnsi="Times New Roman" w:cs="Times New Roman"/>
          <w:b/>
          <w:bCs/>
          <w:color w:val="000000" w:themeColor="text1"/>
          <w:sz w:val="24"/>
          <w:szCs w:val="24"/>
        </w:rPr>
        <w:t>.</w:t>
      </w: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
          <w:bCs/>
          <w:color w:val="000000" w:themeColor="text1"/>
          <w:sz w:val="24"/>
          <w:szCs w:val="24"/>
          <w:u w:val="single"/>
        </w:rPr>
        <w:t>ЦЕЛИ КУРСА</w:t>
      </w:r>
      <w:r w:rsidRPr="00EF632B">
        <w:rPr>
          <w:rFonts w:ascii="Times New Roman" w:eastAsia="Times New Roman" w:hAnsi="Times New Roman" w:cs="Times New Roman"/>
          <w:b/>
          <w:bCs/>
          <w:color w:val="000000" w:themeColor="text1"/>
          <w:sz w:val="24"/>
          <w:szCs w:val="24"/>
        </w:rPr>
        <w:t>: </w:t>
      </w:r>
      <w:r w:rsidRPr="00EF632B">
        <w:rPr>
          <w:rFonts w:ascii="Times New Roman" w:eastAsia="Times New Roman" w:hAnsi="Times New Roman" w:cs="Times New Roman"/>
          <w:bCs/>
          <w:color w:val="000000" w:themeColor="text1"/>
          <w:sz w:val="24"/>
          <w:szCs w:val="24"/>
        </w:rPr>
        <w:t>освоение учащимися 10 класса норм русского литературного языка, подготовка старшеклассников к выполнению заданий экзаменационной работы на более высоком качественном уровне, формирование устойчивых практических навыков выполнения тестовых и коммуникативных задач на ЕГЭ, а также формирование навыков пользования нормированной устной и письменной речью в различных сферах жизни. Главная цель курса – обеспечить поддержку освоения содержания учебного предмета «Русский язык» всеми выпускниками средней школы, сформировать умения и навыки выполнения тестовых и коммуникативных заданий на уровне, позволяющем и учителю, и учащимся прогнозировать положительные результаты выполнения экзаменационной работы с учетом способностей и языковой подготовки обучающихся.</w:t>
      </w: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
          <w:bCs/>
          <w:color w:val="000000" w:themeColor="text1"/>
          <w:sz w:val="24"/>
          <w:szCs w:val="24"/>
          <w:u w:val="single"/>
        </w:rPr>
        <w:t>Задачи курса:</w:t>
      </w: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
          <w:bCs/>
          <w:color w:val="000000" w:themeColor="text1"/>
          <w:sz w:val="24"/>
          <w:szCs w:val="24"/>
        </w:rPr>
        <w:t>- </w:t>
      </w:r>
      <w:r w:rsidRPr="00EF632B">
        <w:rPr>
          <w:rFonts w:ascii="Times New Roman" w:eastAsia="Times New Roman" w:hAnsi="Times New Roman" w:cs="Times New Roman"/>
          <w:bCs/>
          <w:color w:val="000000" w:themeColor="text1"/>
          <w:sz w:val="24"/>
          <w:szCs w:val="24"/>
        </w:rPr>
        <w:t>изучение нормативных и методических документов, материалов по организации и проведению ЕГЭ по русскому языку;</w:t>
      </w: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 совершенствование языковой грамотности учащихся, формирование умения выполнять все виды языкового анализа;</w:t>
      </w: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 дифференциация освоения алгоритмов выполнения тестовых и коммуникативных задач учащимися с разным уровнем языковой подготовки;</w:t>
      </w: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 обучение старшеклассников осознанному выбору правильных ответов при выполнении тестовых заданий;</w:t>
      </w:r>
    </w:p>
    <w:p w:rsidR="00EE3256" w:rsidRPr="00EF632B" w:rsidRDefault="00EE3256" w:rsidP="00EE3256">
      <w:pPr>
        <w:spacing w:after="0"/>
        <w:ind w:firstLine="709"/>
        <w:jc w:val="both"/>
        <w:rPr>
          <w:rFonts w:ascii="Times New Roman" w:eastAsia="Times New Roman" w:hAnsi="Times New Roman" w:cs="Times New Roman"/>
          <w:bCs/>
          <w:color w:val="000000" w:themeColor="text1"/>
          <w:sz w:val="24"/>
          <w:szCs w:val="24"/>
        </w:rPr>
      </w:pPr>
      <w:r w:rsidRPr="00EF632B">
        <w:rPr>
          <w:rFonts w:ascii="Times New Roman" w:eastAsia="Times New Roman" w:hAnsi="Times New Roman" w:cs="Times New Roman"/>
          <w:bCs/>
          <w:color w:val="000000" w:themeColor="text1"/>
          <w:sz w:val="24"/>
          <w:szCs w:val="24"/>
        </w:rPr>
        <w:t>- освоение стилистического многообразия и практического использования художественно-выразительных средств русского языка.</w:t>
      </w:r>
    </w:p>
    <w:p w:rsidR="00EE3256" w:rsidRPr="00EF632B" w:rsidRDefault="00EE3256" w:rsidP="00EE3256">
      <w:pPr>
        <w:spacing w:after="0"/>
        <w:jc w:val="both"/>
        <w:rPr>
          <w:rFonts w:ascii="Times New Roman" w:eastAsia="Times New Roman" w:hAnsi="Times New Roman" w:cs="Times New Roman"/>
          <w:b/>
          <w:sz w:val="24"/>
          <w:szCs w:val="24"/>
        </w:rPr>
      </w:pPr>
    </w:p>
    <w:p w:rsidR="00EE3256" w:rsidRPr="00EF632B" w:rsidRDefault="00EE3256" w:rsidP="00EE3256">
      <w:pPr>
        <w:spacing w:after="0"/>
        <w:jc w:val="both"/>
        <w:rPr>
          <w:rFonts w:ascii="Times New Roman" w:eastAsia="Times New Roman" w:hAnsi="Times New Roman" w:cs="Times New Roman"/>
          <w:b/>
          <w:sz w:val="24"/>
          <w:szCs w:val="24"/>
        </w:rPr>
      </w:pPr>
    </w:p>
    <w:p w:rsidR="00EE3256" w:rsidRPr="00EF632B" w:rsidRDefault="00EE3256" w:rsidP="00EE3256">
      <w:pPr>
        <w:spacing w:before="360" w:after="0"/>
        <w:jc w:val="center"/>
        <w:rPr>
          <w:rFonts w:ascii="Times New Roman" w:eastAsia="Times New Roman" w:hAnsi="Times New Roman" w:cs="Times New Roman"/>
          <w:b/>
          <w:color w:val="000000" w:themeColor="text1"/>
          <w:sz w:val="24"/>
          <w:szCs w:val="24"/>
        </w:rPr>
      </w:pPr>
      <w:r w:rsidRPr="00EF632B">
        <w:rPr>
          <w:rFonts w:ascii="Times New Roman" w:eastAsia="Times New Roman" w:hAnsi="Times New Roman" w:cs="Times New Roman"/>
          <w:b/>
          <w:color w:val="000000" w:themeColor="text1"/>
          <w:sz w:val="24"/>
          <w:szCs w:val="24"/>
        </w:rPr>
        <w:t xml:space="preserve">ПЛАНИРУЕМЫЕ РЕЗУЛЬТАТЫ ОСВОЕНИЯ </w:t>
      </w:r>
    </w:p>
    <w:p w:rsidR="00EE3256" w:rsidRPr="00EF632B" w:rsidRDefault="00EE3256" w:rsidP="00EE3256">
      <w:pPr>
        <w:spacing w:after="0"/>
        <w:jc w:val="center"/>
        <w:rPr>
          <w:rFonts w:ascii="Times New Roman" w:hAnsi="Times New Roman" w:cs="Times New Roman"/>
          <w:b/>
          <w:color w:val="000000" w:themeColor="text1"/>
          <w:sz w:val="24"/>
          <w:szCs w:val="24"/>
        </w:rPr>
      </w:pPr>
      <w:r w:rsidRPr="00EF632B">
        <w:rPr>
          <w:rFonts w:ascii="Times New Roman" w:hAnsi="Times New Roman" w:cs="Times New Roman"/>
          <w:b/>
          <w:color w:val="000000" w:themeColor="text1"/>
          <w:sz w:val="24"/>
          <w:szCs w:val="24"/>
        </w:rPr>
        <w:t xml:space="preserve">элективного курса «Русский язык: готовимся к ЕГЭ» для учащихся 10 класса </w:t>
      </w:r>
    </w:p>
    <w:p w:rsidR="00EE3256" w:rsidRPr="00EF632B" w:rsidRDefault="00EE3256" w:rsidP="00EE3256">
      <w:pPr>
        <w:spacing w:before="120" w:after="0"/>
        <w:ind w:firstLine="708"/>
        <w:jc w:val="both"/>
        <w:rPr>
          <w:rFonts w:ascii="Times New Roman" w:hAnsi="Times New Roman" w:cs="Times New Roman"/>
          <w:bCs/>
          <w:color w:val="000000" w:themeColor="text1"/>
          <w:sz w:val="24"/>
          <w:szCs w:val="24"/>
        </w:rPr>
      </w:pPr>
      <w:r w:rsidRPr="00EF632B">
        <w:rPr>
          <w:rFonts w:ascii="Times New Roman" w:hAnsi="Times New Roman" w:cs="Times New Roman"/>
          <w:b/>
          <w:color w:val="000000" w:themeColor="text1"/>
          <w:sz w:val="24"/>
          <w:szCs w:val="24"/>
        </w:rPr>
        <w:t>Личностными</w:t>
      </w:r>
      <w:r w:rsidRPr="00EF632B">
        <w:rPr>
          <w:rFonts w:ascii="Times New Roman" w:hAnsi="Times New Roman" w:cs="Times New Roman"/>
          <w:color w:val="000000" w:themeColor="text1"/>
          <w:sz w:val="24"/>
          <w:szCs w:val="24"/>
        </w:rPr>
        <w:t xml:space="preserve"> результатами освоения программы </w:t>
      </w:r>
      <w:bookmarkStart w:id="134" w:name="_Hlk51961019"/>
      <w:r w:rsidRPr="00EF632B">
        <w:rPr>
          <w:rFonts w:ascii="Times New Roman" w:hAnsi="Times New Roman" w:cs="Times New Roman"/>
          <w:bCs/>
          <w:color w:val="000000" w:themeColor="text1"/>
          <w:sz w:val="24"/>
          <w:szCs w:val="24"/>
        </w:rPr>
        <w:t>элективного курса «</w:t>
      </w:r>
      <w:r w:rsidRPr="00EF632B">
        <w:rPr>
          <w:rFonts w:ascii="Times New Roman" w:hAnsi="Times New Roman" w:cs="Times New Roman"/>
          <w:color w:val="000000" w:themeColor="text1"/>
          <w:sz w:val="24"/>
          <w:szCs w:val="24"/>
        </w:rPr>
        <w:t>Русский язык: готовимся к ЕГЭ</w:t>
      </w:r>
      <w:r w:rsidRPr="00EF632B">
        <w:rPr>
          <w:rFonts w:ascii="Times New Roman" w:hAnsi="Times New Roman" w:cs="Times New Roman"/>
          <w:bCs/>
          <w:color w:val="000000" w:themeColor="text1"/>
          <w:sz w:val="24"/>
          <w:szCs w:val="24"/>
        </w:rPr>
        <w:t xml:space="preserve">» для учащихся 10 класса </w:t>
      </w:r>
      <w:bookmarkEnd w:id="134"/>
      <w:r w:rsidRPr="00EF632B">
        <w:rPr>
          <w:rFonts w:ascii="Times New Roman" w:hAnsi="Times New Roman" w:cs="Times New Roman"/>
          <w:bCs/>
          <w:color w:val="000000" w:themeColor="text1"/>
          <w:sz w:val="24"/>
          <w:szCs w:val="24"/>
        </w:rPr>
        <w:t>являются:</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E3256" w:rsidRPr="00EF632B" w:rsidRDefault="00EE3256" w:rsidP="00EE3256">
      <w:pPr>
        <w:spacing w:after="0"/>
        <w:ind w:firstLine="708"/>
        <w:jc w:val="both"/>
        <w:rPr>
          <w:rFonts w:ascii="Times New Roman" w:hAnsi="Times New Roman" w:cs="Times New Roman"/>
          <w:bCs/>
          <w:color w:val="000000" w:themeColor="text1"/>
          <w:sz w:val="24"/>
          <w:szCs w:val="24"/>
        </w:rPr>
      </w:pPr>
      <w:r w:rsidRPr="00EF632B">
        <w:rPr>
          <w:rFonts w:ascii="Times New Roman" w:hAnsi="Times New Roman" w:cs="Times New Roman"/>
          <w:b/>
          <w:color w:val="000000" w:themeColor="text1"/>
          <w:sz w:val="24"/>
          <w:szCs w:val="24"/>
        </w:rPr>
        <w:t>Метапредметными</w:t>
      </w:r>
      <w:r w:rsidRPr="00EF632B">
        <w:rPr>
          <w:rFonts w:ascii="Times New Roman" w:hAnsi="Times New Roman" w:cs="Times New Roman"/>
          <w:color w:val="000000" w:themeColor="text1"/>
          <w:sz w:val="24"/>
          <w:szCs w:val="24"/>
        </w:rPr>
        <w:t xml:space="preserve"> результатами освоения программы </w:t>
      </w:r>
      <w:r w:rsidRPr="00EF632B">
        <w:rPr>
          <w:rFonts w:ascii="Times New Roman" w:hAnsi="Times New Roman" w:cs="Times New Roman"/>
          <w:bCs/>
          <w:color w:val="000000" w:themeColor="text1"/>
          <w:sz w:val="24"/>
          <w:szCs w:val="24"/>
        </w:rPr>
        <w:t>элективного курса «</w:t>
      </w:r>
      <w:r w:rsidRPr="00EF632B">
        <w:rPr>
          <w:rFonts w:ascii="Times New Roman" w:hAnsi="Times New Roman" w:cs="Times New Roman"/>
          <w:color w:val="000000" w:themeColor="text1"/>
          <w:sz w:val="24"/>
          <w:szCs w:val="24"/>
        </w:rPr>
        <w:t>Русский язык: готовимся к ЕГЭ</w:t>
      </w:r>
      <w:r w:rsidRPr="00EF632B">
        <w:rPr>
          <w:rFonts w:ascii="Times New Roman" w:hAnsi="Times New Roman" w:cs="Times New Roman"/>
          <w:bCs/>
          <w:color w:val="000000" w:themeColor="text1"/>
          <w:sz w:val="24"/>
          <w:szCs w:val="24"/>
        </w:rPr>
        <w:t>» для учащихся 10 класса являются:</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1) владение всеми видами речевой деятельности:</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адекватное понимание информации устного и письменного сообщения;</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владение разными видами чтения;</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способность извлекать информацию из различных источников;</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xml:space="preserve">● овладение приёмами отбора и систематизации материала на определённую тему; умение вести самостоятельный поиск информации, её анализ и отбор; </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способность свободно, правильно излагать свои мысли в устной и письменной форме;</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умение выступать перед аудиторией сверстников с небольшими сообщениями, докладом;</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r w:rsidRPr="00EF632B">
        <w:rPr>
          <w:rFonts w:ascii="Times New Roman" w:hAnsi="Times New Roman" w:cs="Times New Roman"/>
          <w:color w:val="000000"/>
          <w:sz w:val="24"/>
          <w:szCs w:val="24"/>
        </w:rPr>
        <w:t xml:space="preserve">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E3256" w:rsidRPr="00EF632B" w:rsidRDefault="00EE3256" w:rsidP="00EE3256">
      <w:pPr>
        <w:spacing w:after="0"/>
        <w:ind w:firstLine="708"/>
        <w:jc w:val="both"/>
        <w:rPr>
          <w:rFonts w:ascii="Times New Roman" w:hAnsi="Times New Roman" w:cs="Times New Roman"/>
          <w:bCs/>
          <w:color w:val="000000" w:themeColor="text1"/>
          <w:sz w:val="24"/>
          <w:szCs w:val="24"/>
        </w:rPr>
      </w:pPr>
      <w:r w:rsidRPr="00EF632B">
        <w:rPr>
          <w:rFonts w:ascii="Times New Roman" w:hAnsi="Times New Roman" w:cs="Times New Roman"/>
          <w:b/>
          <w:color w:val="000000" w:themeColor="text1"/>
          <w:sz w:val="24"/>
          <w:szCs w:val="24"/>
        </w:rPr>
        <w:t>Предметными</w:t>
      </w:r>
      <w:r w:rsidRPr="00EF632B">
        <w:rPr>
          <w:rFonts w:ascii="Times New Roman" w:hAnsi="Times New Roman" w:cs="Times New Roman"/>
          <w:color w:val="000000" w:themeColor="text1"/>
          <w:sz w:val="24"/>
          <w:szCs w:val="24"/>
        </w:rPr>
        <w:t xml:space="preserve"> результатами освоения программы </w:t>
      </w:r>
      <w:r w:rsidRPr="00EF632B">
        <w:rPr>
          <w:rFonts w:ascii="Times New Roman" w:hAnsi="Times New Roman" w:cs="Times New Roman"/>
          <w:bCs/>
          <w:color w:val="000000" w:themeColor="text1"/>
          <w:sz w:val="24"/>
          <w:szCs w:val="24"/>
        </w:rPr>
        <w:t>элективного курса «Русский язык: готовимся к ЕГЭ» для учащихся 10 класса являются:</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3) владение всеми видами речевой деятельности:</w:t>
      </w:r>
    </w:p>
    <w:p w:rsidR="00EE3256" w:rsidRPr="00EF632B" w:rsidRDefault="00EE3256" w:rsidP="00EE3256">
      <w:pPr>
        <w:spacing w:after="0"/>
        <w:ind w:firstLine="708"/>
        <w:jc w:val="both"/>
        <w:rPr>
          <w:rFonts w:ascii="Times New Roman" w:hAnsi="Times New Roman" w:cs="Times New Roman"/>
          <w:i/>
          <w:sz w:val="24"/>
          <w:szCs w:val="24"/>
        </w:rPr>
      </w:pPr>
      <w:r w:rsidRPr="00EF632B">
        <w:rPr>
          <w:rFonts w:ascii="Times New Roman" w:hAnsi="Times New Roman" w:cs="Times New Roman"/>
          <w:i/>
          <w:sz w:val="24"/>
          <w:szCs w:val="24"/>
        </w:rPr>
        <w:t>аудирование и чтение:</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адекватное понимание информации устного и письменного сообщения (цели, темы текста, основной и дополнительной информации);</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владение разными видами чтения (поисковым/просмотровым, ознакомительным, изучающим) текстов разных стилей и жанров;</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владение умениями информационной переработки прочитанного текста (план, тезисы), приёмами работы с книгой, периодическими изданиями;</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способность свободно пользоваться словарями различных типов, справочной литературой, в том числе и на электронных носителях;</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адекватное восприятие на слух текстов разных стилей и жанров; владение различными видами аудирования (с полным пониманием аудиотекста, с пониманием основного содержания, с выборочным извлечением информации);</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EE3256" w:rsidRPr="00EF632B" w:rsidRDefault="00EE3256" w:rsidP="00EE3256">
      <w:pPr>
        <w:spacing w:after="0"/>
        <w:ind w:firstLine="708"/>
        <w:jc w:val="both"/>
        <w:rPr>
          <w:rFonts w:ascii="Times New Roman" w:hAnsi="Times New Roman" w:cs="Times New Roman"/>
          <w:i/>
          <w:sz w:val="24"/>
          <w:szCs w:val="24"/>
        </w:rPr>
      </w:pPr>
      <w:r w:rsidRPr="00EF632B">
        <w:rPr>
          <w:rFonts w:ascii="Times New Roman" w:hAnsi="Times New Roman" w:cs="Times New Roman"/>
          <w:i/>
          <w:sz w:val="24"/>
          <w:szCs w:val="24"/>
        </w:rPr>
        <w:t>говорение и письмо:</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умение воспроизводить в устной и письменной форме прослушанный или прочитанный текст с заданной степенью свёрнутости (пересказ, план, тезисы);</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владение различными видами монолога и диалога; выступление перед аудиторией сверстников с небольшими сообщениями, докладом;</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w:t>
      </w:r>
    </w:p>
    <w:p w:rsidR="00EE3256" w:rsidRPr="00EF632B" w:rsidRDefault="00EE3256" w:rsidP="00EE3256">
      <w:pPr>
        <w:spacing w:after="0"/>
        <w:jc w:val="both"/>
        <w:rPr>
          <w:rFonts w:ascii="Times New Roman" w:hAnsi="Times New Roman" w:cs="Times New Roman"/>
          <w:sz w:val="24"/>
          <w:szCs w:val="24"/>
        </w:rPr>
      </w:pPr>
      <w:r w:rsidRPr="00EF632B">
        <w:rPr>
          <w:rFonts w:ascii="Times New Roman" w:hAnsi="Times New Roman" w:cs="Times New Roman"/>
          <w:sz w:val="24"/>
          <w:szCs w:val="24"/>
        </w:rPr>
        <w:t>● 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 xml:space="preserve">4) усвоение основ научных знаний о родном языке; </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EE3256" w:rsidRPr="00EF632B" w:rsidRDefault="00EE3256" w:rsidP="00EE3256">
      <w:pPr>
        <w:spacing w:after="0"/>
        <w:ind w:firstLine="708"/>
        <w:jc w:val="both"/>
        <w:rPr>
          <w:rFonts w:ascii="Times New Roman" w:hAnsi="Times New Roman" w:cs="Times New Roman"/>
          <w:sz w:val="24"/>
          <w:szCs w:val="24"/>
        </w:rPr>
      </w:pPr>
      <w:r w:rsidRPr="00EF632B">
        <w:rPr>
          <w:rFonts w:ascii="Times New Roman" w:hAnsi="Times New Roman" w:cs="Times New Roman"/>
          <w:sz w:val="24"/>
          <w:szCs w:val="24"/>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к определённым функциональным разновидностям языка, особенностей языкового оформления, использования выразительных средств языка;</w:t>
      </w:r>
    </w:p>
    <w:p w:rsidR="00EE3256" w:rsidRPr="00EF632B" w:rsidRDefault="00EE3256" w:rsidP="00EE3256">
      <w:pPr>
        <w:spacing w:after="0"/>
        <w:ind w:firstLine="708"/>
        <w:jc w:val="both"/>
        <w:rPr>
          <w:rFonts w:ascii="Times New Roman" w:hAnsi="Times New Roman" w:cs="Times New Roman"/>
          <w:color w:val="000000"/>
          <w:sz w:val="24"/>
          <w:szCs w:val="24"/>
        </w:rPr>
      </w:pPr>
      <w:r w:rsidRPr="00EF632B">
        <w:rPr>
          <w:rFonts w:ascii="Times New Roman" w:hAnsi="Times New Roman" w:cs="Times New Roman"/>
          <w:color w:val="000000"/>
          <w:sz w:val="24"/>
          <w:szCs w:val="24"/>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E3256" w:rsidRPr="00EF632B" w:rsidRDefault="00EE3256" w:rsidP="00EE3256">
      <w:pPr>
        <w:spacing w:after="0"/>
        <w:jc w:val="center"/>
        <w:rPr>
          <w:rFonts w:ascii="Times New Roman" w:hAnsi="Times New Roman" w:cs="Times New Roman"/>
          <w:b/>
          <w:color w:val="000000" w:themeColor="text1"/>
          <w:sz w:val="24"/>
          <w:szCs w:val="24"/>
        </w:rPr>
      </w:pPr>
    </w:p>
    <w:p w:rsidR="00EE3256" w:rsidRPr="00EF632B" w:rsidRDefault="00EE3256" w:rsidP="00EE3256">
      <w:pPr>
        <w:spacing w:after="0"/>
        <w:jc w:val="center"/>
        <w:rPr>
          <w:rFonts w:ascii="Times New Roman" w:eastAsia="Times New Roman" w:hAnsi="Times New Roman" w:cs="Times New Roman"/>
          <w:b/>
          <w:color w:val="000000" w:themeColor="text1"/>
          <w:sz w:val="24"/>
          <w:szCs w:val="24"/>
        </w:rPr>
      </w:pPr>
      <w:r w:rsidRPr="00EF632B">
        <w:rPr>
          <w:rFonts w:ascii="Times New Roman" w:hAnsi="Times New Roman" w:cs="Times New Roman"/>
          <w:b/>
          <w:color w:val="000000" w:themeColor="text1"/>
          <w:sz w:val="24"/>
          <w:szCs w:val="24"/>
        </w:rPr>
        <w:t xml:space="preserve">СОДЕРЖАНИЕ </w:t>
      </w:r>
    </w:p>
    <w:p w:rsidR="00EE3256" w:rsidRPr="00EF632B" w:rsidRDefault="00EE3256" w:rsidP="00EE3256">
      <w:pPr>
        <w:spacing w:after="120"/>
        <w:jc w:val="center"/>
        <w:rPr>
          <w:rFonts w:ascii="Times New Roman" w:hAnsi="Times New Roman" w:cs="Times New Roman"/>
          <w:b/>
          <w:color w:val="FF0000"/>
          <w:sz w:val="24"/>
          <w:szCs w:val="24"/>
        </w:rPr>
      </w:pPr>
      <w:r w:rsidRPr="00EF632B">
        <w:rPr>
          <w:rFonts w:ascii="Times New Roman" w:hAnsi="Times New Roman" w:cs="Times New Roman"/>
          <w:b/>
          <w:color w:val="000000" w:themeColor="text1"/>
          <w:sz w:val="24"/>
          <w:szCs w:val="24"/>
        </w:rPr>
        <w:t xml:space="preserve">элективного курса «Русский язык: готовимся к ЕГЭ» для учащихся 10 класса </w:t>
      </w:r>
    </w:p>
    <w:p w:rsidR="00EE3256" w:rsidRPr="00EF632B" w:rsidRDefault="00EE3256" w:rsidP="00EE3256">
      <w:pPr>
        <w:spacing w:after="0"/>
        <w:contextualSpacing/>
        <w:rPr>
          <w:rFonts w:ascii="Times New Roman" w:eastAsia="Times New Roman" w:hAnsi="Times New Roman" w:cs="Times New Roman"/>
          <w:b/>
          <w:color w:val="000000"/>
          <w:sz w:val="24"/>
          <w:szCs w:val="24"/>
        </w:rPr>
      </w:pPr>
      <w:r w:rsidRPr="00EF632B">
        <w:rPr>
          <w:rFonts w:ascii="Times New Roman" w:eastAsia="Times New Roman" w:hAnsi="Times New Roman" w:cs="Times New Roman"/>
          <w:b/>
          <w:bCs/>
          <w:color w:val="000000"/>
          <w:sz w:val="24"/>
          <w:szCs w:val="24"/>
        </w:rPr>
        <w:t>Раздел 1.</w:t>
      </w:r>
      <w:r w:rsidRPr="00EF632B">
        <w:rPr>
          <w:rFonts w:ascii="Times New Roman" w:hAnsi="Times New Roman" w:cs="Times New Roman"/>
          <w:b/>
          <w:sz w:val="24"/>
          <w:szCs w:val="24"/>
        </w:rPr>
        <w:t xml:space="preserve"> Введение</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Знакомство с демоверсией, кодификатором и спецификацией ЕГЭ 2024 года. Обучение заполнению бланков ЕГЭ. Знакомство со сборниками КИМ, с сайтами для подготовки к ЕГЭ.</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p>
    <w:p w:rsidR="00EE3256" w:rsidRPr="00EF632B" w:rsidRDefault="00EE3256" w:rsidP="00EE3256">
      <w:pPr>
        <w:spacing w:after="0"/>
        <w:contextualSpacing/>
        <w:jc w:val="both"/>
        <w:rPr>
          <w:rFonts w:ascii="Times New Roman" w:eastAsia="Times New Roman" w:hAnsi="Times New Roman" w:cs="Times New Roman"/>
          <w:b/>
          <w:color w:val="000000"/>
          <w:sz w:val="24"/>
          <w:szCs w:val="24"/>
        </w:rPr>
      </w:pPr>
      <w:r w:rsidRPr="00EF632B">
        <w:rPr>
          <w:rFonts w:ascii="Times New Roman" w:eastAsia="Times New Roman" w:hAnsi="Times New Roman" w:cs="Times New Roman"/>
          <w:b/>
          <w:bCs/>
          <w:color w:val="000000"/>
          <w:sz w:val="24"/>
          <w:szCs w:val="24"/>
        </w:rPr>
        <w:t xml:space="preserve">Раздел 2. </w:t>
      </w:r>
      <w:r w:rsidRPr="00EF632B">
        <w:rPr>
          <w:rFonts w:ascii="Times New Roman" w:hAnsi="Times New Roman" w:cs="Times New Roman"/>
          <w:b/>
          <w:sz w:val="24"/>
          <w:szCs w:val="24"/>
        </w:rPr>
        <w:t>Лингвистический анализ текстов различных функциональных разновидностей языка</w:t>
      </w:r>
    </w:p>
    <w:p w:rsidR="00EE3256" w:rsidRPr="00EF632B" w:rsidRDefault="00EE3256" w:rsidP="00EE32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F632B">
        <w:rPr>
          <w:rFonts w:ascii="Times New Roman" w:hAnsi="Times New Roman" w:cs="Times New Roman"/>
          <w:color w:val="000000"/>
          <w:sz w:val="24"/>
          <w:szCs w:val="24"/>
        </w:rPr>
        <w:t xml:space="preserve">Текст как речевое произведение. Смысловая и композиционная целостность текста. </w:t>
      </w:r>
      <w:r w:rsidRPr="00EF632B">
        <w:rPr>
          <w:rFonts w:ascii="Times New Roman" w:hAnsi="Times New Roman" w:cs="Times New Roman"/>
          <w:sz w:val="24"/>
          <w:szCs w:val="24"/>
        </w:rPr>
        <w:t>Информационная обработка письменных текстов различных стилей и жанров.</w:t>
      </w:r>
      <w:r w:rsidRPr="00EF632B">
        <w:rPr>
          <w:rFonts w:ascii="Times New Roman" w:hAnsi="Times New Roman" w:cs="Times New Roman"/>
          <w:color w:val="000000"/>
          <w:sz w:val="24"/>
          <w:szCs w:val="24"/>
        </w:rPr>
        <w:t xml:space="preserve"> Стилистический анализ текста. Научный, официально-деловой, публицистический стили, разговорная речь, язык художественной литературы. Их особенности.</w:t>
      </w:r>
    </w:p>
    <w:p w:rsidR="00EE3256" w:rsidRPr="00EF632B" w:rsidRDefault="00EE3256" w:rsidP="00EE32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F632B">
        <w:rPr>
          <w:rFonts w:ascii="Times New Roman" w:hAnsi="Times New Roman" w:cs="Times New Roman"/>
          <w:color w:val="000000"/>
          <w:sz w:val="24"/>
          <w:szCs w:val="24"/>
        </w:rPr>
        <w:t>Средства связи предложений в тексте. Отбор языковых средств в тексте в зависимости от темы, цели, адресата и ситуации общения</w:t>
      </w:r>
    </w:p>
    <w:p w:rsidR="00EE3256" w:rsidRPr="00EF632B" w:rsidRDefault="00EE3256" w:rsidP="00EE32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F632B">
        <w:rPr>
          <w:rFonts w:ascii="Times New Roman" w:hAnsi="Times New Roman" w:cs="Times New Roman"/>
          <w:color w:val="000000"/>
          <w:sz w:val="24"/>
          <w:szCs w:val="24"/>
        </w:rPr>
        <w:t xml:space="preserve">Лексическое значение слова: многозначность, прямое и переносное значение слова </w:t>
      </w:r>
    </w:p>
    <w:p w:rsidR="00EE3256" w:rsidRPr="00EF632B" w:rsidRDefault="00EE3256" w:rsidP="00EE325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E3256" w:rsidRPr="00EF632B" w:rsidRDefault="00EE3256" w:rsidP="00EE3256">
      <w:pPr>
        <w:spacing w:after="0"/>
        <w:contextualSpacing/>
        <w:jc w:val="both"/>
        <w:rPr>
          <w:rFonts w:ascii="Times New Roman" w:eastAsia="Times New Roman" w:hAnsi="Times New Roman" w:cs="Times New Roman"/>
          <w:b/>
          <w:color w:val="000000"/>
          <w:sz w:val="24"/>
          <w:szCs w:val="24"/>
        </w:rPr>
      </w:pPr>
      <w:r w:rsidRPr="00EF632B">
        <w:rPr>
          <w:rFonts w:ascii="Times New Roman" w:eastAsia="Times New Roman" w:hAnsi="Times New Roman" w:cs="Times New Roman"/>
          <w:b/>
          <w:bCs/>
          <w:color w:val="000000"/>
          <w:sz w:val="24"/>
          <w:szCs w:val="24"/>
        </w:rPr>
        <w:t xml:space="preserve">Раздел 3. </w:t>
      </w:r>
      <w:r w:rsidRPr="00EF632B">
        <w:rPr>
          <w:rFonts w:ascii="Times New Roman" w:eastAsia="Times New Roman" w:hAnsi="Times New Roman" w:cs="Times New Roman"/>
          <w:b/>
          <w:color w:val="000000"/>
          <w:sz w:val="24"/>
          <w:szCs w:val="24"/>
        </w:rPr>
        <w:t>Основные орфоэпические (акцентологические) нормы современного русского литературного языка</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Орфоэпические нормы. Ошибка в постановке ударения. Орфоэпический словарь ЕГЭ.</w:t>
      </w:r>
    </w:p>
    <w:p w:rsidR="00EE3256" w:rsidRPr="00EF632B" w:rsidRDefault="00EE3256" w:rsidP="00EE3256">
      <w:pPr>
        <w:spacing w:after="0"/>
        <w:contextualSpacing/>
        <w:jc w:val="both"/>
        <w:rPr>
          <w:rFonts w:ascii="Times New Roman" w:eastAsia="Times New Roman" w:hAnsi="Times New Roman" w:cs="Times New Roman"/>
          <w:b/>
          <w:color w:val="000000"/>
          <w:sz w:val="24"/>
          <w:szCs w:val="24"/>
        </w:rPr>
      </w:pPr>
    </w:p>
    <w:p w:rsidR="00EE3256" w:rsidRPr="00EF632B" w:rsidRDefault="00EE3256" w:rsidP="00EE3256">
      <w:pPr>
        <w:spacing w:after="0"/>
        <w:contextualSpacing/>
        <w:jc w:val="both"/>
        <w:rPr>
          <w:rFonts w:ascii="Times New Roman" w:hAnsi="Times New Roman" w:cs="Times New Roman"/>
          <w:b/>
          <w:sz w:val="24"/>
          <w:szCs w:val="24"/>
        </w:rPr>
      </w:pPr>
      <w:r w:rsidRPr="00EF632B">
        <w:rPr>
          <w:rFonts w:ascii="Times New Roman" w:eastAsia="Times New Roman" w:hAnsi="Times New Roman" w:cs="Times New Roman"/>
          <w:b/>
          <w:bCs/>
          <w:color w:val="000000"/>
          <w:sz w:val="24"/>
          <w:szCs w:val="24"/>
        </w:rPr>
        <w:t xml:space="preserve">Раздел 4. </w:t>
      </w:r>
      <w:r w:rsidRPr="00EF632B">
        <w:rPr>
          <w:rFonts w:ascii="Times New Roman" w:hAnsi="Times New Roman" w:cs="Times New Roman"/>
          <w:b/>
          <w:sz w:val="24"/>
          <w:szCs w:val="24"/>
        </w:rPr>
        <w:t>Основные лексические нормы современного русского литературного языка</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Лексические нормы (употребление паронимов). Лексические нормы (употребление слова в соответствии с точным лексическим значением и требованием лексической сочетаемости). Исключение и замена.</w:t>
      </w:r>
      <w:r w:rsidRPr="00EF632B">
        <w:rPr>
          <w:rFonts w:ascii="Times New Roman" w:hAnsi="Times New Roman" w:cs="Times New Roman"/>
          <w:sz w:val="24"/>
          <w:szCs w:val="24"/>
        </w:rPr>
        <w:t xml:space="preserve"> </w:t>
      </w:r>
      <w:r w:rsidRPr="00EF632B">
        <w:rPr>
          <w:rFonts w:ascii="Times New Roman" w:eastAsia="Times New Roman" w:hAnsi="Times New Roman" w:cs="Times New Roman"/>
          <w:color w:val="000000"/>
          <w:sz w:val="24"/>
          <w:szCs w:val="24"/>
        </w:rPr>
        <w:t>Особенности сочетаемости слов. Употребление синонимов, антонимов и омонимов. Речевая избыточность. Речевая недостаточность. Сфера употребления лексики и стилистическая окраска.</w:t>
      </w:r>
    </w:p>
    <w:p w:rsidR="00EE3256" w:rsidRPr="00EF632B" w:rsidRDefault="00EE3256" w:rsidP="00EE3256">
      <w:pPr>
        <w:spacing w:after="0"/>
        <w:contextualSpacing/>
        <w:jc w:val="both"/>
        <w:rPr>
          <w:rFonts w:ascii="Times New Roman" w:eastAsia="Times New Roman" w:hAnsi="Times New Roman" w:cs="Times New Roman"/>
          <w:b/>
          <w:bCs/>
          <w:color w:val="000000"/>
          <w:sz w:val="24"/>
          <w:szCs w:val="24"/>
        </w:rPr>
      </w:pPr>
    </w:p>
    <w:p w:rsidR="00EE3256" w:rsidRPr="00EF632B" w:rsidRDefault="00EE3256" w:rsidP="00EE3256">
      <w:pPr>
        <w:spacing w:after="0"/>
        <w:contextualSpacing/>
        <w:jc w:val="both"/>
        <w:rPr>
          <w:rFonts w:ascii="Times New Roman" w:hAnsi="Times New Roman" w:cs="Times New Roman"/>
          <w:b/>
          <w:sz w:val="24"/>
          <w:szCs w:val="24"/>
        </w:rPr>
      </w:pPr>
      <w:r w:rsidRPr="00EF632B">
        <w:rPr>
          <w:rFonts w:ascii="Times New Roman" w:eastAsia="Times New Roman" w:hAnsi="Times New Roman" w:cs="Times New Roman"/>
          <w:b/>
          <w:bCs/>
          <w:color w:val="000000"/>
          <w:sz w:val="24"/>
          <w:szCs w:val="24"/>
        </w:rPr>
        <w:t>Раздел 5.</w:t>
      </w:r>
      <w:r w:rsidRPr="00EF632B">
        <w:rPr>
          <w:rFonts w:ascii="Times New Roman" w:eastAsia="Times New Roman" w:hAnsi="Times New Roman" w:cs="Times New Roman"/>
          <w:color w:val="000000"/>
          <w:sz w:val="24"/>
          <w:szCs w:val="24"/>
        </w:rPr>
        <w:t xml:space="preserve"> </w:t>
      </w:r>
      <w:r w:rsidRPr="00EF632B">
        <w:rPr>
          <w:rFonts w:ascii="Times New Roman" w:hAnsi="Times New Roman" w:cs="Times New Roman"/>
          <w:b/>
          <w:sz w:val="24"/>
          <w:szCs w:val="24"/>
        </w:rPr>
        <w:t>Основные грамматические (морфологические и синтаксические)</w:t>
      </w:r>
      <w:r w:rsidRPr="00EF632B">
        <w:rPr>
          <w:rFonts w:ascii="Times New Roman" w:eastAsia="Times New Roman" w:hAnsi="Times New Roman" w:cs="Times New Roman"/>
          <w:color w:val="000000"/>
          <w:sz w:val="24"/>
          <w:szCs w:val="24"/>
        </w:rPr>
        <w:t xml:space="preserve"> </w:t>
      </w:r>
      <w:r w:rsidRPr="00EF632B">
        <w:rPr>
          <w:rFonts w:ascii="Times New Roman" w:hAnsi="Times New Roman" w:cs="Times New Roman"/>
          <w:b/>
          <w:sz w:val="24"/>
          <w:szCs w:val="24"/>
        </w:rPr>
        <w:t xml:space="preserve">нормы современного русского литературного языка  </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Морфологические нормы (образование форм слова).</w:t>
      </w:r>
      <w:r w:rsidRPr="00EF632B">
        <w:rPr>
          <w:rFonts w:ascii="Times New Roman" w:hAnsi="Times New Roman" w:cs="Times New Roman"/>
          <w:sz w:val="24"/>
          <w:szCs w:val="24"/>
        </w:rPr>
        <w:t xml:space="preserve"> </w:t>
      </w:r>
      <w:r w:rsidRPr="00EF632B">
        <w:rPr>
          <w:rFonts w:ascii="Times New Roman" w:eastAsia="Times New Roman" w:hAnsi="Times New Roman" w:cs="Times New Roman"/>
          <w:color w:val="000000"/>
          <w:sz w:val="24"/>
          <w:szCs w:val="24"/>
        </w:rPr>
        <w:t>Формы существительных (И. п. множественного числа и Р. п. множественного числа, а также род некоторых существительных. Степени сравнения прилагательных (сравнительная и превосходная степень). Склонение всех разрядов числительных (сложных, составных, дробных, собирательных, порядковых) по падежам. Склонение местоимений по падежам. Формы глаголов (повелительное наклонение, форма будущего времени, прошедшего времени и настоящего времени). Формы образования причастий. Формы образования деепричастий.</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Синтаксические нормы. Нормы согласования. Нормы управления. Построение предложения с несогласованным приложением. Построение предложения с причастным оборотом. Построение предложения с деепричастным оборотом. Связь между подлежащим и сказуемым. Построение предложения с косвенной речью. Построение предложения с однородными членами. Построение сложного предложения. Употребление падежной формы существительного и местоимения с предлогом. Видовременная соотнесенность глагольных форм. Управление глаголов.</w:t>
      </w:r>
    </w:p>
    <w:p w:rsidR="00EE3256" w:rsidRPr="00EF632B" w:rsidRDefault="00EE3256" w:rsidP="00EE3256">
      <w:pPr>
        <w:spacing w:after="0"/>
        <w:contextualSpacing/>
        <w:jc w:val="both"/>
        <w:rPr>
          <w:rFonts w:ascii="Times New Roman" w:eastAsia="Times New Roman" w:hAnsi="Times New Roman" w:cs="Times New Roman"/>
          <w:color w:val="000000"/>
          <w:sz w:val="24"/>
          <w:szCs w:val="24"/>
        </w:rPr>
      </w:pPr>
    </w:p>
    <w:p w:rsidR="00EE3256" w:rsidRPr="00EF632B" w:rsidRDefault="00EE3256" w:rsidP="00EE3256">
      <w:pPr>
        <w:spacing w:after="0"/>
        <w:contextualSpacing/>
        <w:jc w:val="both"/>
        <w:rPr>
          <w:rFonts w:ascii="Times New Roman" w:hAnsi="Times New Roman" w:cs="Times New Roman"/>
          <w:b/>
          <w:sz w:val="24"/>
          <w:szCs w:val="24"/>
        </w:rPr>
      </w:pPr>
      <w:r w:rsidRPr="00EF632B">
        <w:rPr>
          <w:rFonts w:ascii="Times New Roman" w:eastAsia="Times New Roman" w:hAnsi="Times New Roman" w:cs="Times New Roman"/>
          <w:b/>
          <w:bCs/>
          <w:color w:val="000000"/>
          <w:sz w:val="24"/>
          <w:szCs w:val="24"/>
        </w:rPr>
        <w:t>Раздел 6.</w:t>
      </w:r>
      <w:r w:rsidRPr="00EF632B">
        <w:rPr>
          <w:rFonts w:ascii="Times New Roman" w:eastAsia="Times New Roman" w:hAnsi="Times New Roman" w:cs="Times New Roman"/>
          <w:color w:val="000000"/>
          <w:sz w:val="24"/>
          <w:szCs w:val="24"/>
        </w:rPr>
        <w:t xml:space="preserve"> </w:t>
      </w:r>
      <w:r w:rsidRPr="00EF632B">
        <w:rPr>
          <w:rFonts w:ascii="Times New Roman" w:hAnsi="Times New Roman" w:cs="Times New Roman"/>
          <w:b/>
          <w:sz w:val="24"/>
          <w:szCs w:val="24"/>
        </w:rPr>
        <w:t>Основные орфографические нормы современного русского литературного языка</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 xml:space="preserve">Орфограмма. Употребление гласных букв И/Ы, А/Я, У/Ю после шипящих и Ц. Употребление гласных букв О/Е (Ё) после шипящих и Ц. </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 xml:space="preserve">Правописание корней. Безударные проверяемые гласные в корне. Безударные непроверяемые гласные в корне. Чередующиеся гласные в корне Правописание приставок. Неизменяемые приставки. Приставки, зависящие от глухости/звонкости последующего согласного (з и с на конце приставок). Приставки, зависящие от значения (ПРЕ и ПРИ). Буквы Ы/И после приставок. Мягкий (Ь) и твердый (Ъ) знаки в словах. </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 xml:space="preserve">Правописание суффиксов различных частей речи (кроме -Н-/-НН-). Суффиксы глаголов. Правописание –ОВА-, -ЕВА-, -ЫВА-, -ИВА-, -ВА. Суффиксы глаголов неопределенной формы (инфинитива). Суффиксы причастий и деепричастий прошедшего времени. Суффиксы прилагательных. Суффиксы существительных. Суффиксы наречий О/А. Буквы О/Ё после шипящих в суффиксах прилагательных, существительных, наречий. Правописание -Н- и -НН- в различных частях речи. </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 xml:space="preserve">Правописание падежных и родовых окончаний. Правописание личных окончаний глаголов и суффиксов причастий. </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 xml:space="preserve">Слитное и раздельное написание НЕ с различными частями речи. Правописание отрицательных местоимений и наречий. Правописание служебных слов. Правописание словарных слов. Слитное, дефисное, раздельное написание слов различных частей речи. Правописание предлогов, союзов, частиц. Правописание наречий. Правописание сложных существительных и прилагательных. Правописание ПОЛ/ПОЛУ с существительными и прилагательными. Орфографический анализ </w:t>
      </w:r>
    </w:p>
    <w:p w:rsidR="00EE3256" w:rsidRPr="00EF632B" w:rsidRDefault="00EE3256" w:rsidP="00EE3256">
      <w:pPr>
        <w:spacing w:after="0"/>
        <w:contextualSpacing/>
        <w:jc w:val="both"/>
        <w:rPr>
          <w:rFonts w:ascii="Times New Roman" w:eastAsia="Times New Roman" w:hAnsi="Times New Roman" w:cs="Times New Roman"/>
          <w:color w:val="000000"/>
          <w:sz w:val="24"/>
          <w:szCs w:val="24"/>
        </w:rPr>
      </w:pPr>
    </w:p>
    <w:p w:rsidR="00EE3256" w:rsidRPr="00EF632B" w:rsidRDefault="00EE3256" w:rsidP="00EE3256">
      <w:pPr>
        <w:spacing w:after="0"/>
        <w:contextualSpacing/>
        <w:jc w:val="both"/>
        <w:rPr>
          <w:rFonts w:ascii="Times New Roman" w:hAnsi="Times New Roman" w:cs="Times New Roman"/>
          <w:b/>
          <w:sz w:val="24"/>
          <w:szCs w:val="24"/>
        </w:rPr>
      </w:pPr>
      <w:r w:rsidRPr="00EF632B">
        <w:rPr>
          <w:rFonts w:ascii="Times New Roman" w:eastAsia="Times New Roman" w:hAnsi="Times New Roman" w:cs="Times New Roman"/>
          <w:b/>
          <w:bCs/>
          <w:color w:val="000000"/>
          <w:sz w:val="24"/>
          <w:szCs w:val="24"/>
        </w:rPr>
        <w:t>Раздел 7.</w:t>
      </w:r>
      <w:r w:rsidRPr="00EF632B">
        <w:rPr>
          <w:rFonts w:ascii="Times New Roman" w:eastAsia="Times New Roman" w:hAnsi="Times New Roman" w:cs="Times New Roman"/>
          <w:color w:val="000000"/>
          <w:sz w:val="24"/>
          <w:szCs w:val="24"/>
        </w:rPr>
        <w:t xml:space="preserve"> </w:t>
      </w:r>
      <w:r w:rsidRPr="00EF632B">
        <w:rPr>
          <w:rFonts w:ascii="Times New Roman" w:hAnsi="Times New Roman" w:cs="Times New Roman"/>
          <w:b/>
          <w:sz w:val="24"/>
          <w:szCs w:val="24"/>
        </w:rPr>
        <w:t>Основные пунктуационные нормы современного русского литературного языка</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 xml:space="preserve">Знаки препинания между подлежащим и сказуемым. Знаки препинания в простом осложнённом предложении. Знаки препинания в предложении с однородными членами. Знаки препинания при обособленных определениях. Знаки препинания при обособленных обстоятельствах. Знаки препинания при сравнительных оборотах. Знаки препинания при уточняющих членах предложения. Знаки препинания в предложениях со словами и конструкциями, грамматически не связанными с членами предложения. Знаки препинания при обращениях. Частицы и междометия перед обращением. Местоимения ТЫ и ВЫ: обращение или нет? Запятая при вводных словах и словосочетаниях. Омонимия вводных слов и членов предложения/частей речи. Знаки препинания при прямой речи, цитировании. </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 xml:space="preserve">Знаки препинания в сложносочинённом предложении. Знаки препинания в сложноподчинённом предложении. Знаки препинания в бессоюзном сложном предложении. Знаки препинания в сложном предложении с разными видами связи. </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Тире в простом и сложном предложениях. Двоеточие в простом и сложном предложениях. Пунктуационный анализ</w:t>
      </w:r>
    </w:p>
    <w:p w:rsidR="00EE3256" w:rsidRPr="00EF632B" w:rsidRDefault="00EE3256" w:rsidP="00EE3256">
      <w:pPr>
        <w:spacing w:after="0"/>
        <w:contextualSpacing/>
        <w:jc w:val="both"/>
        <w:rPr>
          <w:rFonts w:ascii="Times New Roman" w:hAnsi="Times New Roman" w:cs="Times New Roman"/>
          <w:b/>
          <w:sz w:val="24"/>
          <w:szCs w:val="24"/>
        </w:rPr>
      </w:pPr>
    </w:p>
    <w:p w:rsidR="00EE3256" w:rsidRPr="00EF632B" w:rsidRDefault="00EE3256" w:rsidP="00EE3256">
      <w:pPr>
        <w:spacing w:after="0"/>
        <w:contextualSpacing/>
        <w:jc w:val="both"/>
        <w:rPr>
          <w:rFonts w:ascii="Times New Roman" w:hAnsi="Times New Roman" w:cs="Times New Roman"/>
          <w:b/>
          <w:sz w:val="24"/>
          <w:szCs w:val="24"/>
        </w:rPr>
      </w:pPr>
      <w:r w:rsidRPr="00EF632B">
        <w:rPr>
          <w:rFonts w:ascii="Times New Roman" w:eastAsia="Times New Roman" w:hAnsi="Times New Roman" w:cs="Times New Roman"/>
          <w:b/>
          <w:bCs/>
          <w:color w:val="000000"/>
          <w:sz w:val="24"/>
          <w:szCs w:val="24"/>
        </w:rPr>
        <w:t xml:space="preserve">Раздел 8. </w:t>
      </w:r>
      <w:r w:rsidRPr="00EF632B">
        <w:rPr>
          <w:rFonts w:ascii="Times New Roman" w:hAnsi="Times New Roman" w:cs="Times New Roman"/>
          <w:b/>
          <w:sz w:val="24"/>
          <w:szCs w:val="24"/>
        </w:rPr>
        <w:t>Текст как речевое произведение</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Текст как речевое произведение. Смысловая и композиционная целостность текста. Типы речи: повествование, рассуждение, описание.</w:t>
      </w:r>
      <w:r w:rsidRPr="00EF632B">
        <w:rPr>
          <w:rFonts w:ascii="Times New Roman" w:hAnsi="Times New Roman" w:cs="Times New Roman"/>
          <w:color w:val="444444"/>
          <w:sz w:val="24"/>
          <w:szCs w:val="24"/>
          <w:shd w:val="clear" w:color="auto" w:fill="FFFFFF"/>
        </w:rPr>
        <w:t xml:space="preserve"> </w:t>
      </w:r>
      <w:r w:rsidRPr="00EF632B">
        <w:rPr>
          <w:rFonts w:ascii="Times New Roman" w:eastAsia="Times New Roman" w:hAnsi="Times New Roman" w:cs="Times New Roman"/>
          <w:color w:val="000000"/>
          <w:sz w:val="24"/>
          <w:szCs w:val="24"/>
        </w:rPr>
        <w:t>Лексическое значение слова. Синонимы (контекстный синоним). Антонимы (контекстный антоним). Омонимы. Фразеологические обороты. Группы слов по происхождению и употреблению.</w:t>
      </w:r>
      <w:r w:rsidRPr="00EF632B">
        <w:rPr>
          <w:rFonts w:ascii="Times New Roman" w:hAnsi="Times New Roman" w:cs="Times New Roman"/>
          <w:sz w:val="24"/>
          <w:szCs w:val="24"/>
        </w:rPr>
        <w:t xml:space="preserve"> </w:t>
      </w:r>
      <w:r w:rsidRPr="00EF632B">
        <w:rPr>
          <w:rFonts w:ascii="Times New Roman" w:eastAsia="Times New Roman" w:hAnsi="Times New Roman" w:cs="Times New Roman"/>
          <w:color w:val="000000"/>
          <w:sz w:val="24"/>
          <w:szCs w:val="24"/>
        </w:rPr>
        <w:t>Прямое/переносное значение слова (метафора, метонимия, синекдоха). Фразеологизмы. Заимствованные слова. Лексика пассивного запаса (историзмы, архаизмы, неологизмы). Ограниченная в употреблении лексика (профессионализмы, просторечная лексика, жаргонизмы, диалектизмы). Стилистически нейтральная, книжная, разговорная лексика.</w:t>
      </w:r>
    </w:p>
    <w:p w:rsidR="00EE3256" w:rsidRPr="00EF632B"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Средства связи предложений в тексте.  Союзы, частицы, местоимения, наречия, лексические повторы, формы слова, однокоренные слова, синонимы, антонимы (в том числе контекстные), синтаксический параллелизм, парцелляция. </w:t>
      </w:r>
    </w:p>
    <w:p w:rsidR="00EE3256" w:rsidRPr="00EF632B" w:rsidRDefault="00EE3256" w:rsidP="00EE3256">
      <w:pPr>
        <w:spacing w:after="0"/>
        <w:contextualSpacing/>
        <w:jc w:val="both"/>
        <w:rPr>
          <w:rFonts w:ascii="Times New Roman" w:eastAsia="Times New Roman" w:hAnsi="Times New Roman" w:cs="Times New Roman"/>
          <w:b/>
          <w:bCs/>
          <w:color w:val="000000"/>
          <w:sz w:val="24"/>
          <w:szCs w:val="24"/>
        </w:rPr>
      </w:pPr>
    </w:p>
    <w:p w:rsidR="00EE3256" w:rsidRPr="00EF632B" w:rsidRDefault="00EE3256" w:rsidP="00EE3256">
      <w:pPr>
        <w:spacing w:after="0"/>
        <w:contextualSpacing/>
        <w:jc w:val="both"/>
        <w:rPr>
          <w:rFonts w:ascii="Times New Roman" w:hAnsi="Times New Roman" w:cs="Times New Roman"/>
          <w:b/>
          <w:sz w:val="24"/>
          <w:szCs w:val="24"/>
        </w:rPr>
      </w:pPr>
      <w:r w:rsidRPr="00EF632B">
        <w:rPr>
          <w:rFonts w:ascii="Times New Roman" w:eastAsia="Times New Roman" w:hAnsi="Times New Roman" w:cs="Times New Roman"/>
          <w:b/>
          <w:bCs/>
          <w:color w:val="000000"/>
          <w:sz w:val="24"/>
          <w:szCs w:val="24"/>
        </w:rPr>
        <w:t xml:space="preserve">Раздел 9. </w:t>
      </w:r>
      <w:r w:rsidRPr="00EF632B">
        <w:rPr>
          <w:rFonts w:ascii="Times New Roman" w:hAnsi="Times New Roman" w:cs="Times New Roman"/>
          <w:b/>
          <w:sz w:val="24"/>
          <w:szCs w:val="24"/>
        </w:rPr>
        <w:t>Основные изобразительно- выразительные средства языка</w:t>
      </w:r>
    </w:p>
    <w:p w:rsidR="00EE3256" w:rsidRPr="00EE3256" w:rsidRDefault="00EE3256" w:rsidP="00EE3256">
      <w:pPr>
        <w:spacing w:after="0"/>
        <w:ind w:firstLine="708"/>
        <w:contextualSpacing/>
        <w:jc w:val="both"/>
        <w:rPr>
          <w:rFonts w:ascii="Times New Roman" w:eastAsia="Times New Roman" w:hAnsi="Times New Roman" w:cs="Times New Roman"/>
          <w:color w:val="000000"/>
          <w:sz w:val="24"/>
          <w:szCs w:val="24"/>
        </w:rPr>
      </w:pPr>
      <w:r w:rsidRPr="00EF632B">
        <w:rPr>
          <w:rFonts w:ascii="Times New Roman" w:eastAsia="Times New Roman" w:hAnsi="Times New Roman" w:cs="Times New Roman"/>
          <w:color w:val="000000"/>
          <w:sz w:val="24"/>
          <w:szCs w:val="24"/>
        </w:rPr>
        <w:t xml:space="preserve">Речь. Языковые средства выразительности. Тропы (эпитет, гипербола, литота, метафора, метонимия, олицетворение, синекдоха, сравнение, ирония, аллегория, символ). Синтаксические средства (вводные слова и словосочетания, восклицательные и вопросительные предложения, неполные предложения, обращения, сравнительные обороты, ряды однородных членов предложения, риторические вопросы, риторические обращения, односоставные предложения). Приёмы (анафора, эпифора, антитеза, вопросно-ответная форма изложения, градация, инверсия, лексический повтор, цитирование, диалог, парцелляция, синтаксический параллелизм, оксюморон). Лексические средства выразительности (синонимы, антонимы, фразеологизмы, разговорная и просторечная лексика, книжная лексика, оценочная лексика, диалектизмы, устаревшая лексика, неологизмы, термины). Фонетические средства (ассонанс, аллитерация, звукоподражание). </w:t>
      </w:r>
    </w:p>
    <w:p w:rsidR="00EE3256" w:rsidRDefault="00EE3256" w:rsidP="00EE3256">
      <w:pPr>
        <w:spacing w:after="0"/>
        <w:contextualSpacing/>
        <w:jc w:val="center"/>
        <w:rPr>
          <w:rFonts w:ascii="Times New Roman" w:eastAsia="Times New Roman" w:hAnsi="Times New Roman" w:cs="Times New Roman"/>
          <w:b/>
          <w:color w:val="000000"/>
          <w:sz w:val="24"/>
          <w:szCs w:val="24"/>
        </w:rPr>
        <w:sectPr w:rsidR="00EE3256" w:rsidSect="00EE3256">
          <w:pgSz w:w="11906" w:h="16838"/>
          <w:pgMar w:top="1134" w:right="851" w:bottom="1134" w:left="1701" w:header="709" w:footer="709" w:gutter="0"/>
          <w:cols w:space="708"/>
          <w:docGrid w:linePitch="360"/>
        </w:sectPr>
      </w:pPr>
    </w:p>
    <w:p w:rsidR="00EE3256" w:rsidRPr="00EF632B" w:rsidRDefault="00EE3256" w:rsidP="00EE3256">
      <w:pPr>
        <w:spacing w:after="0"/>
        <w:contextualSpacing/>
        <w:jc w:val="center"/>
        <w:rPr>
          <w:rFonts w:ascii="Times New Roman" w:eastAsia="Times New Roman" w:hAnsi="Times New Roman" w:cs="Times New Roman"/>
          <w:b/>
          <w:color w:val="000000"/>
          <w:sz w:val="24"/>
          <w:szCs w:val="24"/>
        </w:rPr>
      </w:pPr>
      <w:r w:rsidRPr="00EF632B">
        <w:rPr>
          <w:rFonts w:ascii="Times New Roman" w:eastAsia="Times New Roman" w:hAnsi="Times New Roman" w:cs="Times New Roman"/>
          <w:b/>
          <w:color w:val="000000"/>
          <w:sz w:val="24"/>
          <w:szCs w:val="24"/>
        </w:rPr>
        <w:t>ТЕМАТИЧЕСКОЕ ПЛАНИРОВАНИЕ</w:t>
      </w:r>
    </w:p>
    <w:p w:rsidR="00EE3256" w:rsidRPr="00EF632B" w:rsidRDefault="00EE3256" w:rsidP="00EE3256">
      <w:pPr>
        <w:spacing w:after="240"/>
        <w:jc w:val="center"/>
        <w:rPr>
          <w:rFonts w:ascii="Times New Roman" w:hAnsi="Times New Roman" w:cs="Times New Roman"/>
          <w:b/>
          <w:color w:val="FF0000"/>
          <w:sz w:val="24"/>
          <w:szCs w:val="24"/>
        </w:rPr>
      </w:pPr>
      <w:r w:rsidRPr="00EF632B">
        <w:rPr>
          <w:rFonts w:ascii="Times New Roman" w:hAnsi="Times New Roman" w:cs="Times New Roman"/>
          <w:b/>
          <w:color w:val="000000" w:themeColor="text1"/>
          <w:sz w:val="24"/>
          <w:szCs w:val="24"/>
        </w:rPr>
        <w:t xml:space="preserve">элективного курса «Русский язык: готовимся к ЕГЭ» для учащихся 10 класса </w:t>
      </w:r>
    </w:p>
    <w:tbl>
      <w:tblPr>
        <w:tblStyle w:val="ae"/>
        <w:tblW w:w="13940" w:type="dxa"/>
        <w:tblLook w:val="04A0"/>
      </w:tblPr>
      <w:tblGrid>
        <w:gridCol w:w="1064"/>
        <w:gridCol w:w="10992"/>
        <w:gridCol w:w="1884"/>
      </w:tblGrid>
      <w:tr w:rsidR="00EE3256" w:rsidRPr="00EF632B" w:rsidTr="00EE3256">
        <w:trPr>
          <w:trHeight w:val="146"/>
        </w:trPr>
        <w:tc>
          <w:tcPr>
            <w:tcW w:w="10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 урока</w:t>
            </w:r>
          </w:p>
        </w:tc>
        <w:tc>
          <w:tcPr>
            <w:tcW w:w="10992"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Раздел, тема урока</w:t>
            </w:r>
          </w:p>
        </w:tc>
        <w:tc>
          <w:tcPr>
            <w:tcW w:w="188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Количество часов</w:t>
            </w:r>
          </w:p>
        </w:tc>
      </w:tr>
      <w:tr w:rsidR="00EE3256" w:rsidRPr="00EF632B" w:rsidTr="00EE3256">
        <w:trPr>
          <w:trHeight w:val="146"/>
        </w:trPr>
        <w:tc>
          <w:tcPr>
            <w:tcW w:w="13940" w:type="dxa"/>
            <w:gridSpan w:val="3"/>
          </w:tcPr>
          <w:p w:rsidR="00EE3256" w:rsidRPr="00EF632B" w:rsidRDefault="00EE3256" w:rsidP="00190F8F">
            <w:pPr>
              <w:spacing w:before="60" w:after="60"/>
              <w:jc w:val="center"/>
              <w:rPr>
                <w:rFonts w:ascii="Times New Roman" w:hAnsi="Times New Roman" w:cs="Times New Roman"/>
                <w:b/>
                <w:sz w:val="24"/>
                <w:szCs w:val="24"/>
              </w:rPr>
            </w:pPr>
            <w:r w:rsidRPr="00EF632B">
              <w:rPr>
                <w:rFonts w:ascii="Times New Roman" w:hAnsi="Times New Roman" w:cs="Times New Roman"/>
                <w:b/>
                <w:sz w:val="24"/>
                <w:szCs w:val="24"/>
              </w:rPr>
              <w:t>Введение (2 ч)</w:t>
            </w:r>
          </w:p>
        </w:tc>
      </w:tr>
      <w:tr w:rsidR="00EE3256" w:rsidRPr="00EF632B" w:rsidTr="00EE3256">
        <w:trPr>
          <w:trHeight w:val="146"/>
        </w:trPr>
        <w:tc>
          <w:tcPr>
            <w:tcW w:w="1064"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1</w:t>
            </w:r>
          </w:p>
        </w:tc>
        <w:tc>
          <w:tcPr>
            <w:tcW w:w="10992" w:type="dxa"/>
          </w:tcPr>
          <w:p w:rsidR="00EE3256" w:rsidRPr="00EE3256" w:rsidRDefault="00EE3256" w:rsidP="00190F8F">
            <w:pPr>
              <w:spacing w:before="60"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Знакомство с демоверсией, кодификатором и спецификацией ЕГЭ 2024 года</w:t>
            </w:r>
          </w:p>
        </w:tc>
        <w:tc>
          <w:tcPr>
            <w:tcW w:w="188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064"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2</w:t>
            </w:r>
          </w:p>
        </w:tc>
        <w:tc>
          <w:tcPr>
            <w:tcW w:w="10992" w:type="dxa"/>
          </w:tcPr>
          <w:p w:rsidR="00EE3256" w:rsidRPr="00EE3256" w:rsidRDefault="00EE3256" w:rsidP="00190F8F">
            <w:pPr>
              <w:spacing w:before="60"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Обучение заполнению бланков ЕГЭ. Знакомство со сборниками КИМ, с сайтами для подготовки к ЕГЭ</w:t>
            </w:r>
          </w:p>
        </w:tc>
        <w:tc>
          <w:tcPr>
            <w:tcW w:w="188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3940" w:type="dxa"/>
            <w:gridSpan w:val="3"/>
          </w:tcPr>
          <w:p w:rsidR="00EE3256" w:rsidRPr="00EE3256" w:rsidRDefault="00EE3256" w:rsidP="00190F8F">
            <w:pPr>
              <w:spacing w:before="120" w:after="120"/>
              <w:rPr>
                <w:rFonts w:ascii="Times New Roman" w:hAnsi="Times New Roman" w:cs="Times New Roman"/>
                <w:b/>
                <w:sz w:val="24"/>
                <w:szCs w:val="24"/>
                <w:lang w:val="ru-RU"/>
              </w:rPr>
            </w:pPr>
            <w:r w:rsidRPr="00EE3256">
              <w:rPr>
                <w:rFonts w:ascii="Times New Roman" w:hAnsi="Times New Roman" w:cs="Times New Roman"/>
                <w:b/>
                <w:sz w:val="24"/>
                <w:szCs w:val="24"/>
                <w:lang w:val="ru-RU"/>
              </w:rPr>
              <w:t>Лингвистический анализ текстов различных функциональных разновидностей языка (3 ч)</w:t>
            </w:r>
          </w:p>
        </w:tc>
      </w:tr>
      <w:tr w:rsidR="00EE3256" w:rsidRPr="00EF632B" w:rsidTr="00EE3256">
        <w:trPr>
          <w:trHeight w:val="146"/>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3</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Информационная обработка письменных текстов различных стилей и жанров</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4</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Средства связи предложений в тексте</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5</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Лексическое значение слова: многозначность, прямое и переносное значение слова</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3940" w:type="dxa"/>
            <w:gridSpan w:val="3"/>
          </w:tcPr>
          <w:p w:rsidR="00EE3256" w:rsidRPr="00EE3256" w:rsidRDefault="00EE3256" w:rsidP="00190F8F">
            <w:pPr>
              <w:spacing w:before="120"/>
              <w:jc w:val="center"/>
              <w:rPr>
                <w:rFonts w:ascii="Times New Roman" w:hAnsi="Times New Roman" w:cs="Times New Roman"/>
                <w:b/>
                <w:sz w:val="24"/>
                <w:szCs w:val="24"/>
                <w:lang w:val="ru-RU"/>
              </w:rPr>
            </w:pPr>
            <w:r w:rsidRPr="00EE3256">
              <w:rPr>
                <w:rFonts w:ascii="Times New Roman" w:hAnsi="Times New Roman" w:cs="Times New Roman"/>
                <w:b/>
                <w:sz w:val="24"/>
                <w:szCs w:val="24"/>
                <w:lang w:val="ru-RU"/>
              </w:rPr>
              <w:t xml:space="preserve">Основные орфоэпические (акцентологические) нормы </w:t>
            </w:r>
          </w:p>
          <w:p w:rsidR="00EE3256" w:rsidRPr="00EE3256" w:rsidRDefault="00EE3256" w:rsidP="00190F8F">
            <w:pPr>
              <w:spacing w:after="120"/>
              <w:jc w:val="center"/>
              <w:rPr>
                <w:rFonts w:ascii="Times New Roman" w:hAnsi="Times New Roman" w:cs="Times New Roman"/>
                <w:b/>
                <w:sz w:val="24"/>
                <w:szCs w:val="24"/>
                <w:lang w:val="ru-RU"/>
              </w:rPr>
            </w:pPr>
            <w:r w:rsidRPr="00EE3256">
              <w:rPr>
                <w:rFonts w:ascii="Times New Roman" w:hAnsi="Times New Roman" w:cs="Times New Roman"/>
                <w:b/>
                <w:sz w:val="24"/>
                <w:szCs w:val="24"/>
                <w:lang w:val="ru-RU"/>
              </w:rPr>
              <w:t>современного русского литературного языка (1 ч)</w:t>
            </w:r>
          </w:p>
        </w:tc>
      </w:tr>
      <w:tr w:rsidR="00EE3256" w:rsidRPr="00EF632B" w:rsidTr="00EE3256">
        <w:trPr>
          <w:trHeight w:val="146"/>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6</w:t>
            </w:r>
          </w:p>
        </w:tc>
        <w:tc>
          <w:tcPr>
            <w:tcW w:w="10992"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Орфоэпические нормы (постановка ударения)</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3940" w:type="dxa"/>
            <w:gridSpan w:val="3"/>
          </w:tcPr>
          <w:p w:rsidR="00EE3256" w:rsidRPr="00EE3256" w:rsidRDefault="00EE3256" w:rsidP="00190F8F">
            <w:pPr>
              <w:spacing w:before="120" w:after="120"/>
              <w:jc w:val="center"/>
              <w:rPr>
                <w:rFonts w:ascii="Times New Roman" w:hAnsi="Times New Roman" w:cs="Times New Roman"/>
                <w:b/>
                <w:sz w:val="24"/>
                <w:szCs w:val="24"/>
                <w:lang w:val="ru-RU"/>
              </w:rPr>
            </w:pPr>
            <w:r w:rsidRPr="00EE3256">
              <w:rPr>
                <w:rFonts w:ascii="Times New Roman" w:hAnsi="Times New Roman" w:cs="Times New Roman"/>
                <w:b/>
                <w:sz w:val="24"/>
                <w:szCs w:val="24"/>
                <w:lang w:val="ru-RU"/>
              </w:rPr>
              <w:t>Основные лексические нормы современного русского литературного языка (2 ч)</w:t>
            </w:r>
          </w:p>
        </w:tc>
      </w:tr>
      <w:tr w:rsidR="00EE3256" w:rsidRPr="00EF632B" w:rsidTr="00EE3256">
        <w:trPr>
          <w:trHeight w:val="146"/>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7</w:t>
            </w:r>
          </w:p>
        </w:tc>
        <w:tc>
          <w:tcPr>
            <w:tcW w:w="10992" w:type="dxa"/>
          </w:tcPr>
          <w:p w:rsidR="00EE3256" w:rsidRPr="00EF632B" w:rsidRDefault="00EE3256" w:rsidP="00190F8F">
            <w:pPr>
              <w:tabs>
                <w:tab w:val="left" w:pos="1185"/>
              </w:tabs>
              <w:spacing w:after="60"/>
              <w:jc w:val="both"/>
              <w:rPr>
                <w:rFonts w:ascii="Times New Roman" w:hAnsi="Times New Roman" w:cs="Times New Roman"/>
                <w:sz w:val="24"/>
                <w:szCs w:val="24"/>
              </w:rPr>
            </w:pPr>
            <w:r w:rsidRPr="00EF632B">
              <w:rPr>
                <w:rFonts w:ascii="Times New Roman" w:hAnsi="Times New Roman" w:cs="Times New Roman"/>
                <w:sz w:val="24"/>
                <w:szCs w:val="24"/>
              </w:rPr>
              <w:t>Лексические нормы (употребление паронимов)</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8</w:t>
            </w:r>
          </w:p>
        </w:tc>
        <w:tc>
          <w:tcPr>
            <w:tcW w:w="10992" w:type="dxa"/>
          </w:tcPr>
          <w:p w:rsidR="00EE3256" w:rsidRPr="00EF632B" w:rsidRDefault="00EE3256" w:rsidP="00190F8F">
            <w:pPr>
              <w:spacing w:after="60"/>
              <w:jc w:val="both"/>
              <w:rPr>
                <w:rFonts w:ascii="Times New Roman" w:hAnsi="Times New Roman" w:cs="Times New Roman"/>
                <w:sz w:val="24"/>
                <w:szCs w:val="24"/>
              </w:rPr>
            </w:pPr>
            <w:r w:rsidRPr="00EE3256">
              <w:rPr>
                <w:rFonts w:ascii="Times New Roman" w:hAnsi="Times New Roman" w:cs="Times New Roman"/>
                <w:sz w:val="24"/>
                <w:szCs w:val="24"/>
                <w:lang w:val="ru-RU"/>
              </w:rPr>
              <w:t xml:space="preserve">Лексические нормы (употребление слова в соответствии с точным лексическим значением и требованием лексической сочетаемости). </w:t>
            </w:r>
            <w:r w:rsidRPr="00EF632B">
              <w:rPr>
                <w:rFonts w:ascii="Times New Roman" w:hAnsi="Times New Roman" w:cs="Times New Roman"/>
                <w:sz w:val="24"/>
                <w:szCs w:val="24"/>
              </w:rPr>
              <w:t>Исключение и замена</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3940" w:type="dxa"/>
            <w:gridSpan w:val="3"/>
          </w:tcPr>
          <w:p w:rsidR="00EE3256" w:rsidRPr="00EE3256" w:rsidRDefault="00EE3256" w:rsidP="00190F8F">
            <w:pPr>
              <w:spacing w:before="120"/>
              <w:jc w:val="center"/>
              <w:rPr>
                <w:rFonts w:ascii="Times New Roman" w:hAnsi="Times New Roman" w:cs="Times New Roman"/>
                <w:b/>
                <w:sz w:val="24"/>
                <w:szCs w:val="24"/>
                <w:lang w:val="ru-RU"/>
              </w:rPr>
            </w:pPr>
            <w:r w:rsidRPr="00EE3256">
              <w:rPr>
                <w:rFonts w:ascii="Times New Roman" w:hAnsi="Times New Roman" w:cs="Times New Roman"/>
                <w:b/>
                <w:sz w:val="24"/>
                <w:szCs w:val="24"/>
                <w:lang w:val="ru-RU"/>
              </w:rPr>
              <w:t>Основные грамматические (морфологические и синтаксические)</w:t>
            </w:r>
          </w:p>
          <w:p w:rsidR="00EE3256" w:rsidRPr="00EE3256" w:rsidRDefault="00EE3256" w:rsidP="00190F8F">
            <w:pPr>
              <w:spacing w:after="120"/>
              <w:jc w:val="center"/>
              <w:rPr>
                <w:rFonts w:ascii="Times New Roman" w:hAnsi="Times New Roman" w:cs="Times New Roman"/>
                <w:sz w:val="24"/>
                <w:szCs w:val="24"/>
                <w:lang w:val="ru-RU"/>
              </w:rPr>
            </w:pPr>
            <w:r w:rsidRPr="00EE3256">
              <w:rPr>
                <w:rFonts w:ascii="Times New Roman" w:hAnsi="Times New Roman" w:cs="Times New Roman"/>
                <w:b/>
                <w:sz w:val="24"/>
                <w:szCs w:val="24"/>
                <w:lang w:val="ru-RU"/>
              </w:rPr>
              <w:t>нормы современного русского литературного языка  (2 ч)</w:t>
            </w:r>
          </w:p>
        </w:tc>
      </w:tr>
      <w:tr w:rsidR="00EE3256" w:rsidRPr="00EF632B" w:rsidTr="00EE3256">
        <w:trPr>
          <w:trHeight w:val="146"/>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9</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Морфологические нормы (образование форм слова)</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146"/>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10</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Синтаксические нормы. Нормы согласования. Нормы управления</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516"/>
        </w:trPr>
        <w:tc>
          <w:tcPr>
            <w:tcW w:w="13940" w:type="dxa"/>
            <w:gridSpan w:val="3"/>
          </w:tcPr>
          <w:p w:rsidR="00EE3256" w:rsidRPr="00EE3256" w:rsidRDefault="00EE3256" w:rsidP="00190F8F">
            <w:pPr>
              <w:spacing w:before="120" w:after="120"/>
              <w:jc w:val="center"/>
              <w:rPr>
                <w:rFonts w:ascii="Times New Roman" w:hAnsi="Times New Roman" w:cs="Times New Roman"/>
                <w:b/>
                <w:sz w:val="24"/>
                <w:szCs w:val="24"/>
                <w:lang w:val="ru-RU"/>
              </w:rPr>
            </w:pPr>
            <w:r w:rsidRPr="00EE3256">
              <w:rPr>
                <w:rFonts w:ascii="Times New Roman" w:hAnsi="Times New Roman" w:cs="Times New Roman"/>
                <w:b/>
                <w:sz w:val="24"/>
                <w:szCs w:val="24"/>
                <w:lang w:val="ru-RU"/>
              </w:rPr>
              <w:t>Основные орфографические нормы современного русского литературного языка (7 ч)</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11</w:t>
            </w:r>
          </w:p>
        </w:tc>
        <w:tc>
          <w:tcPr>
            <w:tcW w:w="10992"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Правописание корней</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49"/>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12</w:t>
            </w:r>
          </w:p>
        </w:tc>
        <w:tc>
          <w:tcPr>
            <w:tcW w:w="10992"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Правописание приставок</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13</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Правописание суффиксов различных частей речи (кроме -Н-/-НН-)</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49"/>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14</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Правописание личных окончаний глаголов и суффиксов причастий</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15</w:t>
            </w:r>
          </w:p>
        </w:tc>
        <w:tc>
          <w:tcPr>
            <w:tcW w:w="10992"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Правописание НЕ и НИ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49"/>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16</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Слитное, дефисное, раздельное написание слов</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17</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sz w:val="24"/>
                <w:szCs w:val="24"/>
                <w:lang w:val="ru-RU"/>
              </w:rPr>
              <w:t>Правописание -Н- и -НН- в различных частях речи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531"/>
        </w:trPr>
        <w:tc>
          <w:tcPr>
            <w:tcW w:w="13940" w:type="dxa"/>
            <w:gridSpan w:val="3"/>
          </w:tcPr>
          <w:p w:rsidR="00EE3256" w:rsidRPr="00EE3256" w:rsidRDefault="00EE3256" w:rsidP="00190F8F">
            <w:pPr>
              <w:spacing w:before="120" w:after="120"/>
              <w:jc w:val="center"/>
              <w:rPr>
                <w:rFonts w:ascii="Times New Roman" w:hAnsi="Times New Roman" w:cs="Times New Roman"/>
                <w:b/>
                <w:sz w:val="24"/>
                <w:szCs w:val="24"/>
                <w:lang w:val="ru-RU"/>
              </w:rPr>
            </w:pPr>
            <w:r w:rsidRPr="00EE3256">
              <w:rPr>
                <w:rFonts w:ascii="Times New Roman" w:hAnsi="Times New Roman" w:cs="Times New Roman"/>
                <w:b/>
                <w:sz w:val="24"/>
                <w:szCs w:val="24"/>
                <w:lang w:val="ru-RU"/>
              </w:rPr>
              <w:t>Основные пунктуационные нормы современного русского литературного языка (7 ч)</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18</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Знаки препинания в предложении с однородными членами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19</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Знаки препинания в сложносочинённом предложении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607"/>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20</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Знаки препинания в предложениях с обособленными членами (определениями, обстоятельствами, приложениями, дополнениями)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623"/>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21</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Знаки препинания в предложениях со словами и конструкциями, грамматически не связанными с членами предложения</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22</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Знаки препинания в сложноподчинённом предложении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23</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Знаки препинания в сложном предложении с разными видами связи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49"/>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24</w:t>
            </w:r>
          </w:p>
        </w:tc>
        <w:tc>
          <w:tcPr>
            <w:tcW w:w="10992" w:type="dxa"/>
          </w:tcPr>
          <w:p w:rsidR="00EE3256" w:rsidRPr="00EF632B" w:rsidRDefault="00EE3256" w:rsidP="00190F8F">
            <w:pPr>
              <w:spacing w:after="60"/>
              <w:jc w:val="both"/>
              <w:rPr>
                <w:rFonts w:ascii="Times New Roman" w:hAnsi="Times New Roman" w:cs="Times New Roman"/>
                <w:sz w:val="24"/>
                <w:szCs w:val="24"/>
              </w:rPr>
            </w:pPr>
            <w:r w:rsidRPr="00EF632B">
              <w:rPr>
                <w:rFonts w:ascii="Times New Roman" w:hAnsi="Times New Roman" w:cs="Times New Roman"/>
                <w:sz w:val="24"/>
                <w:szCs w:val="24"/>
              </w:rPr>
              <w:t>Пунктуационный анализ</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516"/>
        </w:trPr>
        <w:tc>
          <w:tcPr>
            <w:tcW w:w="13940" w:type="dxa"/>
            <w:gridSpan w:val="3"/>
          </w:tcPr>
          <w:p w:rsidR="00EE3256" w:rsidRPr="00EE3256" w:rsidRDefault="00EE3256" w:rsidP="00190F8F">
            <w:pPr>
              <w:spacing w:before="120" w:after="120"/>
              <w:jc w:val="center"/>
              <w:rPr>
                <w:rFonts w:ascii="Times New Roman" w:hAnsi="Times New Roman" w:cs="Times New Roman"/>
                <w:b/>
                <w:sz w:val="24"/>
                <w:szCs w:val="24"/>
                <w:lang w:val="ru-RU"/>
              </w:rPr>
            </w:pPr>
            <w:r w:rsidRPr="00EE3256">
              <w:rPr>
                <w:rFonts w:ascii="Times New Roman" w:hAnsi="Times New Roman" w:cs="Times New Roman"/>
                <w:b/>
                <w:sz w:val="24"/>
                <w:szCs w:val="24"/>
                <w:lang w:val="ru-RU"/>
              </w:rPr>
              <w:t>Текст как речевое произведение (4 ч)</w:t>
            </w:r>
          </w:p>
        </w:tc>
      </w:tr>
      <w:tr w:rsidR="00EE3256" w:rsidRPr="00EF632B" w:rsidTr="00EE3256">
        <w:trPr>
          <w:trHeight w:val="623"/>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25</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Текст как речевое произведение. Смысловая и композиционная целостность текста</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26</w:t>
            </w:r>
          </w:p>
        </w:tc>
        <w:tc>
          <w:tcPr>
            <w:tcW w:w="10992" w:type="dxa"/>
          </w:tcPr>
          <w:p w:rsidR="00EE3256" w:rsidRPr="00EF632B" w:rsidRDefault="00EE3256" w:rsidP="00190F8F">
            <w:pPr>
              <w:spacing w:after="60"/>
              <w:jc w:val="both"/>
              <w:rPr>
                <w:rFonts w:ascii="Times New Roman" w:hAnsi="Times New Roman" w:cs="Times New Roman"/>
                <w:sz w:val="24"/>
                <w:szCs w:val="24"/>
              </w:rPr>
            </w:pPr>
            <w:r w:rsidRPr="00EF632B">
              <w:rPr>
                <w:rFonts w:ascii="Times New Roman" w:hAnsi="Times New Roman" w:cs="Times New Roman"/>
                <w:sz w:val="24"/>
                <w:szCs w:val="24"/>
              </w:rPr>
              <w:t>Функционально-смысловые типы речи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607"/>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27</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Лексическое значение слова. Синонимы. Антонимы. Омонимы. Фразеологические обороты. Группы слов по происхождению и употреблению</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28</w:t>
            </w:r>
          </w:p>
        </w:tc>
        <w:tc>
          <w:tcPr>
            <w:tcW w:w="10992" w:type="dxa"/>
          </w:tcPr>
          <w:p w:rsidR="00EE3256" w:rsidRPr="00EE3256" w:rsidRDefault="00EE3256" w:rsidP="00190F8F">
            <w:pPr>
              <w:spacing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Средства связи предложений в тексте</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531"/>
        </w:trPr>
        <w:tc>
          <w:tcPr>
            <w:tcW w:w="13940" w:type="dxa"/>
            <w:gridSpan w:val="3"/>
          </w:tcPr>
          <w:p w:rsidR="00EE3256" w:rsidRPr="00EE3256" w:rsidRDefault="00EE3256" w:rsidP="00190F8F">
            <w:pPr>
              <w:spacing w:before="120" w:after="120"/>
              <w:jc w:val="center"/>
              <w:rPr>
                <w:rFonts w:ascii="Times New Roman" w:hAnsi="Times New Roman" w:cs="Times New Roman"/>
                <w:b/>
                <w:sz w:val="24"/>
                <w:szCs w:val="24"/>
                <w:lang w:val="ru-RU"/>
              </w:rPr>
            </w:pPr>
            <w:r w:rsidRPr="00EE3256">
              <w:rPr>
                <w:rFonts w:ascii="Times New Roman" w:hAnsi="Times New Roman" w:cs="Times New Roman"/>
                <w:b/>
                <w:sz w:val="24"/>
                <w:szCs w:val="24"/>
                <w:lang w:val="ru-RU"/>
              </w:rPr>
              <w:t>Основные изобразительно- выразительные средства языка (1 ч)</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29</w:t>
            </w:r>
          </w:p>
        </w:tc>
        <w:tc>
          <w:tcPr>
            <w:tcW w:w="10992"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Речь. Языковые средства выразительности</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531"/>
        </w:trPr>
        <w:tc>
          <w:tcPr>
            <w:tcW w:w="13940" w:type="dxa"/>
            <w:gridSpan w:val="3"/>
          </w:tcPr>
          <w:p w:rsidR="00EE3256" w:rsidRPr="00EF632B" w:rsidRDefault="00EE3256" w:rsidP="00190F8F">
            <w:pPr>
              <w:spacing w:before="120" w:after="120"/>
              <w:jc w:val="center"/>
              <w:rPr>
                <w:rFonts w:ascii="Times New Roman" w:hAnsi="Times New Roman" w:cs="Times New Roman"/>
                <w:b/>
                <w:sz w:val="24"/>
                <w:szCs w:val="24"/>
              </w:rPr>
            </w:pPr>
            <w:r w:rsidRPr="00EF632B">
              <w:rPr>
                <w:rFonts w:ascii="Times New Roman" w:hAnsi="Times New Roman" w:cs="Times New Roman"/>
                <w:b/>
                <w:sz w:val="24"/>
                <w:szCs w:val="24"/>
              </w:rPr>
              <w:t>Заключение (5 ч)</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30-32</w:t>
            </w:r>
          </w:p>
        </w:tc>
        <w:tc>
          <w:tcPr>
            <w:tcW w:w="10992"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Решение тестовых заданий ЕГЭ</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3</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33</w:t>
            </w:r>
          </w:p>
        </w:tc>
        <w:tc>
          <w:tcPr>
            <w:tcW w:w="10992" w:type="dxa"/>
          </w:tcPr>
          <w:p w:rsidR="00EE3256" w:rsidRPr="00EE3256" w:rsidRDefault="00EE3256" w:rsidP="00190F8F">
            <w:pPr>
              <w:spacing w:after="60"/>
              <w:rPr>
                <w:rFonts w:ascii="Times New Roman" w:hAnsi="Times New Roman" w:cs="Times New Roman"/>
                <w:sz w:val="24"/>
                <w:szCs w:val="24"/>
                <w:lang w:val="ru-RU"/>
              </w:rPr>
            </w:pPr>
            <w:r w:rsidRPr="00EE3256">
              <w:rPr>
                <w:rFonts w:ascii="Times New Roman" w:hAnsi="Times New Roman" w:cs="Times New Roman"/>
                <w:b/>
                <w:sz w:val="24"/>
                <w:szCs w:val="24"/>
                <w:lang w:val="ru-RU"/>
              </w:rPr>
              <w:t>Итоговый контроль знаний</w:t>
            </w:r>
            <w:r w:rsidRPr="00EE3256">
              <w:rPr>
                <w:rFonts w:ascii="Times New Roman" w:hAnsi="Times New Roman" w:cs="Times New Roman"/>
                <w:sz w:val="24"/>
                <w:szCs w:val="24"/>
                <w:lang w:val="ru-RU"/>
              </w:rPr>
              <w:t xml:space="preserve"> (контрольная работа  в форме теста ЕГЭ)</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r w:rsidR="00EE3256" w:rsidRPr="00EF632B" w:rsidTr="00EE3256">
        <w:trPr>
          <w:trHeight w:val="334"/>
        </w:trPr>
        <w:tc>
          <w:tcPr>
            <w:tcW w:w="1064"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34</w:t>
            </w:r>
          </w:p>
        </w:tc>
        <w:tc>
          <w:tcPr>
            <w:tcW w:w="10992" w:type="dxa"/>
          </w:tcPr>
          <w:p w:rsidR="00EE3256" w:rsidRPr="00EF632B" w:rsidRDefault="00EE3256" w:rsidP="00190F8F">
            <w:pPr>
              <w:spacing w:after="60"/>
              <w:rPr>
                <w:rFonts w:ascii="Times New Roman" w:hAnsi="Times New Roman" w:cs="Times New Roman"/>
                <w:sz w:val="24"/>
                <w:szCs w:val="24"/>
              </w:rPr>
            </w:pPr>
            <w:r w:rsidRPr="00EF632B">
              <w:rPr>
                <w:rFonts w:ascii="Times New Roman" w:hAnsi="Times New Roman" w:cs="Times New Roman"/>
                <w:sz w:val="24"/>
                <w:szCs w:val="24"/>
              </w:rPr>
              <w:t>Итоговый урок</w:t>
            </w:r>
          </w:p>
        </w:tc>
        <w:tc>
          <w:tcPr>
            <w:tcW w:w="1884" w:type="dxa"/>
          </w:tcPr>
          <w:p w:rsidR="00EE3256" w:rsidRPr="00EF632B" w:rsidRDefault="00EE3256" w:rsidP="00190F8F">
            <w:pPr>
              <w:spacing w:after="60"/>
              <w:jc w:val="center"/>
              <w:rPr>
                <w:rFonts w:ascii="Times New Roman" w:hAnsi="Times New Roman" w:cs="Times New Roman"/>
                <w:sz w:val="24"/>
                <w:szCs w:val="24"/>
              </w:rPr>
            </w:pPr>
            <w:r w:rsidRPr="00EF632B">
              <w:rPr>
                <w:rFonts w:ascii="Times New Roman" w:hAnsi="Times New Roman" w:cs="Times New Roman"/>
                <w:sz w:val="24"/>
                <w:szCs w:val="24"/>
              </w:rPr>
              <w:t>1</w:t>
            </w:r>
          </w:p>
        </w:tc>
      </w:tr>
    </w:tbl>
    <w:p w:rsidR="00EE3256" w:rsidRPr="00EF632B" w:rsidRDefault="00EE3256" w:rsidP="00EE3256">
      <w:pPr>
        <w:spacing w:before="360" w:after="0"/>
        <w:rPr>
          <w:rFonts w:ascii="Times New Roman" w:eastAsia="Calibri" w:hAnsi="Times New Roman" w:cs="Times New Roman"/>
          <w:sz w:val="24"/>
          <w:szCs w:val="24"/>
        </w:rPr>
      </w:pPr>
    </w:p>
    <w:tbl>
      <w:tblPr>
        <w:tblStyle w:val="ae"/>
        <w:tblW w:w="13789" w:type="dxa"/>
        <w:tblLook w:val="04A0"/>
      </w:tblPr>
      <w:tblGrid>
        <w:gridCol w:w="1306"/>
        <w:gridCol w:w="3077"/>
        <w:gridCol w:w="1864"/>
        <w:gridCol w:w="7542"/>
      </w:tblGrid>
      <w:tr w:rsidR="00EE3256" w:rsidRPr="00EF632B" w:rsidTr="00EE3256">
        <w:trPr>
          <w:trHeight w:val="144"/>
        </w:trPr>
        <w:tc>
          <w:tcPr>
            <w:tcW w:w="1306"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 раздела</w:t>
            </w:r>
          </w:p>
        </w:tc>
        <w:tc>
          <w:tcPr>
            <w:tcW w:w="3077"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Название раздела</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Количество часов</w:t>
            </w:r>
          </w:p>
        </w:tc>
        <w:tc>
          <w:tcPr>
            <w:tcW w:w="7542"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Модуль «Школьный урок»</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1</w:t>
            </w:r>
          </w:p>
        </w:tc>
        <w:tc>
          <w:tcPr>
            <w:tcW w:w="3077" w:type="dxa"/>
          </w:tcPr>
          <w:p w:rsidR="00EE3256" w:rsidRPr="00EF632B" w:rsidRDefault="00EE3256" w:rsidP="00190F8F">
            <w:pPr>
              <w:autoSpaceDE w:val="0"/>
              <w:autoSpaceDN w:val="0"/>
              <w:adjustRightInd w:val="0"/>
              <w:spacing w:before="60" w:after="60"/>
              <w:rPr>
                <w:rFonts w:ascii="Times New Roman" w:hAnsi="Times New Roman" w:cs="Times New Roman"/>
                <w:sz w:val="24"/>
                <w:szCs w:val="24"/>
              </w:rPr>
            </w:pPr>
            <w:r w:rsidRPr="00EF632B">
              <w:rPr>
                <w:rFonts w:ascii="Times New Roman" w:eastAsia="Times New Roman" w:hAnsi="Times New Roman" w:cs="Times New Roman"/>
                <w:color w:val="000000"/>
                <w:sz w:val="24"/>
                <w:szCs w:val="24"/>
                <w:lang w:eastAsia="ru-RU"/>
              </w:rPr>
              <w:t>Введение</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2</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2</w:t>
            </w:r>
          </w:p>
        </w:tc>
        <w:tc>
          <w:tcPr>
            <w:tcW w:w="3077" w:type="dxa"/>
          </w:tcPr>
          <w:p w:rsidR="00EE3256" w:rsidRPr="00EE3256" w:rsidRDefault="00EE3256" w:rsidP="00190F8F">
            <w:pPr>
              <w:autoSpaceDE w:val="0"/>
              <w:autoSpaceDN w:val="0"/>
              <w:adjustRightInd w:val="0"/>
              <w:spacing w:before="60" w:after="60"/>
              <w:rPr>
                <w:rFonts w:ascii="Times New Roman" w:hAnsi="Times New Roman" w:cs="Times New Roman"/>
                <w:sz w:val="24"/>
                <w:szCs w:val="24"/>
                <w:lang w:val="ru-RU"/>
              </w:rPr>
            </w:pPr>
            <w:r w:rsidRPr="00EE3256">
              <w:rPr>
                <w:rFonts w:ascii="Times New Roman" w:hAnsi="Times New Roman" w:cs="Times New Roman"/>
                <w:sz w:val="24"/>
                <w:szCs w:val="24"/>
                <w:lang w:val="ru-RU"/>
              </w:rPr>
              <w:t>Лингвистический анализ текстов различных функциональных разновидностей языка</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3</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1. Формирование ценностного отношения к миру и человеку в этом мире.</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2. Воспитание духовно богатой, нравственно ориентированной личности с развитым чувством самосознания и общероссийского гражданского сознания.</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3</w:t>
            </w:r>
          </w:p>
        </w:tc>
        <w:tc>
          <w:tcPr>
            <w:tcW w:w="3077" w:type="dxa"/>
          </w:tcPr>
          <w:p w:rsidR="00EE3256" w:rsidRPr="00EE3256" w:rsidRDefault="00EE3256" w:rsidP="00190F8F">
            <w:pPr>
              <w:autoSpaceDE w:val="0"/>
              <w:autoSpaceDN w:val="0"/>
              <w:adjustRightInd w:val="0"/>
              <w:spacing w:before="60" w:after="60"/>
              <w:rPr>
                <w:rFonts w:ascii="Times New Roman" w:hAnsi="Times New Roman" w:cs="Times New Roman"/>
                <w:sz w:val="24"/>
                <w:szCs w:val="24"/>
                <w:lang w:val="ru-RU"/>
              </w:rPr>
            </w:pPr>
            <w:r w:rsidRPr="00EE3256">
              <w:rPr>
                <w:rFonts w:ascii="Times New Roman" w:hAnsi="Times New Roman" w:cs="Times New Roman"/>
                <w:sz w:val="24"/>
                <w:szCs w:val="24"/>
                <w:lang w:val="ru-RU"/>
              </w:rPr>
              <w:t>Основные орфоэпические (акцентологические) нормы современного русского литературного языка</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1</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2. Воспитание чувства ответственности и долга перед Родиной.</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4</w:t>
            </w:r>
          </w:p>
        </w:tc>
        <w:tc>
          <w:tcPr>
            <w:tcW w:w="3077" w:type="dxa"/>
          </w:tcPr>
          <w:p w:rsidR="00EE3256" w:rsidRPr="00EE3256" w:rsidRDefault="00EE3256" w:rsidP="00190F8F">
            <w:pPr>
              <w:spacing w:before="60" w:after="60"/>
              <w:rPr>
                <w:rFonts w:ascii="Times New Roman" w:hAnsi="Times New Roman" w:cs="Times New Roman"/>
                <w:sz w:val="24"/>
                <w:szCs w:val="24"/>
                <w:lang w:val="ru-RU"/>
              </w:rPr>
            </w:pPr>
            <w:r w:rsidRPr="00EE3256">
              <w:rPr>
                <w:rFonts w:ascii="Times New Roman" w:hAnsi="Times New Roman" w:cs="Times New Roman"/>
                <w:sz w:val="24"/>
                <w:szCs w:val="24"/>
                <w:lang w:val="ru-RU"/>
              </w:rPr>
              <w:t>Основные лексические нормы современного русского литературного языка</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2</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 xml:space="preserve">2. Воспитание умения выражать согласие или несогласие с мнением собеседника в соответствии с правилами ведения диалогической речи. </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5</w:t>
            </w:r>
          </w:p>
        </w:tc>
        <w:tc>
          <w:tcPr>
            <w:tcW w:w="3077" w:type="dxa"/>
          </w:tcPr>
          <w:p w:rsidR="00EE3256" w:rsidRPr="00EE3256" w:rsidRDefault="00EE3256" w:rsidP="00190F8F">
            <w:pPr>
              <w:spacing w:before="60" w:after="60"/>
              <w:rPr>
                <w:rFonts w:ascii="Times New Roman" w:hAnsi="Times New Roman" w:cs="Times New Roman"/>
                <w:sz w:val="24"/>
                <w:szCs w:val="24"/>
                <w:lang w:val="ru-RU"/>
              </w:rPr>
            </w:pPr>
            <w:r w:rsidRPr="00EE3256">
              <w:rPr>
                <w:rFonts w:ascii="Times New Roman" w:hAnsi="Times New Roman" w:cs="Times New Roman"/>
                <w:sz w:val="24"/>
                <w:szCs w:val="24"/>
                <w:lang w:val="ru-RU"/>
              </w:rPr>
              <w:t>Основные грамматические (морфологические и синтаксические)</w:t>
            </w:r>
          </w:p>
          <w:p w:rsidR="00EE3256" w:rsidRPr="00EE3256" w:rsidRDefault="00EE3256" w:rsidP="00190F8F">
            <w:pPr>
              <w:spacing w:before="60" w:after="60"/>
              <w:rPr>
                <w:rFonts w:ascii="Times New Roman" w:hAnsi="Times New Roman" w:cs="Times New Roman"/>
                <w:sz w:val="24"/>
                <w:szCs w:val="24"/>
                <w:lang w:val="ru-RU"/>
              </w:rPr>
            </w:pPr>
            <w:r w:rsidRPr="00EE3256">
              <w:rPr>
                <w:rFonts w:ascii="Times New Roman" w:hAnsi="Times New Roman" w:cs="Times New Roman"/>
                <w:sz w:val="24"/>
                <w:szCs w:val="24"/>
                <w:lang w:val="ru-RU"/>
              </w:rPr>
              <w:t xml:space="preserve">нормы современного русского литературного языка  </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2</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sz w:val="24"/>
                <w:szCs w:val="24"/>
                <w:lang w:val="ru-RU"/>
              </w:rPr>
            </w:pPr>
            <w:r w:rsidRPr="00EE3256">
              <w:rPr>
                <w:rFonts w:ascii="Times New Roman" w:hAnsi="Times New Roman" w:cs="Times New Roman"/>
                <w:color w:val="000000"/>
                <w:sz w:val="24"/>
                <w:szCs w:val="24"/>
                <w:lang w:val="ru-RU"/>
              </w:rPr>
              <w:t>1. Воспитание умения осуществлять речевой самоконтроль.</w:t>
            </w:r>
            <w:r w:rsidRPr="00EE3256">
              <w:rPr>
                <w:rFonts w:ascii="Times New Roman" w:hAnsi="Times New Roman" w:cs="Times New Roman"/>
                <w:sz w:val="24"/>
                <w:szCs w:val="24"/>
                <w:lang w:val="ru-RU"/>
              </w:rPr>
              <w:t xml:space="preserve"> </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sz w:val="24"/>
                <w:szCs w:val="24"/>
                <w:lang w:val="ru-RU"/>
              </w:rPr>
              <w:t xml:space="preserve">2. </w:t>
            </w:r>
            <w:r w:rsidRPr="00EE3256">
              <w:rPr>
                <w:rFonts w:ascii="Times New Roman" w:hAnsi="Times New Roman" w:cs="Times New Roman"/>
                <w:color w:val="000000"/>
                <w:sz w:val="24"/>
                <w:szCs w:val="24"/>
                <w:lang w:val="ru-RU"/>
              </w:rPr>
              <w:t>Формирование умения самостоятельно добывать и хранить знания, трансформировать их.</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3. Осуществление продуктивного общения в совместной деятельности, проявление толерантности в общении, соблюдение правил вербального и невербального общения в конкретной речевой ситуации.</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6</w:t>
            </w:r>
          </w:p>
        </w:tc>
        <w:tc>
          <w:tcPr>
            <w:tcW w:w="3077" w:type="dxa"/>
          </w:tcPr>
          <w:p w:rsidR="00EE3256" w:rsidRPr="00EE3256" w:rsidRDefault="00EE3256" w:rsidP="00190F8F">
            <w:pPr>
              <w:spacing w:before="60" w:after="60"/>
              <w:rPr>
                <w:rFonts w:ascii="Times New Roman" w:hAnsi="Times New Roman" w:cs="Times New Roman"/>
                <w:sz w:val="24"/>
                <w:szCs w:val="24"/>
                <w:lang w:val="ru-RU"/>
              </w:rPr>
            </w:pPr>
            <w:r w:rsidRPr="00EE3256">
              <w:rPr>
                <w:rFonts w:ascii="Times New Roman" w:hAnsi="Times New Roman" w:cs="Times New Roman"/>
                <w:sz w:val="24"/>
                <w:szCs w:val="24"/>
                <w:lang w:val="ru-RU"/>
              </w:rPr>
              <w:t>Основные орфографические нормы современного русского литературного языка</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7</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1. Формирование ценностного отношения к миру и человеку в этом мире.</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sz w:val="24"/>
                <w:szCs w:val="24"/>
                <w:lang w:val="ru-RU"/>
              </w:rPr>
              <w:t xml:space="preserve">2. Формирование </w:t>
            </w:r>
            <w:r w:rsidRPr="00EE3256">
              <w:rPr>
                <w:rFonts w:ascii="Times New Roman" w:hAnsi="Times New Roman" w:cs="Times New Roman"/>
                <w:color w:val="000000"/>
                <w:sz w:val="24"/>
                <w:szCs w:val="24"/>
                <w:lang w:val="ru-RU"/>
              </w:rPr>
              <w:t>навыков самостоятельного получения и обработки информации.</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3. Формирование готовности к сотрудничеству во время учебно-исследовательской, проектной и информационно-познавательной деятельности.</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4. Понимание ценности образования и науки, труда и творчества для человека и общества.</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5.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7</w:t>
            </w:r>
          </w:p>
        </w:tc>
        <w:tc>
          <w:tcPr>
            <w:tcW w:w="3077" w:type="dxa"/>
          </w:tcPr>
          <w:p w:rsidR="00EE3256" w:rsidRPr="00EE3256" w:rsidRDefault="00EE3256" w:rsidP="00190F8F">
            <w:pPr>
              <w:spacing w:before="60" w:after="60"/>
              <w:rPr>
                <w:rFonts w:ascii="Times New Roman" w:hAnsi="Times New Roman" w:cs="Times New Roman"/>
                <w:sz w:val="24"/>
                <w:szCs w:val="24"/>
                <w:lang w:val="ru-RU"/>
              </w:rPr>
            </w:pPr>
            <w:r w:rsidRPr="00EE3256">
              <w:rPr>
                <w:rFonts w:ascii="Times New Roman" w:hAnsi="Times New Roman" w:cs="Times New Roman"/>
                <w:sz w:val="24"/>
                <w:szCs w:val="24"/>
                <w:lang w:val="ru-RU"/>
              </w:rPr>
              <w:t>Основные пунктуационные нормы современного русского литературного языка</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7</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 xml:space="preserve">1. Овладение навыками самостоятельной учебной деятельности, самообразования. </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2.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3. Формирование готовности и способности вести диалог с другими людьми и достигать в нём взаимопонимания.</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4. Воспитание умения выражать согласие или несогласие с мнением собеседника в соответствии с правилами ведения диалогической речи.</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8</w:t>
            </w:r>
          </w:p>
        </w:tc>
        <w:tc>
          <w:tcPr>
            <w:tcW w:w="3077"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Текст как речевое произведение</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4</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 xml:space="preserve">1. Формирование умения осознанно использовать речевые средства в соответствии с задачей коммуникации, для выражения своих чувств, мыслей и потребностей. </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sz w:val="24"/>
                <w:szCs w:val="24"/>
                <w:lang w:val="ru-RU"/>
              </w:rPr>
              <w:t>2.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3. Планирование и регулирование своей деятельности.</w:t>
            </w:r>
          </w:p>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4.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9</w:t>
            </w:r>
          </w:p>
        </w:tc>
        <w:tc>
          <w:tcPr>
            <w:tcW w:w="3077" w:type="dxa"/>
          </w:tcPr>
          <w:p w:rsidR="00EE3256" w:rsidRPr="00EE3256" w:rsidRDefault="00EE3256" w:rsidP="00190F8F">
            <w:pPr>
              <w:spacing w:before="60" w:after="60"/>
              <w:rPr>
                <w:rFonts w:ascii="Times New Roman" w:hAnsi="Times New Roman" w:cs="Times New Roman"/>
                <w:sz w:val="24"/>
                <w:szCs w:val="24"/>
                <w:lang w:val="ru-RU"/>
              </w:rPr>
            </w:pPr>
            <w:r w:rsidRPr="00EE3256">
              <w:rPr>
                <w:rFonts w:ascii="Times New Roman" w:hAnsi="Times New Roman" w:cs="Times New Roman"/>
                <w:sz w:val="24"/>
                <w:szCs w:val="24"/>
                <w:lang w:val="ru-RU"/>
              </w:rPr>
              <w:t>Основные изобразительно- выразительные средства языка</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1</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color w:val="000000"/>
                <w:sz w:val="24"/>
                <w:szCs w:val="24"/>
                <w:lang w:val="ru-RU"/>
              </w:rPr>
            </w:pPr>
            <w:r w:rsidRPr="00EE3256">
              <w:rPr>
                <w:rFonts w:ascii="Times New Roman" w:hAnsi="Times New Roman" w:cs="Times New Roman"/>
                <w:color w:val="000000"/>
                <w:sz w:val="24"/>
                <w:szCs w:val="24"/>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EE3256" w:rsidRPr="00EF632B" w:rsidTr="00EE3256">
        <w:trPr>
          <w:trHeight w:val="144"/>
        </w:trPr>
        <w:tc>
          <w:tcPr>
            <w:tcW w:w="1306" w:type="dxa"/>
          </w:tcPr>
          <w:p w:rsidR="00EE3256" w:rsidRPr="00EF632B" w:rsidRDefault="00EE3256" w:rsidP="00190F8F">
            <w:pPr>
              <w:spacing w:before="60" w:after="60"/>
              <w:rPr>
                <w:rFonts w:ascii="Times New Roman" w:hAnsi="Times New Roman" w:cs="Times New Roman"/>
                <w:sz w:val="24"/>
                <w:szCs w:val="24"/>
              </w:rPr>
            </w:pPr>
            <w:r w:rsidRPr="00EF632B">
              <w:rPr>
                <w:rFonts w:ascii="Times New Roman" w:hAnsi="Times New Roman" w:cs="Times New Roman"/>
                <w:sz w:val="24"/>
                <w:szCs w:val="24"/>
              </w:rPr>
              <w:t>10</w:t>
            </w:r>
          </w:p>
        </w:tc>
        <w:tc>
          <w:tcPr>
            <w:tcW w:w="3077" w:type="dxa"/>
          </w:tcPr>
          <w:p w:rsidR="00EE3256" w:rsidRPr="00EF632B" w:rsidRDefault="00EE3256" w:rsidP="00190F8F">
            <w:pPr>
              <w:spacing w:before="60" w:after="60"/>
              <w:rPr>
                <w:rFonts w:ascii="Times New Roman" w:hAnsi="Times New Roman" w:cs="Times New Roman"/>
                <w:bCs/>
                <w:color w:val="000000"/>
                <w:sz w:val="24"/>
                <w:szCs w:val="24"/>
              </w:rPr>
            </w:pPr>
            <w:r w:rsidRPr="00EF632B">
              <w:rPr>
                <w:rFonts w:ascii="Times New Roman" w:hAnsi="Times New Roman" w:cs="Times New Roman"/>
                <w:bCs/>
                <w:color w:val="000000"/>
                <w:sz w:val="24"/>
                <w:szCs w:val="24"/>
              </w:rPr>
              <w:t>Заключение</w:t>
            </w:r>
          </w:p>
        </w:tc>
        <w:tc>
          <w:tcPr>
            <w:tcW w:w="1864" w:type="dxa"/>
          </w:tcPr>
          <w:p w:rsidR="00EE3256" w:rsidRPr="00EF632B" w:rsidRDefault="00EE3256" w:rsidP="00190F8F">
            <w:pPr>
              <w:spacing w:before="60" w:after="60"/>
              <w:jc w:val="center"/>
              <w:rPr>
                <w:rFonts w:ascii="Times New Roman" w:hAnsi="Times New Roman" w:cs="Times New Roman"/>
                <w:sz w:val="24"/>
                <w:szCs w:val="24"/>
              </w:rPr>
            </w:pPr>
            <w:r w:rsidRPr="00EF632B">
              <w:rPr>
                <w:rFonts w:ascii="Times New Roman" w:hAnsi="Times New Roman" w:cs="Times New Roman"/>
                <w:sz w:val="24"/>
                <w:szCs w:val="24"/>
              </w:rPr>
              <w:t>5</w:t>
            </w:r>
          </w:p>
        </w:tc>
        <w:tc>
          <w:tcPr>
            <w:tcW w:w="7542" w:type="dxa"/>
          </w:tcPr>
          <w:p w:rsidR="00EE3256" w:rsidRPr="00EE3256" w:rsidRDefault="00EE3256" w:rsidP="00190F8F">
            <w:pPr>
              <w:autoSpaceDE w:val="0"/>
              <w:autoSpaceDN w:val="0"/>
              <w:adjustRightInd w:val="0"/>
              <w:spacing w:before="60"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1.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E3256" w:rsidRPr="00EE3256" w:rsidRDefault="00EE3256" w:rsidP="00190F8F">
            <w:pPr>
              <w:autoSpaceDE w:val="0"/>
              <w:autoSpaceDN w:val="0"/>
              <w:adjustRightInd w:val="0"/>
              <w:spacing w:before="60"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2.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EE3256" w:rsidRPr="00EE3256" w:rsidRDefault="00EE3256" w:rsidP="00190F8F">
            <w:pPr>
              <w:autoSpaceDE w:val="0"/>
              <w:autoSpaceDN w:val="0"/>
              <w:adjustRightInd w:val="0"/>
              <w:spacing w:before="60" w:after="60"/>
              <w:jc w:val="both"/>
              <w:rPr>
                <w:rFonts w:ascii="Times New Roman" w:hAnsi="Times New Roman" w:cs="Times New Roman"/>
                <w:sz w:val="24"/>
                <w:szCs w:val="24"/>
                <w:lang w:val="ru-RU"/>
              </w:rPr>
            </w:pPr>
            <w:r w:rsidRPr="00EE3256">
              <w:rPr>
                <w:rFonts w:ascii="Times New Roman" w:hAnsi="Times New Roman" w:cs="Times New Roman"/>
                <w:sz w:val="24"/>
                <w:szCs w:val="24"/>
                <w:lang w:val="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bl>
    <w:p w:rsidR="00EE3256" w:rsidRPr="00EF632B" w:rsidRDefault="00EE3256" w:rsidP="00EE3256">
      <w:pPr>
        <w:rPr>
          <w:rFonts w:ascii="Times New Roman" w:hAnsi="Times New Roman" w:cs="Times New Roman"/>
          <w:sz w:val="24"/>
          <w:szCs w:val="24"/>
        </w:rPr>
      </w:pPr>
    </w:p>
    <w:p w:rsidR="00EE3256" w:rsidRDefault="00EE3256">
      <w:pPr>
        <w:rPr>
          <w:rFonts w:ascii="Times New Roman" w:hAnsi="Times New Roman" w:cs="Times New Roman"/>
          <w:b/>
          <w:sz w:val="24"/>
          <w:szCs w:val="24"/>
        </w:rPr>
        <w:sectPr w:rsidR="00EE3256" w:rsidSect="00EE3256">
          <w:pgSz w:w="16838" w:h="11906" w:orient="landscape"/>
          <w:pgMar w:top="1701" w:right="1134" w:bottom="851" w:left="1134" w:header="709" w:footer="709" w:gutter="0"/>
          <w:cols w:space="708"/>
          <w:docGrid w:linePitch="360"/>
        </w:sectPr>
      </w:pPr>
    </w:p>
    <w:p w:rsidR="00652B45" w:rsidRDefault="00EE3256">
      <w:pPr>
        <w:rPr>
          <w:rFonts w:ascii="Times New Roman" w:hAnsi="Times New Roman" w:cs="Times New Roman"/>
          <w:b/>
          <w:sz w:val="24"/>
          <w:szCs w:val="24"/>
        </w:rPr>
      </w:pPr>
      <w:r>
        <w:rPr>
          <w:rFonts w:ascii="Times New Roman" w:hAnsi="Times New Roman" w:cs="Times New Roman"/>
          <w:b/>
          <w:sz w:val="24"/>
          <w:szCs w:val="24"/>
        </w:rPr>
        <w:t>2.2.16. Элективный курс «Избранные вопросы математики»</w:t>
      </w:r>
    </w:p>
    <w:p w:rsidR="00EE3256" w:rsidRPr="001E6CCB" w:rsidRDefault="00EE3256" w:rsidP="00EE3256">
      <w:pPr>
        <w:widowControl w:val="0"/>
        <w:ind w:left="-142"/>
        <w:jc w:val="both"/>
        <w:rPr>
          <w:rFonts w:ascii="Times New Roman" w:hAnsi="Times New Roman" w:cs="Times New Roman"/>
          <w:b/>
          <w:sz w:val="24"/>
          <w:szCs w:val="24"/>
        </w:rPr>
      </w:pPr>
      <w:r w:rsidRPr="001E6CCB">
        <w:rPr>
          <w:rFonts w:ascii="Times New Roman" w:hAnsi="Times New Roman" w:cs="Times New Roman"/>
          <w:b/>
          <w:sz w:val="24"/>
          <w:szCs w:val="24"/>
        </w:rPr>
        <w:t>ПОЯСНИТЕЛЬНАЯ ЗАПИСКА</w:t>
      </w:r>
    </w:p>
    <w:p w:rsidR="00EE3256" w:rsidRPr="001E6CCB" w:rsidRDefault="00EE3256" w:rsidP="00EE3256">
      <w:pPr>
        <w:ind w:left="-142"/>
        <w:jc w:val="both"/>
        <w:rPr>
          <w:rFonts w:ascii="Times New Roman" w:eastAsia="Times New Roman" w:hAnsi="Times New Roman" w:cs="Times New Roman"/>
          <w:sz w:val="24"/>
          <w:szCs w:val="24"/>
        </w:rPr>
      </w:pPr>
      <w:r w:rsidRPr="001E6CCB">
        <w:rPr>
          <w:rFonts w:ascii="Times New Roman" w:eastAsia="Times New Roman" w:hAnsi="Times New Roman" w:cs="Times New Roman"/>
          <w:sz w:val="24"/>
          <w:szCs w:val="24"/>
        </w:rPr>
        <w:t>Данная программа предназначена для учащихся 11 класса</w:t>
      </w:r>
      <w:r w:rsidRPr="001E6CCB">
        <w:rPr>
          <w:rFonts w:ascii="Times New Roman" w:hAnsi="Times New Roman" w:cs="Times New Roman"/>
          <w:sz w:val="24"/>
          <w:szCs w:val="24"/>
        </w:rPr>
        <w:t xml:space="preserve"> в количестве 34</w:t>
      </w:r>
      <w:r w:rsidRPr="001E6CCB">
        <w:rPr>
          <w:rFonts w:ascii="Times New Roman" w:eastAsia="Times New Roman" w:hAnsi="Times New Roman" w:cs="Times New Roman"/>
          <w:sz w:val="24"/>
          <w:szCs w:val="24"/>
        </w:rPr>
        <w:t xml:space="preserve"> часов, желающих успешно сдать экзамен в форме ЕГЭ и собирающихся после окончания школы поступить в высшие учебные заведения, в которых предъявляются достаточно высокие требования к математической подготовке абитуриентов.</w:t>
      </w:r>
    </w:p>
    <w:p w:rsidR="00EE3256" w:rsidRPr="001E6CCB" w:rsidRDefault="00EE3256" w:rsidP="00EE3256">
      <w:pPr>
        <w:ind w:left="-142" w:firstLine="709"/>
        <w:contextualSpacing/>
        <w:jc w:val="both"/>
        <w:rPr>
          <w:rFonts w:ascii="Times New Roman" w:eastAsia="Times New Roman" w:hAnsi="Times New Roman" w:cs="Times New Roman"/>
          <w:sz w:val="24"/>
          <w:szCs w:val="24"/>
        </w:rPr>
      </w:pPr>
      <w:r w:rsidRPr="001E6CCB">
        <w:rPr>
          <w:rFonts w:ascii="Times New Roman" w:eastAsia="Times New Roman" w:hAnsi="Times New Roman" w:cs="Times New Roman"/>
          <w:sz w:val="24"/>
          <w:szCs w:val="24"/>
        </w:rPr>
        <w:t xml:space="preserve">Элективный курс построен на углублении математических знаний, которое реализуется  на базе обучения методам и приемам решения математических задач. Особое внимание обращается на темы школьного курса математики, вызывающие наибольшие сложности на экзамене (анализ типов заданий, разбор типичных ошибок выпускников прошлых лет). </w:t>
      </w:r>
    </w:p>
    <w:p w:rsidR="00EE3256" w:rsidRPr="001E6CCB" w:rsidRDefault="00EE3256" w:rsidP="00EE3256">
      <w:pPr>
        <w:ind w:left="-142"/>
        <w:jc w:val="both"/>
        <w:rPr>
          <w:rFonts w:ascii="Times New Roman" w:eastAsia="Times New Roman" w:hAnsi="Times New Roman" w:cs="Times New Roman"/>
          <w:sz w:val="24"/>
          <w:szCs w:val="24"/>
        </w:rPr>
      </w:pPr>
      <w:r w:rsidRPr="001E6CCB">
        <w:rPr>
          <w:rFonts w:ascii="Times New Roman" w:eastAsia="Times New Roman" w:hAnsi="Times New Roman" w:cs="Times New Roman"/>
          <w:sz w:val="24"/>
          <w:szCs w:val="24"/>
        </w:rPr>
        <w:t>Программа курса дает возможность работать как с детьми, имеющими повышенную мотивацию, так и с теми, кто не обладает достаточным уровнем математической подготовки. Материал, подобранный для занятий, включает много стандартных задач, умение решать которые необходимо при выполнении промежуточных решений более сложных задач.</w:t>
      </w:r>
    </w:p>
    <w:p w:rsidR="00EE3256" w:rsidRPr="001E6CCB" w:rsidRDefault="00EE3256" w:rsidP="00EE3256">
      <w:pPr>
        <w:shd w:val="clear" w:color="auto" w:fill="FFFFFF"/>
        <w:ind w:left="-142" w:right="10" w:firstLine="370"/>
        <w:jc w:val="both"/>
        <w:rPr>
          <w:rFonts w:ascii="Times New Roman" w:eastAsia="Times New Roman" w:hAnsi="Times New Roman" w:cs="Times New Roman"/>
          <w:sz w:val="24"/>
          <w:szCs w:val="24"/>
        </w:rPr>
      </w:pPr>
      <w:r w:rsidRPr="001E6CCB">
        <w:rPr>
          <w:rFonts w:ascii="Times New Roman" w:eastAsia="Times New Roman" w:hAnsi="Times New Roman" w:cs="Times New Roman"/>
          <w:color w:val="000000"/>
          <w:spacing w:val="-4"/>
          <w:sz w:val="24"/>
          <w:szCs w:val="24"/>
        </w:rPr>
        <w:t>Дан</w:t>
      </w:r>
      <w:r w:rsidRPr="001E6CCB">
        <w:rPr>
          <w:rFonts w:ascii="Times New Roman" w:eastAsia="Times New Roman" w:hAnsi="Times New Roman" w:cs="Times New Roman"/>
          <w:color w:val="000000"/>
          <w:spacing w:val="-4"/>
          <w:sz w:val="24"/>
          <w:szCs w:val="24"/>
        </w:rPr>
        <w:softHyphen/>
        <w:t>ный курс дает учащимся возможность познакомиться с нестан</w:t>
      </w:r>
      <w:r w:rsidRPr="001E6CCB">
        <w:rPr>
          <w:rFonts w:ascii="Times New Roman" w:eastAsia="Times New Roman" w:hAnsi="Times New Roman" w:cs="Times New Roman"/>
          <w:color w:val="000000"/>
          <w:spacing w:val="-4"/>
          <w:sz w:val="24"/>
          <w:szCs w:val="24"/>
        </w:rPr>
        <w:softHyphen/>
      </w:r>
      <w:r w:rsidRPr="001E6CCB">
        <w:rPr>
          <w:rFonts w:ascii="Times New Roman" w:eastAsia="Times New Roman" w:hAnsi="Times New Roman" w:cs="Times New Roman"/>
          <w:color w:val="000000"/>
          <w:spacing w:val="-5"/>
          <w:sz w:val="24"/>
          <w:szCs w:val="24"/>
        </w:rPr>
        <w:t>дартными способами решения математических задач, способ</w:t>
      </w:r>
      <w:r w:rsidRPr="001E6CCB">
        <w:rPr>
          <w:rFonts w:ascii="Times New Roman" w:eastAsia="Times New Roman" w:hAnsi="Times New Roman" w:cs="Times New Roman"/>
          <w:color w:val="000000"/>
          <w:spacing w:val="-5"/>
          <w:sz w:val="24"/>
          <w:szCs w:val="24"/>
        </w:rPr>
        <w:softHyphen/>
      </w:r>
      <w:r w:rsidRPr="001E6CCB">
        <w:rPr>
          <w:rFonts w:ascii="Times New Roman" w:eastAsia="Times New Roman" w:hAnsi="Times New Roman" w:cs="Times New Roman"/>
          <w:color w:val="000000"/>
          <w:spacing w:val="2"/>
          <w:sz w:val="24"/>
          <w:szCs w:val="24"/>
        </w:rPr>
        <w:t>ствует формированию и развитию таких качеств, как интел</w:t>
      </w:r>
      <w:r w:rsidRPr="001E6CCB">
        <w:rPr>
          <w:rFonts w:ascii="Times New Roman" w:eastAsia="Times New Roman" w:hAnsi="Times New Roman" w:cs="Times New Roman"/>
          <w:color w:val="000000"/>
          <w:spacing w:val="2"/>
          <w:sz w:val="24"/>
          <w:szCs w:val="24"/>
        </w:rPr>
        <w:softHyphen/>
      </w:r>
      <w:r w:rsidRPr="001E6CCB">
        <w:rPr>
          <w:rFonts w:ascii="Times New Roman" w:eastAsia="Times New Roman" w:hAnsi="Times New Roman" w:cs="Times New Roman"/>
          <w:color w:val="000000"/>
          <w:spacing w:val="-4"/>
          <w:sz w:val="24"/>
          <w:szCs w:val="24"/>
        </w:rPr>
        <w:t xml:space="preserve">лектуальная восприимчивость и способность к усвоению новой </w:t>
      </w:r>
      <w:r w:rsidRPr="001E6CCB">
        <w:rPr>
          <w:rFonts w:ascii="Times New Roman" w:eastAsia="Times New Roman" w:hAnsi="Times New Roman" w:cs="Times New Roman"/>
          <w:color w:val="000000"/>
          <w:spacing w:val="-6"/>
          <w:sz w:val="24"/>
          <w:szCs w:val="24"/>
        </w:rPr>
        <w:t xml:space="preserve">информации, гибкость и независимость логического мышления. </w:t>
      </w:r>
    </w:p>
    <w:p w:rsidR="00EE3256" w:rsidRPr="001E6CCB" w:rsidRDefault="00EE3256" w:rsidP="00EE3256">
      <w:pPr>
        <w:shd w:val="clear" w:color="auto" w:fill="FFFFFF"/>
        <w:spacing w:before="5"/>
        <w:ind w:left="-142" w:firstLine="288"/>
        <w:jc w:val="both"/>
        <w:rPr>
          <w:rFonts w:ascii="Times New Roman" w:eastAsia="Times New Roman" w:hAnsi="Times New Roman" w:cs="Times New Roman"/>
          <w:sz w:val="24"/>
          <w:szCs w:val="24"/>
        </w:rPr>
      </w:pPr>
      <w:r w:rsidRPr="001E6CCB">
        <w:rPr>
          <w:rFonts w:ascii="Times New Roman" w:eastAsia="Times New Roman" w:hAnsi="Times New Roman" w:cs="Times New Roman"/>
          <w:b/>
          <w:bCs/>
          <w:color w:val="000000"/>
          <w:spacing w:val="35"/>
          <w:sz w:val="24"/>
          <w:szCs w:val="24"/>
        </w:rPr>
        <w:t>Цели курса:</w:t>
      </w:r>
    </w:p>
    <w:p w:rsidR="00EE3256" w:rsidRPr="001E6CCB" w:rsidRDefault="00EE3256" w:rsidP="00EE3256">
      <w:pPr>
        <w:widowControl w:val="0"/>
        <w:numPr>
          <w:ilvl w:val="0"/>
          <w:numId w:val="92"/>
        </w:numPr>
        <w:shd w:val="clear" w:color="auto" w:fill="FFFFFF"/>
        <w:tabs>
          <w:tab w:val="left" w:pos="562"/>
        </w:tabs>
        <w:autoSpaceDE w:val="0"/>
        <w:autoSpaceDN w:val="0"/>
        <w:adjustRightInd w:val="0"/>
        <w:spacing w:before="29" w:after="0" w:line="240" w:lineRule="auto"/>
        <w:ind w:left="-142" w:firstLine="346"/>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pacing w:val="-5"/>
          <w:sz w:val="24"/>
          <w:szCs w:val="24"/>
        </w:rPr>
        <w:t>обобщение и систематизация знаний учащихся по основ</w:t>
      </w:r>
      <w:r w:rsidRPr="001E6CCB">
        <w:rPr>
          <w:rFonts w:ascii="Times New Roman" w:eastAsia="Times New Roman" w:hAnsi="Times New Roman" w:cs="Times New Roman"/>
          <w:color w:val="000000"/>
          <w:spacing w:val="-5"/>
          <w:sz w:val="24"/>
          <w:szCs w:val="24"/>
        </w:rPr>
        <w:softHyphen/>
      </w:r>
      <w:r w:rsidRPr="001E6CCB">
        <w:rPr>
          <w:rFonts w:ascii="Times New Roman" w:eastAsia="Times New Roman" w:hAnsi="Times New Roman" w:cs="Times New Roman"/>
          <w:color w:val="000000"/>
          <w:spacing w:val="-1"/>
          <w:sz w:val="24"/>
          <w:szCs w:val="24"/>
        </w:rPr>
        <w:t>ным разделам математики;</w:t>
      </w:r>
    </w:p>
    <w:p w:rsidR="00EE3256" w:rsidRPr="001E6CCB" w:rsidRDefault="00EE3256" w:rsidP="00EE3256">
      <w:pPr>
        <w:widowControl w:val="0"/>
        <w:numPr>
          <w:ilvl w:val="0"/>
          <w:numId w:val="92"/>
        </w:numPr>
        <w:shd w:val="clear" w:color="auto" w:fill="FFFFFF"/>
        <w:tabs>
          <w:tab w:val="left" w:pos="562"/>
        </w:tabs>
        <w:autoSpaceDE w:val="0"/>
        <w:autoSpaceDN w:val="0"/>
        <w:adjustRightInd w:val="0"/>
        <w:spacing w:before="29" w:after="0" w:line="240" w:lineRule="auto"/>
        <w:ind w:left="-142" w:firstLine="346"/>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pacing w:val="-1"/>
          <w:sz w:val="24"/>
          <w:szCs w:val="24"/>
        </w:rPr>
        <w:t>интеллектуальное развитие учащихся в процессе учебных занятий;</w:t>
      </w:r>
    </w:p>
    <w:p w:rsidR="00EE3256" w:rsidRPr="001E6CCB" w:rsidRDefault="00EE3256" w:rsidP="00EE3256">
      <w:pPr>
        <w:shd w:val="clear" w:color="auto" w:fill="FFFFFF"/>
        <w:tabs>
          <w:tab w:val="left" w:pos="638"/>
        </w:tabs>
        <w:ind w:left="-142" w:firstLine="346"/>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z w:val="24"/>
          <w:szCs w:val="24"/>
        </w:rPr>
        <w:t>-</w:t>
      </w:r>
      <w:r w:rsidRPr="001E6CCB">
        <w:rPr>
          <w:rFonts w:ascii="Times New Roman" w:eastAsia="Times New Roman" w:hAnsi="Times New Roman" w:cs="Times New Roman"/>
          <w:color w:val="000000"/>
          <w:sz w:val="24"/>
          <w:szCs w:val="24"/>
        </w:rPr>
        <w:tab/>
      </w:r>
      <w:r w:rsidRPr="001E6CCB">
        <w:rPr>
          <w:rFonts w:ascii="Times New Roman" w:eastAsia="Times New Roman" w:hAnsi="Times New Roman" w:cs="Times New Roman"/>
          <w:color w:val="000000"/>
          <w:spacing w:val="5"/>
          <w:sz w:val="24"/>
          <w:szCs w:val="24"/>
        </w:rPr>
        <w:t xml:space="preserve">формирование умений применять полученные знания </w:t>
      </w:r>
      <w:r w:rsidRPr="001E6CCB">
        <w:rPr>
          <w:rFonts w:ascii="Times New Roman" w:eastAsia="Times New Roman" w:hAnsi="Times New Roman" w:cs="Times New Roman"/>
          <w:color w:val="000000"/>
          <w:sz w:val="24"/>
          <w:szCs w:val="24"/>
        </w:rPr>
        <w:t>при решении «нетипичных», нестандартных задач;</w:t>
      </w:r>
    </w:p>
    <w:p w:rsidR="00EE3256" w:rsidRPr="00EE3256" w:rsidRDefault="00EE3256" w:rsidP="00EE3256">
      <w:pPr>
        <w:widowControl w:val="0"/>
        <w:numPr>
          <w:ilvl w:val="0"/>
          <w:numId w:val="92"/>
        </w:numPr>
        <w:shd w:val="clear" w:color="auto" w:fill="FFFFFF"/>
        <w:tabs>
          <w:tab w:val="left" w:pos="562"/>
        </w:tabs>
        <w:autoSpaceDE w:val="0"/>
        <w:autoSpaceDN w:val="0"/>
        <w:adjustRightInd w:val="0"/>
        <w:spacing w:before="29" w:after="0" w:line="240" w:lineRule="auto"/>
        <w:ind w:left="-142" w:firstLine="346"/>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pacing w:val="-1"/>
          <w:sz w:val="24"/>
          <w:szCs w:val="24"/>
        </w:rPr>
        <w:t>повышение уровня математической подготовки выпускников.</w:t>
      </w:r>
    </w:p>
    <w:p w:rsidR="00EE3256" w:rsidRPr="001E6CCB" w:rsidRDefault="00EE3256" w:rsidP="00EE3256">
      <w:pPr>
        <w:shd w:val="clear" w:color="auto" w:fill="FFFFFF"/>
        <w:ind w:left="-142"/>
        <w:jc w:val="both"/>
        <w:rPr>
          <w:rFonts w:ascii="Times New Roman" w:eastAsia="Times New Roman" w:hAnsi="Times New Roman" w:cs="Times New Roman"/>
          <w:sz w:val="24"/>
          <w:szCs w:val="24"/>
        </w:rPr>
      </w:pPr>
      <w:r w:rsidRPr="001E6CCB">
        <w:rPr>
          <w:rFonts w:ascii="Times New Roman" w:eastAsia="Times New Roman" w:hAnsi="Times New Roman" w:cs="Times New Roman"/>
          <w:b/>
          <w:bCs/>
          <w:color w:val="000000"/>
          <w:sz w:val="24"/>
          <w:szCs w:val="24"/>
        </w:rPr>
        <w:t>Задачи курса</w:t>
      </w:r>
      <w:r w:rsidRPr="001E6CCB">
        <w:rPr>
          <w:rFonts w:ascii="Times New Roman" w:eastAsia="Times New Roman" w:hAnsi="Times New Roman" w:cs="Times New Roman"/>
          <w:color w:val="000000"/>
          <w:sz w:val="24"/>
          <w:szCs w:val="24"/>
        </w:rPr>
        <w:t>:</w:t>
      </w:r>
    </w:p>
    <w:p w:rsidR="00EE3256" w:rsidRPr="001E6CCB" w:rsidRDefault="00EE3256" w:rsidP="00EE3256">
      <w:pPr>
        <w:widowControl w:val="0"/>
        <w:numPr>
          <w:ilvl w:val="0"/>
          <w:numId w:val="93"/>
        </w:numPr>
        <w:shd w:val="clear" w:color="auto" w:fill="FFFFFF"/>
        <w:tabs>
          <w:tab w:val="left" w:pos="542"/>
        </w:tabs>
        <w:autoSpaceDE w:val="0"/>
        <w:autoSpaceDN w:val="0"/>
        <w:adjustRightInd w:val="0"/>
        <w:spacing w:before="34" w:after="0" w:line="240" w:lineRule="auto"/>
        <w:ind w:left="-142" w:firstLine="355"/>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pacing w:val="-1"/>
          <w:sz w:val="24"/>
          <w:szCs w:val="24"/>
        </w:rPr>
        <w:t>дополнить знания учащихся теоремами прикладного ха</w:t>
      </w:r>
      <w:r w:rsidRPr="001E6CCB">
        <w:rPr>
          <w:rFonts w:ascii="Times New Roman" w:eastAsia="Times New Roman" w:hAnsi="Times New Roman" w:cs="Times New Roman"/>
          <w:color w:val="000000"/>
          <w:spacing w:val="-1"/>
          <w:sz w:val="24"/>
          <w:szCs w:val="24"/>
        </w:rPr>
        <w:softHyphen/>
        <w:t>рактера, областью применения которых являются задачи;</w:t>
      </w:r>
    </w:p>
    <w:p w:rsidR="00EE3256" w:rsidRPr="001E6CCB" w:rsidRDefault="00EE3256" w:rsidP="00EE3256">
      <w:pPr>
        <w:widowControl w:val="0"/>
        <w:numPr>
          <w:ilvl w:val="0"/>
          <w:numId w:val="93"/>
        </w:numPr>
        <w:shd w:val="clear" w:color="auto" w:fill="FFFFFF"/>
        <w:tabs>
          <w:tab w:val="left" w:pos="542"/>
        </w:tabs>
        <w:autoSpaceDE w:val="0"/>
        <w:autoSpaceDN w:val="0"/>
        <w:adjustRightInd w:val="0"/>
        <w:spacing w:after="0" w:line="240" w:lineRule="auto"/>
        <w:ind w:left="-142" w:firstLine="355"/>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pacing w:val="1"/>
          <w:sz w:val="24"/>
          <w:szCs w:val="24"/>
        </w:rPr>
        <w:t>расширить и углубить представления учащихся о прие</w:t>
      </w:r>
      <w:r w:rsidRPr="001E6CCB">
        <w:rPr>
          <w:rFonts w:ascii="Times New Roman" w:eastAsia="Times New Roman" w:hAnsi="Times New Roman" w:cs="Times New Roman"/>
          <w:color w:val="000000"/>
          <w:sz w:val="24"/>
          <w:szCs w:val="24"/>
        </w:rPr>
        <w:t>мах и методах решения математических задач;</w:t>
      </w:r>
    </w:p>
    <w:p w:rsidR="00EE3256" w:rsidRPr="001E6CCB" w:rsidRDefault="00EE3256" w:rsidP="00EE3256">
      <w:pPr>
        <w:widowControl w:val="0"/>
        <w:numPr>
          <w:ilvl w:val="0"/>
          <w:numId w:val="93"/>
        </w:numPr>
        <w:shd w:val="clear" w:color="auto" w:fill="FFFFFF"/>
        <w:tabs>
          <w:tab w:val="left" w:pos="542"/>
        </w:tabs>
        <w:autoSpaceDE w:val="0"/>
        <w:autoSpaceDN w:val="0"/>
        <w:adjustRightInd w:val="0"/>
        <w:spacing w:after="0" w:line="240" w:lineRule="auto"/>
        <w:ind w:left="-142" w:firstLine="355"/>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pacing w:val="3"/>
          <w:sz w:val="24"/>
          <w:szCs w:val="24"/>
        </w:rPr>
        <w:t>помочь овладеть рядом технических и интеллектуаль</w:t>
      </w:r>
      <w:r w:rsidRPr="001E6CCB">
        <w:rPr>
          <w:rFonts w:ascii="Times New Roman" w:eastAsia="Times New Roman" w:hAnsi="Times New Roman" w:cs="Times New Roman"/>
          <w:color w:val="000000"/>
          <w:spacing w:val="3"/>
          <w:sz w:val="24"/>
          <w:szCs w:val="24"/>
        </w:rPr>
        <w:softHyphen/>
      </w:r>
      <w:r w:rsidRPr="001E6CCB">
        <w:rPr>
          <w:rFonts w:ascii="Times New Roman" w:eastAsia="Times New Roman" w:hAnsi="Times New Roman" w:cs="Times New Roman"/>
          <w:color w:val="000000"/>
          <w:sz w:val="24"/>
          <w:szCs w:val="24"/>
        </w:rPr>
        <w:t>ных умений на уровне свободного их использования;</w:t>
      </w:r>
    </w:p>
    <w:p w:rsidR="00EE3256" w:rsidRPr="001E6CCB" w:rsidRDefault="00EE3256" w:rsidP="00EE3256">
      <w:pPr>
        <w:widowControl w:val="0"/>
        <w:numPr>
          <w:ilvl w:val="0"/>
          <w:numId w:val="93"/>
        </w:numPr>
        <w:shd w:val="clear" w:color="auto" w:fill="FFFFFF"/>
        <w:tabs>
          <w:tab w:val="left" w:pos="542"/>
        </w:tabs>
        <w:autoSpaceDE w:val="0"/>
        <w:autoSpaceDN w:val="0"/>
        <w:adjustRightInd w:val="0"/>
        <w:spacing w:after="0" w:line="240" w:lineRule="auto"/>
        <w:ind w:left="-142" w:firstLine="355"/>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z w:val="24"/>
          <w:szCs w:val="24"/>
        </w:rPr>
        <w:t>работать над формированием интереса к решению задач различного уровня сложности;</w:t>
      </w:r>
    </w:p>
    <w:p w:rsidR="00EE3256" w:rsidRPr="001E6CCB" w:rsidRDefault="00EE3256" w:rsidP="00EE3256">
      <w:pPr>
        <w:shd w:val="clear" w:color="auto" w:fill="FFFFFF"/>
        <w:ind w:left="-142" w:right="5" w:firstLine="346"/>
        <w:jc w:val="both"/>
        <w:rPr>
          <w:rFonts w:ascii="Times New Roman" w:eastAsia="Times New Roman" w:hAnsi="Times New Roman" w:cs="Times New Roman"/>
          <w:sz w:val="24"/>
          <w:szCs w:val="24"/>
        </w:rPr>
      </w:pPr>
      <w:r w:rsidRPr="001E6CCB">
        <w:rPr>
          <w:rFonts w:ascii="Times New Roman" w:eastAsia="Times New Roman" w:hAnsi="Times New Roman" w:cs="Times New Roman"/>
          <w:color w:val="000000"/>
          <w:spacing w:val="-3"/>
          <w:sz w:val="24"/>
          <w:szCs w:val="24"/>
        </w:rPr>
        <w:t xml:space="preserve">-развивать интерес и положительную мотивацию изучения </w:t>
      </w:r>
      <w:r w:rsidRPr="001E6CCB">
        <w:rPr>
          <w:rFonts w:ascii="Times New Roman" w:eastAsia="Times New Roman" w:hAnsi="Times New Roman" w:cs="Times New Roman"/>
          <w:color w:val="000000"/>
          <w:spacing w:val="-6"/>
          <w:sz w:val="24"/>
          <w:szCs w:val="24"/>
        </w:rPr>
        <w:t>математики.</w:t>
      </w:r>
    </w:p>
    <w:p w:rsidR="00EE3256" w:rsidRPr="00EE3256" w:rsidRDefault="00EE3256" w:rsidP="00EE3256">
      <w:pPr>
        <w:shd w:val="clear" w:color="auto" w:fill="FFFFFF"/>
        <w:ind w:left="-142" w:right="10" w:firstLine="355"/>
        <w:jc w:val="both"/>
        <w:rPr>
          <w:rFonts w:ascii="Times New Roman" w:eastAsia="Times New Roman" w:hAnsi="Times New Roman" w:cs="Times New Roman"/>
          <w:sz w:val="24"/>
          <w:szCs w:val="24"/>
        </w:rPr>
      </w:pPr>
      <w:r w:rsidRPr="001E6CCB">
        <w:rPr>
          <w:rFonts w:ascii="Times New Roman" w:eastAsia="Times New Roman" w:hAnsi="Times New Roman" w:cs="Times New Roman"/>
          <w:color w:val="000000"/>
          <w:sz w:val="24"/>
          <w:szCs w:val="24"/>
        </w:rPr>
        <w:t>Основной тип занятий - практикум. Для наиболее успеш</w:t>
      </w:r>
      <w:r w:rsidRPr="001E6CCB">
        <w:rPr>
          <w:rFonts w:ascii="Times New Roman" w:eastAsia="Times New Roman" w:hAnsi="Times New Roman" w:cs="Times New Roman"/>
          <w:color w:val="000000"/>
          <w:sz w:val="24"/>
          <w:szCs w:val="24"/>
        </w:rPr>
        <w:softHyphen/>
      </w:r>
      <w:r w:rsidRPr="001E6CCB">
        <w:rPr>
          <w:rFonts w:ascii="Times New Roman" w:eastAsia="Times New Roman" w:hAnsi="Times New Roman" w:cs="Times New Roman"/>
          <w:color w:val="000000"/>
          <w:spacing w:val="-1"/>
          <w:sz w:val="24"/>
          <w:szCs w:val="24"/>
        </w:rPr>
        <w:t>ного усвоения материала планируются различные формы ра</w:t>
      </w:r>
      <w:r w:rsidRPr="001E6CCB">
        <w:rPr>
          <w:rFonts w:ascii="Times New Roman" w:eastAsia="Times New Roman" w:hAnsi="Times New Roman" w:cs="Times New Roman"/>
          <w:color w:val="000000"/>
          <w:spacing w:val="-1"/>
          <w:sz w:val="24"/>
          <w:szCs w:val="24"/>
        </w:rPr>
        <w:softHyphen/>
      </w:r>
      <w:r w:rsidRPr="001E6CCB">
        <w:rPr>
          <w:rFonts w:ascii="Times New Roman" w:eastAsia="Times New Roman" w:hAnsi="Times New Roman" w:cs="Times New Roman"/>
          <w:color w:val="000000"/>
          <w:sz w:val="24"/>
          <w:szCs w:val="24"/>
        </w:rPr>
        <w:t xml:space="preserve">боты с учащимися: </w:t>
      </w:r>
      <w:r w:rsidRPr="001E6CCB">
        <w:rPr>
          <w:rFonts w:ascii="Times New Roman" w:eastAsia="Times New Roman" w:hAnsi="Times New Roman" w:cs="Times New Roman"/>
          <w:i/>
          <w:iCs/>
          <w:color w:val="000000"/>
          <w:sz w:val="24"/>
          <w:szCs w:val="24"/>
        </w:rPr>
        <w:t>лекционно-семинарские занятия, группо</w:t>
      </w:r>
      <w:r w:rsidRPr="001E6CCB">
        <w:rPr>
          <w:rFonts w:ascii="Times New Roman" w:eastAsia="Times New Roman" w:hAnsi="Times New Roman" w:cs="Times New Roman"/>
          <w:i/>
          <w:iCs/>
          <w:color w:val="000000"/>
          <w:sz w:val="24"/>
          <w:szCs w:val="24"/>
        </w:rPr>
        <w:softHyphen/>
      </w:r>
      <w:r w:rsidRPr="001E6CCB">
        <w:rPr>
          <w:rFonts w:ascii="Times New Roman" w:eastAsia="Times New Roman" w:hAnsi="Times New Roman" w:cs="Times New Roman"/>
          <w:i/>
          <w:iCs/>
          <w:color w:val="000000"/>
          <w:spacing w:val="2"/>
          <w:sz w:val="24"/>
          <w:szCs w:val="24"/>
        </w:rPr>
        <w:t xml:space="preserve">вые, индивидуальные формы работы. </w:t>
      </w:r>
      <w:r w:rsidRPr="001E6CCB">
        <w:rPr>
          <w:rFonts w:ascii="Times New Roman" w:eastAsia="Times New Roman" w:hAnsi="Times New Roman" w:cs="Times New Roman"/>
          <w:color w:val="000000"/>
          <w:spacing w:val="2"/>
          <w:sz w:val="24"/>
          <w:szCs w:val="24"/>
        </w:rPr>
        <w:t>Для текущего контро</w:t>
      </w:r>
      <w:r w:rsidRPr="001E6CCB">
        <w:rPr>
          <w:rFonts w:ascii="Times New Roman" w:eastAsia="Times New Roman" w:hAnsi="Times New Roman" w:cs="Times New Roman"/>
          <w:color w:val="000000"/>
          <w:spacing w:val="2"/>
          <w:sz w:val="24"/>
          <w:szCs w:val="24"/>
        </w:rPr>
        <w:softHyphen/>
        <w:t>ля на каждом занятии учащимся рекомендуется зада</w:t>
      </w:r>
      <w:r w:rsidRPr="001E6CCB">
        <w:rPr>
          <w:rFonts w:ascii="Times New Roman" w:eastAsia="Times New Roman" w:hAnsi="Times New Roman" w:cs="Times New Roman"/>
          <w:color w:val="000000"/>
          <w:spacing w:val="2"/>
          <w:sz w:val="24"/>
          <w:szCs w:val="24"/>
        </w:rPr>
        <w:softHyphen/>
      </w:r>
      <w:r w:rsidRPr="001E6CCB">
        <w:rPr>
          <w:rFonts w:ascii="Times New Roman" w:eastAsia="Times New Roman" w:hAnsi="Times New Roman" w:cs="Times New Roman"/>
          <w:color w:val="000000"/>
          <w:sz w:val="24"/>
          <w:szCs w:val="24"/>
        </w:rPr>
        <w:t>ния для самостоятельного выполнения, часть которых выполняется в классе, а часть - дома. Изучение данного курса заканчивается прове</w:t>
      </w:r>
      <w:r w:rsidRPr="001E6CCB">
        <w:rPr>
          <w:rFonts w:ascii="Times New Roman" w:eastAsia="Times New Roman" w:hAnsi="Times New Roman" w:cs="Times New Roman"/>
          <w:color w:val="000000"/>
          <w:sz w:val="24"/>
          <w:szCs w:val="24"/>
        </w:rPr>
        <w:softHyphen/>
        <w:t>дением либо итоговой контрольной работы, либо теста.</w:t>
      </w:r>
    </w:p>
    <w:p w:rsidR="00EE3256" w:rsidRPr="001E6CCB" w:rsidRDefault="00EE3256" w:rsidP="00EE3256">
      <w:pPr>
        <w:ind w:left="-142"/>
        <w:jc w:val="both"/>
        <w:rPr>
          <w:rFonts w:ascii="Times New Roman" w:hAnsi="Times New Roman" w:cs="Times New Roman"/>
          <w:b/>
          <w:sz w:val="24"/>
          <w:szCs w:val="24"/>
        </w:rPr>
      </w:pPr>
      <w:r w:rsidRPr="001E6CCB">
        <w:rPr>
          <w:rFonts w:ascii="Times New Roman" w:hAnsi="Times New Roman" w:cs="Times New Roman"/>
          <w:b/>
          <w:sz w:val="24"/>
          <w:szCs w:val="24"/>
        </w:rPr>
        <w:t>СОДЕРЖАНИЕ РАЗДЕЛОВ И ТЕМ УЧЕБНОГО КУРСА</w:t>
      </w:r>
    </w:p>
    <w:p w:rsidR="00EE3256" w:rsidRPr="001E6CCB" w:rsidRDefault="00EE3256" w:rsidP="00EE3256">
      <w:pPr>
        <w:shd w:val="clear" w:color="auto" w:fill="FFFFFF"/>
        <w:spacing w:before="38" w:line="240" w:lineRule="auto"/>
        <w:ind w:left="-142" w:right="10"/>
        <w:jc w:val="both"/>
        <w:rPr>
          <w:rFonts w:ascii="Times New Roman" w:hAnsi="Times New Roman" w:cs="Times New Roman"/>
          <w:b/>
          <w:bCs/>
          <w:color w:val="000000"/>
          <w:sz w:val="24"/>
          <w:szCs w:val="24"/>
        </w:rPr>
      </w:pPr>
      <w:r w:rsidRPr="001E6CCB">
        <w:rPr>
          <w:rFonts w:ascii="Times New Roman" w:hAnsi="Times New Roman" w:cs="Times New Roman"/>
          <w:b/>
          <w:sz w:val="24"/>
          <w:szCs w:val="24"/>
        </w:rPr>
        <w:t xml:space="preserve"> </w:t>
      </w:r>
      <w:r w:rsidRPr="001E6CCB">
        <w:rPr>
          <w:rFonts w:ascii="Times New Roman" w:eastAsia="Times New Roman" w:hAnsi="Times New Roman" w:cs="Times New Roman"/>
          <w:b/>
          <w:bCs/>
          <w:color w:val="000000"/>
          <w:sz w:val="24"/>
          <w:szCs w:val="24"/>
        </w:rPr>
        <w:t xml:space="preserve">Тема 1. </w:t>
      </w:r>
      <w:r w:rsidRPr="001E6CCB">
        <w:rPr>
          <w:rFonts w:ascii="Times New Roman" w:eastAsia="Times New Roman" w:hAnsi="Times New Roman" w:cs="Times New Roman"/>
          <w:b/>
          <w:color w:val="000000"/>
          <w:spacing w:val="5"/>
          <w:sz w:val="24"/>
          <w:szCs w:val="24"/>
        </w:rPr>
        <w:t>Решение рациональных уравнений и неравенств</w:t>
      </w:r>
      <w:r w:rsidRPr="001E6CCB">
        <w:rPr>
          <w:rFonts w:ascii="Times New Roman" w:eastAsia="Times New Roman" w:hAnsi="Times New Roman" w:cs="Times New Roman"/>
          <w:b/>
          <w:color w:val="000000"/>
          <w:spacing w:val="-2"/>
          <w:sz w:val="24"/>
          <w:szCs w:val="24"/>
        </w:rPr>
        <w:t>.</w:t>
      </w:r>
      <w:r w:rsidRPr="001E6CCB">
        <w:rPr>
          <w:rFonts w:ascii="Times New Roman" w:eastAsia="Times New Roman" w:hAnsi="Times New Roman" w:cs="Times New Roman"/>
          <w:b/>
          <w:bCs/>
          <w:color w:val="000000"/>
          <w:sz w:val="24"/>
          <w:szCs w:val="24"/>
        </w:rPr>
        <w:t xml:space="preserve"> </w:t>
      </w:r>
      <w:r w:rsidRPr="001E6CCB">
        <w:rPr>
          <w:rFonts w:ascii="Times New Roman" w:eastAsia="Times New Roman" w:hAnsi="Times New Roman" w:cs="Times New Roman"/>
          <w:bCs/>
          <w:color w:val="000000"/>
          <w:sz w:val="24"/>
          <w:szCs w:val="24"/>
        </w:rPr>
        <w:t>(3 час</w:t>
      </w:r>
      <w:r w:rsidRPr="001E6CCB">
        <w:rPr>
          <w:rFonts w:ascii="Times New Roman" w:hAnsi="Times New Roman" w:cs="Times New Roman"/>
          <w:bCs/>
          <w:color w:val="000000"/>
          <w:sz w:val="24"/>
          <w:szCs w:val="24"/>
        </w:rPr>
        <w:t>а</w:t>
      </w:r>
      <w:r w:rsidRPr="001E6CCB">
        <w:rPr>
          <w:rFonts w:ascii="Times New Roman" w:eastAsia="Times New Roman" w:hAnsi="Times New Roman" w:cs="Times New Roman"/>
          <w:bCs/>
          <w:color w:val="000000"/>
          <w:sz w:val="24"/>
          <w:szCs w:val="24"/>
        </w:rPr>
        <w:t>)</w:t>
      </w:r>
      <w:r w:rsidRPr="001E6CCB">
        <w:rPr>
          <w:rFonts w:ascii="Times New Roman" w:eastAsia="Times New Roman" w:hAnsi="Times New Roman" w:cs="Times New Roman"/>
          <w:b/>
          <w:bCs/>
          <w:color w:val="000000"/>
          <w:sz w:val="24"/>
          <w:szCs w:val="24"/>
        </w:rPr>
        <w:t xml:space="preserve"> </w:t>
      </w:r>
    </w:p>
    <w:p w:rsidR="00EE3256" w:rsidRPr="001E6CCB" w:rsidRDefault="00EE3256" w:rsidP="00EE3256">
      <w:pPr>
        <w:shd w:val="clear" w:color="auto" w:fill="FFFFFF"/>
        <w:spacing w:before="106" w:line="240" w:lineRule="auto"/>
        <w:ind w:left="-142" w:right="5"/>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bCs/>
          <w:color w:val="000000"/>
          <w:sz w:val="24"/>
          <w:szCs w:val="24"/>
        </w:rPr>
        <w:t>Свойства степени с целым показателем.</w:t>
      </w:r>
      <w:r w:rsidRPr="001E6CCB">
        <w:rPr>
          <w:rFonts w:ascii="Times New Roman" w:hAnsi="Times New Roman" w:cs="Times New Roman"/>
          <w:bCs/>
          <w:color w:val="000000"/>
          <w:sz w:val="24"/>
          <w:szCs w:val="24"/>
        </w:rPr>
        <w:t xml:space="preserve"> </w:t>
      </w:r>
      <w:r w:rsidRPr="001E6CCB">
        <w:rPr>
          <w:rFonts w:ascii="Times New Roman" w:eastAsia="Times New Roman" w:hAnsi="Times New Roman" w:cs="Times New Roman"/>
          <w:bCs/>
          <w:color w:val="000000"/>
          <w:sz w:val="24"/>
          <w:szCs w:val="24"/>
        </w:rPr>
        <w:t>Разложение многочлена на множители.</w:t>
      </w:r>
      <w:r w:rsidRPr="001E6CCB">
        <w:rPr>
          <w:rFonts w:ascii="Times New Roman" w:hAnsi="Times New Roman" w:cs="Times New Roman"/>
          <w:bCs/>
          <w:color w:val="000000"/>
          <w:sz w:val="24"/>
          <w:szCs w:val="24"/>
        </w:rPr>
        <w:t xml:space="preserve"> </w:t>
      </w:r>
      <w:r w:rsidRPr="001E6CCB">
        <w:rPr>
          <w:rFonts w:ascii="Times New Roman" w:eastAsia="Times New Roman" w:hAnsi="Times New Roman" w:cs="Times New Roman"/>
          <w:bCs/>
          <w:color w:val="000000"/>
          <w:sz w:val="24"/>
          <w:szCs w:val="24"/>
        </w:rPr>
        <w:t>Сокращение дроби. Сумма и разность дробей. Произведение и частное дробей.</w:t>
      </w:r>
      <w:r w:rsidRPr="001E6CCB">
        <w:rPr>
          <w:rFonts w:ascii="Times New Roman" w:hAnsi="Times New Roman" w:cs="Times New Roman"/>
          <w:b/>
          <w:bCs/>
          <w:color w:val="000000"/>
          <w:sz w:val="24"/>
          <w:szCs w:val="24"/>
        </w:rPr>
        <w:t xml:space="preserve"> </w:t>
      </w:r>
      <w:r w:rsidRPr="001E6CCB">
        <w:rPr>
          <w:rFonts w:ascii="Times New Roman" w:eastAsia="Times New Roman" w:hAnsi="Times New Roman" w:cs="Times New Roman"/>
          <w:bCs/>
          <w:color w:val="000000"/>
          <w:sz w:val="24"/>
          <w:szCs w:val="24"/>
        </w:rPr>
        <w:t>Преобразование иррациональных выражений.</w:t>
      </w:r>
      <w:r w:rsidRPr="001E6CCB">
        <w:rPr>
          <w:rFonts w:ascii="Times New Roman" w:eastAsia="Times New Roman" w:hAnsi="Times New Roman" w:cs="Times New Roman"/>
          <w:color w:val="000000"/>
          <w:sz w:val="24"/>
          <w:szCs w:val="24"/>
        </w:rPr>
        <w:t xml:space="preserve"> Линейное уравнение. Квадратное уравнение. Дробно-рациональное уравнение. Решение рациональных неравенств.</w:t>
      </w:r>
    </w:p>
    <w:p w:rsidR="00EE3256" w:rsidRPr="001E6CCB" w:rsidRDefault="00EE3256" w:rsidP="00EE3256">
      <w:pPr>
        <w:shd w:val="clear" w:color="auto" w:fill="FFFFFF"/>
        <w:spacing w:before="106" w:line="240" w:lineRule="auto"/>
        <w:ind w:left="-142" w:right="5"/>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b/>
          <w:bCs/>
          <w:color w:val="000000"/>
          <w:sz w:val="24"/>
          <w:szCs w:val="24"/>
        </w:rPr>
        <w:t xml:space="preserve">Тема 2. </w:t>
      </w:r>
      <w:r w:rsidRPr="001E6CCB">
        <w:rPr>
          <w:rFonts w:ascii="Times New Roman" w:eastAsia="Times New Roman" w:hAnsi="Times New Roman" w:cs="Times New Roman"/>
          <w:b/>
          <w:color w:val="000000"/>
          <w:spacing w:val="5"/>
          <w:sz w:val="24"/>
          <w:szCs w:val="24"/>
        </w:rPr>
        <w:t>Решение иррациональных уравнений и неравенств.</w:t>
      </w:r>
      <w:r w:rsidRPr="001E6CCB">
        <w:rPr>
          <w:rFonts w:ascii="Times New Roman" w:eastAsia="Times New Roman" w:hAnsi="Times New Roman" w:cs="Times New Roman"/>
          <w:color w:val="000000"/>
          <w:sz w:val="24"/>
          <w:szCs w:val="24"/>
        </w:rPr>
        <w:t xml:space="preserve"> </w:t>
      </w:r>
      <w:r w:rsidRPr="001E6CCB">
        <w:rPr>
          <w:rFonts w:ascii="Times New Roman" w:eastAsia="Times New Roman" w:hAnsi="Times New Roman" w:cs="Times New Roman"/>
          <w:b/>
          <w:color w:val="000000"/>
          <w:sz w:val="24"/>
          <w:szCs w:val="24"/>
        </w:rPr>
        <w:t xml:space="preserve"> </w:t>
      </w:r>
      <w:r w:rsidRPr="001E6CCB">
        <w:rPr>
          <w:rFonts w:ascii="Times New Roman" w:eastAsia="Times New Roman" w:hAnsi="Times New Roman" w:cs="Times New Roman"/>
          <w:color w:val="000000"/>
          <w:sz w:val="24"/>
          <w:szCs w:val="24"/>
        </w:rPr>
        <w:t>(3</w:t>
      </w:r>
      <w:r w:rsidRPr="001E6CCB">
        <w:rPr>
          <w:rFonts w:ascii="Times New Roman" w:hAnsi="Times New Roman" w:cs="Times New Roman"/>
          <w:color w:val="000000"/>
          <w:sz w:val="24"/>
          <w:szCs w:val="24"/>
        </w:rPr>
        <w:t xml:space="preserve"> часа</w:t>
      </w:r>
      <w:r w:rsidRPr="001E6CCB">
        <w:rPr>
          <w:rFonts w:ascii="Times New Roman" w:eastAsia="Times New Roman" w:hAnsi="Times New Roman" w:cs="Times New Roman"/>
          <w:color w:val="000000"/>
          <w:sz w:val="24"/>
          <w:szCs w:val="24"/>
        </w:rPr>
        <w:t>)</w:t>
      </w:r>
    </w:p>
    <w:p w:rsidR="00EE3256" w:rsidRPr="001E6CCB" w:rsidRDefault="00EE3256" w:rsidP="00EE3256">
      <w:pPr>
        <w:shd w:val="clear" w:color="auto" w:fill="FFFFFF"/>
        <w:spacing w:before="134" w:line="240" w:lineRule="auto"/>
        <w:ind w:left="-142"/>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z w:val="24"/>
          <w:szCs w:val="24"/>
        </w:rPr>
        <w:t xml:space="preserve"> Иррациональные уравнения. Метод равносильности.</w:t>
      </w:r>
      <w:r w:rsidRPr="001E6CCB">
        <w:rPr>
          <w:rFonts w:ascii="Times New Roman" w:hAnsi="Times New Roman" w:cs="Times New Roman"/>
          <w:color w:val="000000"/>
          <w:sz w:val="24"/>
          <w:szCs w:val="24"/>
        </w:rPr>
        <w:t xml:space="preserve"> </w:t>
      </w:r>
      <w:r w:rsidRPr="001E6CCB">
        <w:rPr>
          <w:rFonts w:ascii="Times New Roman" w:eastAsia="Times New Roman" w:hAnsi="Times New Roman" w:cs="Times New Roman"/>
          <w:color w:val="000000"/>
          <w:sz w:val="24"/>
          <w:szCs w:val="24"/>
        </w:rPr>
        <w:t>Иррациональные неравенства. Алгоритм решения неравенств методом интервалов.</w:t>
      </w:r>
    </w:p>
    <w:p w:rsidR="00EE3256" w:rsidRPr="001E6CCB" w:rsidRDefault="00EE3256" w:rsidP="00EE3256">
      <w:pPr>
        <w:shd w:val="clear" w:color="auto" w:fill="FFFFFF"/>
        <w:spacing w:before="125" w:line="240" w:lineRule="auto"/>
        <w:ind w:left="-142"/>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b/>
          <w:bCs/>
          <w:color w:val="000000"/>
          <w:sz w:val="24"/>
          <w:szCs w:val="24"/>
        </w:rPr>
        <w:t xml:space="preserve">Тема 3. </w:t>
      </w:r>
      <w:r w:rsidRPr="001E6CCB">
        <w:rPr>
          <w:rFonts w:ascii="Times New Roman" w:eastAsia="Times New Roman" w:hAnsi="Times New Roman" w:cs="Times New Roman"/>
          <w:b/>
          <w:sz w:val="24"/>
          <w:szCs w:val="24"/>
        </w:rPr>
        <w:t>Решение тригонометрических уравнений</w:t>
      </w:r>
      <w:r w:rsidRPr="001E6CCB">
        <w:rPr>
          <w:rFonts w:ascii="Times New Roman" w:eastAsia="Times New Roman" w:hAnsi="Times New Roman" w:cs="Times New Roman"/>
          <w:b/>
          <w:bCs/>
          <w:color w:val="000000"/>
          <w:sz w:val="24"/>
          <w:szCs w:val="24"/>
        </w:rPr>
        <w:t>.</w:t>
      </w:r>
      <w:r w:rsidRPr="001E6CCB">
        <w:rPr>
          <w:rFonts w:ascii="Times New Roman" w:eastAsia="Times New Roman" w:hAnsi="Times New Roman" w:cs="Times New Roman"/>
          <w:color w:val="000000"/>
          <w:sz w:val="24"/>
          <w:szCs w:val="24"/>
        </w:rPr>
        <w:t xml:space="preserve"> (3</w:t>
      </w:r>
      <w:r w:rsidRPr="001E6CCB">
        <w:rPr>
          <w:rFonts w:ascii="Times New Roman" w:hAnsi="Times New Roman" w:cs="Times New Roman"/>
          <w:color w:val="000000"/>
          <w:sz w:val="24"/>
          <w:szCs w:val="24"/>
        </w:rPr>
        <w:t xml:space="preserve"> часа</w:t>
      </w:r>
      <w:r w:rsidRPr="001E6CCB">
        <w:rPr>
          <w:rFonts w:ascii="Times New Roman" w:eastAsia="Times New Roman" w:hAnsi="Times New Roman" w:cs="Times New Roman"/>
          <w:color w:val="000000"/>
          <w:sz w:val="24"/>
          <w:szCs w:val="24"/>
        </w:rPr>
        <w:t xml:space="preserve">) </w:t>
      </w:r>
    </w:p>
    <w:p w:rsidR="00EE3256" w:rsidRPr="001E6CCB" w:rsidRDefault="00EE3256" w:rsidP="00EE3256">
      <w:pPr>
        <w:shd w:val="clear" w:color="auto" w:fill="FFFFFF"/>
        <w:spacing w:before="139" w:line="240" w:lineRule="auto"/>
        <w:ind w:left="-142"/>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z w:val="24"/>
          <w:szCs w:val="24"/>
        </w:rPr>
        <w:t>Соотношения между тригонометрическими функциями одного итого же аргумента. Формулы кратных аргументов.</w:t>
      </w:r>
      <w:r w:rsidRPr="001E6CCB">
        <w:rPr>
          <w:rFonts w:ascii="Times New Roman" w:hAnsi="Times New Roman" w:cs="Times New Roman"/>
          <w:color w:val="000000"/>
          <w:sz w:val="24"/>
          <w:szCs w:val="24"/>
        </w:rPr>
        <w:t xml:space="preserve"> </w:t>
      </w:r>
      <w:r w:rsidRPr="001E6CCB">
        <w:rPr>
          <w:rFonts w:ascii="Times New Roman" w:eastAsia="Times New Roman" w:hAnsi="Times New Roman" w:cs="Times New Roman"/>
          <w:color w:val="000000"/>
          <w:sz w:val="24"/>
          <w:szCs w:val="24"/>
        </w:rPr>
        <w:t>Обратные тригонометрические функции. Формулы корней простейших тригонометрических уравнений. Частные случаи решения простейших тригонометрических уравнений.</w:t>
      </w:r>
      <w:r w:rsidRPr="001E6CCB">
        <w:rPr>
          <w:rFonts w:ascii="Times New Roman" w:hAnsi="Times New Roman" w:cs="Times New Roman"/>
          <w:color w:val="000000"/>
          <w:sz w:val="24"/>
          <w:szCs w:val="24"/>
        </w:rPr>
        <w:t xml:space="preserve"> </w:t>
      </w:r>
      <w:r w:rsidRPr="001E6CCB">
        <w:rPr>
          <w:rFonts w:ascii="Times New Roman" w:eastAsia="Times New Roman" w:hAnsi="Times New Roman" w:cs="Times New Roman"/>
          <w:color w:val="000000"/>
          <w:sz w:val="24"/>
          <w:szCs w:val="24"/>
        </w:rPr>
        <w:t xml:space="preserve">Отбор корней, принадлежащих промежутку. Способы решения тригонометрических уравнений.                                                                                                                                                                                                                                                                                                                                                                                                                                                                                                                                                                                                                                                                                                                                                                                                                                                                                                                                                                                                                                                                                                                                                                                                                                                                                                                                                                                                                                            </w:t>
      </w:r>
    </w:p>
    <w:p w:rsidR="00EE3256" w:rsidRPr="001E6CCB" w:rsidRDefault="00EE3256" w:rsidP="00EE3256">
      <w:pPr>
        <w:shd w:val="clear" w:color="auto" w:fill="FFFFFF"/>
        <w:spacing w:before="139" w:line="240" w:lineRule="auto"/>
        <w:ind w:left="-142"/>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b/>
          <w:bCs/>
          <w:color w:val="000000"/>
          <w:sz w:val="24"/>
          <w:szCs w:val="24"/>
        </w:rPr>
        <w:t xml:space="preserve">Тема 4. </w:t>
      </w:r>
      <w:r w:rsidRPr="001E6CCB">
        <w:rPr>
          <w:rFonts w:ascii="Times New Roman" w:eastAsia="Times New Roman" w:hAnsi="Times New Roman" w:cs="Times New Roman"/>
          <w:b/>
          <w:color w:val="000000"/>
          <w:spacing w:val="-2"/>
          <w:sz w:val="24"/>
          <w:szCs w:val="24"/>
        </w:rPr>
        <w:t xml:space="preserve">Решение показательных и логарифмических уравнений и неравенств. </w:t>
      </w:r>
      <w:r w:rsidRPr="001E6CCB">
        <w:rPr>
          <w:rFonts w:ascii="Times New Roman" w:eastAsia="Times New Roman" w:hAnsi="Times New Roman" w:cs="Times New Roman"/>
          <w:color w:val="000000"/>
          <w:sz w:val="24"/>
          <w:szCs w:val="24"/>
        </w:rPr>
        <w:t xml:space="preserve"> (4</w:t>
      </w:r>
      <w:r w:rsidRPr="001E6CCB">
        <w:rPr>
          <w:rFonts w:ascii="Times New Roman" w:hAnsi="Times New Roman" w:cs="Times New Roman"/>
          <w:color w:val="000000"/>
          <w:sz w:val="24"/>
          <w:szCs w:val="24"/>
        </w:rPr>
        <w:t xml:space="preserve"> часа</w:t>
      </w:r>
      <w:r w:rsidRPr="001E6CCB">
        <w:rPr>
          <w:rFonts w:ascii="Times New Roman" w:eastAsia="Times New Roman" w:hAnsi="Times New Roman" w:cs="Times New Roman"/>
          <w:color w:val="000000"/>
          <w:sz w:val="24"/>
          <w:szCs w:val="24"/>
        </w:rPr>
        <w:t xml:space="preserve">) </w:t>
      </w:r>
    </w:p>
    <w:p w:rsidR="00EE3256" w:rsidRPr="001E6CCB" w:rsidRDefault="00EE3256" w:rsidP="00EE3256">
      <w:pPr>
        <w:shd w:val="clear" w:color="auto" w:fill="FFFFFF"/>
        <w:spacing w:line="240" w:lineRule="auto"/>
        <w:ind w:left="-142" w:right="403"/>
        <w:jc w:val="both"/>
        <w:rPr>
          <w:rFonts w:ascii="Times New Roman" w:eastAsia="Times New Roman" w:hAnsi="Times New Roman" w:cs="Times New Roman"/>
          <w:color w:val="000000"/>
          <w:spacing w:val="-2"/>
          <w:sz w:val="24"/>
          <w:szCs w:val="24"/>
        </w:rPr>
      </w:pPr>
      <w:r w:rsidRPr="001E6CCB">
        <w:rPr>
          <w:rFonts w:ascii="Times New Roman" w:eastAsia="Times New Roman" w:hAnsi="Times New Roman" w:cs="Times New Roman"/>
          <w:bCs/>
          <w:color w:val="000000"/>
          <w:sz w:val="24"/>
          <w:szCs w:val="24"/>
        </w:rPr>
        <w:t>Свойства степени с рациональным показателем. Логарифм. Свойства логарифмов. Преобразования логарифмических выражений.</w:t>
      </w:r>
      <w:r w:rsidRPr="001E6CCB">
        <w:rPr>
          <w:rFonts w:ascii="Times New Roman" w:eastAsia="Times New Roman" w:hAnsi="Times New Roman" w:cs="Times New Roman"/>
          <w:color w:val="000000"/>
          <w:spacing w:val="-2"/>
          <w:sz w:val="24"/>
          <w:szCs w:val="24"/>
        </w:rPr>
        <w:t xml:space="preserve"> Показательные уравнения. Методы решения показательных уравнений. Показательные неравенства, примеры решений. Логарифмические уравнения. Метод равносильности. Логарифмические неравенства.</w:t>
      </w:r>
    </w:p>
    <w:p w:rsidR="00EE3256" w:rsidRPr="001E6CCB" w:rsidRDefault="00EE3256" w:rsidP="00EE3256">
      <w:pPr>
        <w:shd w:val="clear" w:color="auto" w:fill="FFFFFF"/>
        <w:spacing w:before="134" w:line="240" w:lineRule="auto"/>
        <w:ind w:left="-142"/>
        <w:jc w:val="both"/>
        <w:rPr>
          <w:rFonts w:ascii="Times New Roman" w:eastAsia="Times New Roman" w:hAnsi="Times New Roman" w:cs="Times New Roman"/>
          <w:color w:val="000000"/>
          <w:sz w:val="24"/>
          <w:szCs w:val="24"/>
        </w:rPr>
      </w:pPr>
      <w:r w:rsidRPr="001E6CCB">
        <w:rPr>
          <w:rFonts w:ascii="Times New Roman" w:eastAsia="Times New Roman" w:hAnsi="Times New Roman" w:cs="Times New Roman"/>
          <w:b/>
          <w:bCs/>
          <w:color w:val="000000"/>
          <w:sz w:val="24"/>
          <w:szCs w:val="24"/>
        </w:rPr>
        <w:t xml:space="preserve">Тема 5. </w:t>
      </w:r>
      <w:r w:rsidRPr="001E6CCB">
        <w:rPr>
          <w:rFonts w:ascii="Times New Roman" w:eastAsia="Times New Roman" w:hAnsi="Times New Roman" w:cs="Times New Roman"/>
          <w:i/>
          <w:color w:val="000000"/>
          <w:spacing w:val="-2"/>
          <w:sz w:val="24"/>
          <w:szCs w:val="24"/>
        </w:rPr>
        <w:t xml:space="preserve"> </w:t>
      </w:r>
      <w:r w:rsidRPr="001E6CCB">
        <w:rPr>
          <w:rFonts w:ascii="Times New Roman" w:eastAsia="Times New Roman" w:hAnsi="Times New Roman" w:cs="Times New Roman"/>
          <w:b/>
          <w:color w:val="000000"/>
          <w:spacing w:val="-2"/>
          <w:sz w:val="24"/>
          <w:szCs w:val="24"/>
        </w:rPr>
        <w:t>Производная и первообразная.</w:t>
      </w:r>
      <w:r w:rsidRPr="001E6CCB">
        <w:rPr>
          <w:rFonts w:ascii="Times New Roman" w:hAnsi="Times New Roman" w:cs="Times New Roman"/>
          <w:b/>
          <w:color w:val="000000"/>
          <w:spacing w:val="-2"/>
          <w:sz w:val="24"/>
          <w:szCs w:val="24"/>
        </w:rPr>
        <w:t xml:space="preserve"> </w:t>
      </w:r>
      <w:r w:rsidRPr="001E6CCB">
        <w:rPr>
          <w:rFonts w:ascii="Times New Roman" w:eastAsia="Times New Roman" w:hAnsi="Times New Roman" w:cs="Times New Roman"/>
          <w:b/>
          <w:bCs/>
          <w:color w:val="000000"/>
          <w:sz w:val="24"/>
          <w:szCs w:val="24"/>
        </w:rPr>
        <w:t xml:space="preserve"> </w:t>
      </w:r>
      <w:r w:rsidRPr="001E6CCB">
        <w:rPr>
          <w:rFonts w:ascii="Times New Roman" w:eastAsia="Times New Roman" w:hAnsi="Times New Roman" w:cs="Times New Roman"/>
          <w:color w:val="000000"/>
          <w:sz w:val="24"/>
          <w:szCs w:val="24"/>
        </w:rPr>
        <w:t>(3</w:t>
      </w:r>
      <w:r w:rsidRPr="001E6CCB">
        <w:rPr>
          <w:rFonts w:ascii="Times New Roman" w:hAnsi="Times New Roman" w:cs="Times New Roman"/>
          <w:color w:val="000000"/>
          <w:sz w:val="24"/>
          <w:szCs w:val="24"/>
        </w:rPr>
        <w:t xml:space="preserve"> часа</w:t>
      </w:r>
      <w:r w:rsidRPr="001E6CCB">
        <w:rPr>
          <w:rFonts w:ascii="Times New Roman" w:eastAsia="Times New Roman" w:hAnsi="Times New Roman" w:cs="Times New Roman"/>
          <w:color w:val="000000"/>
          <w:sz w:val="24"/>
          <w:szCs w:val="24"/>
        </w:rPr>
        <w:t xml:space="preserve">)  </w:t>
      </w:r>
    </w:p>
    <w:p w:rsidR="00EE3256" w:rsidRPr="001E6CCB" w:rsidRDefault="00EE3256" w:rsidP="00EE3256">
      <w:pPr>
        <w:shd w:val="clear" w:color="auto" w:fill="FFFFFF"/>
        <w:spacing w:line="240" w:lineRule="auto"/>
        <w:ind w:left="-142" w:right="403"/>
        <w:jc w:val="both"/>
        <w:rPr>
          <w:rFonts w:ascii="Times New Roman" w:hAnsi="Times New Roman" w:cs="Times New Roman"/>
          <w:color w:val="000000"/>
          <w:spacing w:val="-5"/>
          <w:sz w:val="24"/>
          <w:szCs w:val="24"/>
        </w:rPr>
      </w:pPr>
      <w:r w:rsidRPr="001E6CCB">
        <w:rPr>
          <w:rFonts w:ascii="Times New Roman" w:hAnsi="Times New Roman" w:cs="Times New Roman"/>
          <w:color w:val="000000"/>
          <w:sz w:val="24"/>
          <w:szCs w:val="24"/>
        </w:rPr>
        <w:t xml:space="preserve"> </w:t>
      </w:r>
      <w:r w:rsidRPr="001E6CCB">
        <w:rPr>
          <w:rFonts w:ascii="Times New Roman" w:eastAsia="Times New Roman" w:hAnsi="Times New Roman" w:cs="Times New Roman"/>
          <w:color w:val="000000"/>
          <w:spacing w:val="-5"/>
          <w:sz w:val="24"/>
          <w:szCs w:val="24"/>
        </w:rPr>
        <w:t>Правила нахождения производной; применение первообразной для нахождения площадей фигур, для нахождения наибольшего и наименьшего значений функции.</w:t>
      </w:r>
    </w:p>
    <w:p w:rsidR="00EE3256" w:rsidRPr="001E6CCB" w:rsidRDefault="00EE3256" w:rsidP="00EE3256">
      <w:pPr>
        <w:shd w:val="clear" w:color="auto" w:fill="FFFFFF"/>
        <w:spacing w:line="240" w:lineRule="auto"/>
        <w:ind w:left="-142" w:right="403"/>
        <w:jc w:val="both"/>
        <w:rPr>
          <w:rFonts w:ascii="Times New Roman" w:eastAsia="Times New Roman" w:hAnsi="Times New Roman" w:cs="Times New Roman"/>
          <w:color w:val="000000"/>
          <w:spacing w:val="-2"/>
          <w:sz w:val="24"/>
          <w:szCs w:val="24"/>
        </w:rPr>
      </w:pPr>
      <w:r w:rsidRPr="001E6CCB">
        <w:rPr>
          <w:rFonts w:ascii="Times New Roman" w:eastAsia="Times New Roman" w:hAnsi="Times New Roman" w:cs="Times New Roman"/>
          <w:b/>
          <w:bCs/>
          <w:color w:val="000000"/>
          <w:sz w:val="24"/>
          <w:szCs w:val="24"/>
        </w:rPr>
        <w:t>Тема 6.</w:t>
      </w:r>
      <w:r w:rsidRPr="001E6CCB">
        <w:rPr>
          <w:rFonts w:ascii="Times New Roman" w:hAnsi="Times New Roman" w:cs="Times New Roman"/>
          <w:sz w:val="24"/>
          <w:szCs w:val="24"/>
        </w:rPr>
        <w:t xml:space="preserve"> </w:t>
      </w:r>
      <w:r w:rsidRPr="001E6CCB">
        <w:rPr>
          <w:rFonts w:ascii="Times New Roman" w:hAnsi="Times New Roman" w:cs="Times New Roman"/>
          <w:b/>
          <w:sz w:val="24"/>
          <w:szCs w:val="24"/>
        </w:rPr>
        <w:t>Вероятность и комбинаторика в заданиях ЕГЭ по математике</w:t>
      </w:r>
      <w:r w:rsidRPr="001E6CCB">
        <w:rPr>
          <w:rFonts w:ascii="Times New Roman" w:eastAsia="Times New Roman" w:hAnsi="Times New Roman" w:cs="Times New Roman"/>
          <w:b/>
          <w:color w:val="000000"/>
          <w:spacing w:val="-2"/>
          <w:sz w:val="24"/>
          <w:szCs w:val="24"/>
        </w:rPr>
        <w:t xml:space="preserve"> </w:t>
      </w:r>
      <w:r w:rsidRPr="001E6CCB">
        <w:rPr>
          <w:rFonts w:ascii="Times New Roman" w:eastAsia="Times New Roman" w:hAnsi="Times New Roman" w:cs="Times New Roman"/>
          <w:color w:val="000000"/>
          <w:spacing w:val="-2"/>
          <w:sz w:val="24"/>
          <w:szCs w:val="24"/>
        </w:rPr>
        <w:t>(9 час</w:t>
      </w:r>
      <w:r w:rsidRPr="001E6CCB">
        <w:rPr>
          <w:rFonts w:ascii="Times New Roman" w:hAnsi="Times New Roman" w:cs="Times New Roman"/>
          <w:color w:val="000000"/>
          <w:spacing w:val="-2"/>
          <w:sz w:val="24"/>
          <w:szCs w:val="24"/>
        </w:rPr>
        <w:t>ов</w:t>
      </w:r>
      <w:r w:rsidRPr="001E6CCB">
        <w:rPr>
          <w:rFonts w:ascii="Times New Roman" w:eastAsia="Times New Roman" w:hAnsi="Times New Roman" w:cs="Times New Roman"/>
          <w:color w:val="000000"/>
          <w:spacing w:val="-2"/>
          <w:sz w:val="24"/>
          <w:szCs w:val="24"/>
        </w:rPr>
        <w:t xml:space="preserve">) </w:t>
      </w:r>
    </w:p>
    <w:p w:rsidR="00EE3256" w:rsidRPr="001E6CCB" w:rsidRDefault="00EE3256" w:rsidP="00EE3256">
      <w:pPr>
        <w:shd w:val="clear" w:color="auto" w:fill="FFFFFF"/>
        <w:spacing w:line="240" w:lineRule="auto"/>
        <w:ind w:left="-142" w:right="403"/>
        <w:jc w:val="both"/>
        <w:rPr>
          <w:rFonts w:ascii="Times New Roman" w:eastAsia="Times New Roman" w:hAnsi="Times New Roman" w:cs="Times New Roman"/>
          <w:color w:val="000000"/>
          <w:spacing w:val="-2"/>
          <w:sz w:val="24"/>
          <w:szCs w:val="24"/>
        </w:rPr>
      </w:pPr>
      <w:r w:rsidRPr="001E6CCB">
        <w:rPr>
          <w:rFonts w:ascii="Times New Roman" w:hAnsi="Times New Roman" w:cs="Times New Roman"/>
          <w:sz w:val="24"/>
          <w:szCs w:val="24"/>
        </w:rPr>
        <w:t>Задачи на определение вероятности порядка наступления события. Вероятность произведения и суммы событий. Частота элементарных событий.</w:t>
      </w:r>
      <w:r w:rsidRPr="001E6CCB">
        <w:rPr>
          <w:rFonts w:ascii="Times New Roman" w:eastAsia="Times New Roman" w:hAnsi="Times New Roman" w:cs="Times New Roman"/>
          <w:color w:val="000000"/>
          <w:spacing w:val="-2"/>
          <w:sz w:val="24"/>
          <w:szCs w:val="24"/>
        </w:rPr>
        <w:t xml:space="preserve"> Решение задач по формуле полной вероятности. Использование комбинированных методов решения задач                                                           </w:t>
      </w:r>
    </w:p>
    <w:p w:rsidR="00EE3256" w:rsidRPr="001E6CCB" w:rsidRDefault="00EE3256" w:rsidP="00EE3256">
      <w:pPr>
        <w:shd w:val="clear" w:color="auto" w:fill="FFFFFF"/>
        <w:spacing w:line="240" w:lineRule="auto"/>
        <w:ind w:left="-142" w:right="403"/>
        <w:jc w:val="both"/>
        <w:rPr>
          <w:rFonts w:ascii="Times New Roman" w:hAnsi="Times New Roman" w:cs="Times New Roman"/>
          <w:color w:val="000000"/>
          <w:spacing w:val="-2"/>
          <w:sz w:val="24"/>
          <w:szCs w:val="24"/>
        </w:rPr>
      </w:pPr>
      <w:r w:rsidRPr="001E6CCB">
        <w:rPr>
          <w:rFonts w:ascii="Times New Roman" w:eastAsia="Times New Roman" w:hAnsi="Times New Roman" w:cs="Times New Roman"/>
          <w:b/>
          <w:bCs/>
          <w:color w:val="000000"/>
          <w:sz w:val="24"/>
          <w:szCs w:val="24"/>
        </w:rPr>
        <w:t>Тема 7</w:t>
      </w:r>
      <w:r w:rsidRPr="001E6CCB">
        <w:rPr>
          <w:rFonts w:ascii="Times New Roman" w:eastAsia="Times New Roman" w:hAnsi="Times New Roman" w:cs="Times New Roman"/>
          <w:bCs/>
          <w:color w:val="000000"/>
          <w:sz w:val="24"/>
          <w:szCs w:val="24"/>
        </w:rPr>
        <w:t>.</w:t>
      </w:r>
      <w:r w:rsidRPr="001E6CCB">
        <w:rPr>
          <w:rFonts w:ascii="Times New Roman" w:eastAsia="Times New Roman" w:hAnsi="Times New Roman" w:cs="Times New Roman"/>
          <w:color w:val="000000"/>
          <w:spacing w:val="-2"/>
          <w:sz w:val="24"/>
          <w:szCs w:val="24"/>
        </w:rPr>
        <w:t xml:space="preserve"> </w:t>
      </w:r>
      <w:r w:rsidRPr="001E6CCB">
        <w:rPr>
          <w:rFonts w:ascii="Times New Roman" w:eastAsia="Times New Roman" w:hAnsi="Times New Roman" w:cs="Times New Roman"/>
          <w:b/>
          <w:color w:val="000000"/>
          <w:spacing w:val="-2"/>
          <w:sz w:val="24"/>
          <w:szCs w:val="24"/>
        </w:rPr>
        <w:t>Задания с параметрами в школьном курсе математики</w:t>
      </w:r>
      <w:r w:rsidRPr="001E6CCB">
        <w:rPr>
          <w:rFonts w:ascii="Times New Roman" w:hAnsi="Times New Roman" w:cs="Times New Roman"/>
          <w:b/>
          <w:color w:val="000000"/>
          <w:spacing w:val="-2"/>
          <w:sz w:val="24"/>
          <w:szCs w:val="24"/>
        </w:rPr>
        <w:t xml:space="preserve"> </w:t>
      </w:r>
      <w:r w:rsidRPr="001E6CCB">
        <w:rPr>
          <w:rFonts w:ascii="Times New Roman" w:hAnsi="Times New Roman" w:cs="Times New Roman"/>
          <w:color w:val="000000"/>
          <w:spacing w:val="-2"/>
          <w:sz w:val="24"/>
          <w:szCs w:val="24"/>
        </w:rPr>
        <w:t>(4 часа)</w:t>
      </w:r>
    </w:p>
    <w:p w:rsidR="00EE3256" w:rsidRPr="001E6CCB" w:rsidRDefault="00EE3256" w:rsidP="00EE3256">
      <w:pPr>
        <w:shd w:val="clear" w:color="auto" w:fill="FFFFFF"/>
        <w:spacing w:line="240" w:lineRule="auto"/>
        <w:ind w:left="-142" w:right="403"/>
        <w:jc w:val="both"/>
        <w:rPr>
          <w:rFonts w:ascii="Times New Roman" w:hAnsi="Times New Roman" w:cs="Times New Roman"/>
          <w:color w:val="000000"/>
          <w:spacing w:val="-2"/>
          <w:sz w:val="24"/>
          <w:szCs w:val="24"/>
        </w:rPr>
      </w:pPr>
      <w:r w:rsidRPr="001E6CCB">
        <w:rPr>
          <w:rFonts w:ascii="Times New Roman" w:hAnsi="Times New Roman" w:cs="Times New Roman"/>
          <w:sz w:val="24"/>
          <w:szCs w:val="24"/>
        </w:rPr>
        <w:t>Решение линейных уравнений и неравенств с параметрами. Решение уравнений и неравенств с параметрами не выше второй степени. Решение простейших рациональных уравнений и неравенств с параметрами. Функционально-графический метод решения уравнений с параметрами.</w:t>
      </w:r>
    </w:p>
    <w:p w:rsidR="00EE3256" w:rsidRPr="001E6CCB" w:rsidRDefault="00EE3256" w:rsidP="00EE3256">
      <w:pPr>
        <w:shd w:val="clear" w:color="auto" w:fill="FFFFFF"/>
        <w:spacing w:line="240" w:lineRule="auto"/>
        <w:ind w:left="-142" w:right="403"/>
        <w:jc w:val="both"/>
        <w:rPr>
          <w:rFonts w:ascii="Times New Roman" w:hAnsi="Times New Roman" w:cs="Times New Roman"/>
          <w:color w:val="000000"/>
          <w:spacing w:val="-2"/>
          <w:sz w:val="24"/>
          <w:szCs w:val="24"/>
        </w:rPr>
      </w:pPr>
      <w:r w:rsidRPr="001E6CCB">
        <w:rPr>
          <w:rFonts w:ascii="Times New Roman" w:eastAsia="Times New Roman" w:hAnsi="Times New Roman" w:cs="Times New Roman"/>
          <w:b/>
          <w:color w:val="000000"/>
          <w:spacing w:val="-5"/>
          <w:sz w:val="24"/>
          <w:szCs w:val="24"/>
        </w:rPr>
        <w:t>Тема 8</w:t>
      </w:r>
      <w:r w:rsidRPr="001E6CCB">
        <w:rPr>
          <w:rFonts w:ascii="Times New Roman" w:eastAsia="Times New Roman" w:hAnsi="Times New Roman" w:cs="Times New Roman"/>
          <w:color w:val="000000"/>
          <w:spacing w:val="-5"/>
          <w:sz w:val="24"/>
          <w:szCs w:val="24"/>
        </w:rPr>
        <w:t xml:space="preserve">. </w:t>
      </w:r>
      <w:r w:rsidRPr="001E6CCB">
        <w:rPr>
          <w:rFonts w:ascii="Times New Roman" w:eastAsia="Times New Roman" w:hAnsi="Times New Roman" w:cs="Times New Roman"/>
          <w:b/>
          <w:color w:val="000000"/>
          <w:spacing w:val="-2"/>
          <w:sz w:val="24"/>
          <w:szCs w:val="24"/>
        </w:rPr>
        <w:t>Решение текстовых задач.</w:t>
      </w:r>
      <w:r w:rsidRPr="001E6CCB">
        <w:rPr>
          <w:rFonts w:ascii="Times New Roman" w:hAnsi="Times New Roman" w:cs="Times New Roman"/>
          <w:b/>
          <w:color w:val="000000"/>
          <w:spacing w:val="-2"/>
          <w:sz w:val="24"/>
          <w:szCs w:val="24"/>
        </w:rPr>
        <w:t xml:space="preserve">  </w:t>
      </w:r>
      <w:r w:rsidRPr="001E6CCB">
        <w:rPr>
          <w:rFonts w:ascii="Times New Roman" w:hAnsi="Times New Roman" w:cs="Times New Roman"/>
          <w:color w:val="000000"/>
          <w:spacing w:val="-2"/>
          <w:sz w:val="24"/>
          <w:szCs w:val="24"/>
        </w:rPr>
        <w:t>(4 часа)</w:t>
      </w:r>
    </w:p>
    <w:p w:rsidR="00EE3256" w:rsidRPr="001E6CCB" w:rsidRDefault="00EE3256" w:rsidP="00EE3256">
      <w:pPr>
        <w:shd w:val="clear" w:color="auto" w:fill="FFFFFF"/>
        <w:spacing w:line="240" w:lineRule="auto"/>
        <w:ind w:left="-142" w:right="403"/>
        <w:jc w:val="both"/>
        <w:rPr>
          <w:rFonts w:ascii="Times New Roman" w:hAnsi="Times New Roman" w:cs="Times New Roman"/>
          <w:color w:val="000000"/>
          <w:spacing w:val="-2"/>
          <w:sz w:val="24"/>
          <w:szCs w:val="24"/>
        </w:rPr>
      </w:pPr>
      <w:r w:rsidRPr="001E6CCB">
        <w:rPr>
          <w:rFonts w:ascii="Times New Roman" w:hAnsi="Times New Roman" w:cs="Times New Roman"/>
          <w:color w:val="000000"/>
          <w:spacing w:val="-2"/>
          <w:sz w:val="24"/>
          <w:szCs w:val="24"/>
        </w:rPr>
        <w:t>Задачи на движение. Задачи на работу. Задачи на десятичную запись числа. Задачи на проценты. Задачи на концентрацию, смеси и сплавы. Практико-ориентированные задачи.</w:t>
      </w:r>
    </w:p>
    <w:p w:rsidR="00EE3256" w:rsidRPr="001E6CCB" w:rsidRDefault="00EE3256" w:rsidP="00EE3256">
      <w:pPr>
        <w:shd w:val="clear" w:color="auto" w:fill="FFFFFF"/>
        <w:spacing w:line="240" w:lineRule="auto"/>
        <w:ind w:left="-142" w:right="403"/>
        <w:jc w:val="both"/>
        <w:rPr>
          <w:rFonts w:ascii="Times New Roman" w:hAnsi="Times New Roman" w:cs="Times New Roman"/>
          <w:color w:val="000000"/>
          <w:spacing w:val="-2"/>
          <w:sz w:val="24"/>
          <w:szCs w:val="24"/>
        </w:rPr>
      </w:pPr>
      <w:r w:rsidRPr="001E6CCB">
        <w:rPr>
          <w:rFonts w:ascii="Times New Roman" w:hAnsi="Times New Roman" w:cs="Times New Roman"/>
          <w:b/>
          <w:color w:val="000000"/>
          <w:spacing w:val="-2"/>
          <w:sz w:val="24"/>
          <w:szCs w:val="24"/>
        </w:rPr>
        <w:t>Тема 9. Решение стереометрических задач.</w:t>
      </w:r>
      <w:r w:rsidRPr="001E6CCB">
        <w:rPr>
          <w:rFonts w:ascii="Times New Roman" w:hAnsi="Times New Roman" w:cs="Times New Roman"/>
          <w:color w:val="000000"/>
          <w:spacing w:val="-2"/>
          <w:sz w:val="24"/>
          <w:szCs w:val="24"/>
        </w:rPr>
        <w:t xml:space="preserve"> (3 часа)</w:t>
      </w:r>
    </w:p>
    <w:p w:rsidR="00EE3256" w:rsidRPr="001E6CCB" w:rsidRDefault="00EE3256" w:rsidP="00EE3256">
      <w:pPr>
        <w:shd w:val="clear" w:color="auto" w:fill="FFFFFF"/>
        <w:spacing w:line="240" w:lineRule="auto"/>
        <w:ind w:left="-142" w:right="403"/>
        <w:jc w:val="both"/>
        <w:rPr>
          <w:rFonts w:ascii="Times New Roman" w:hAnsi="Times New Roman" w:cs="Times New Roman"/>
          <w:color w:val="000000"/>
          <w:spacing w:val="-2"/>
          <w:sz w:val="24"/>
          <w:szCs w:val="24"/>
        </w:rPr>
      </w:pPr>
      <w:r w:rsidRPr="001E6CCB">
        <w:rPr>
          <w:rFonts w:ascii="Times New Roman" w:hAnsi="Times New Roman" w:cs="Times New Roman"/>
          <w:sz w:val="24"/>
          <w:szCs w:val="24"/>
        </w:rPr>
        <w:t>Задачи на построение сечений.</w:t>
      </w:r>
      <w:r w:rsidRPr="001E6CCB">
        <w:rPr>
          <w:rFonts w:ascii="Times New Roman" w:hAnsi="Times New Roman" w:cs="Times New Roman"/>
          <w:color w:val="000000"/>
          <w:spacing w:val="-5"/>
          <w:sz w:val="24"/>
          <w:szCs w:val="24"/>
        </w:rPr>
        <w:t xml:space="preserve"> Решение задач на нахождение площадей и объёмов многогранников. Решение задач на нахождение площадей и объёмов тел и поверхностей вращения.</w:t>
      </w:r>
    </w:p>
    <w:p w:rsidR="00EE3256" w:rsidRPr="001E6CCB" w:rsidRDefault="00EE3256" w:rsidP="00EE3256">
      <w:pPr>
        <w:shd w:val="clear" w:color="auto" w:fill="FFFFFF"/>
        <w:spacing w:line="240" w:lineRule="auto"/>
        <w:ind w:left="-142" w:right="403"/>
        <w:jc w:val="both"/>
        <w:rPr>
          <w:rFonts w:ascii="Times New Roman" w:hAnsi="Times New Roman" w:cs="Times New Roman"/>
          <w:color w:val="000000"/>
          <w:spacing w:val="-2"/>
          <w:sz w:val="24"/>
          <w:szCs w:val="24"/>
        </w:rPr>
      </w:pPr>
      <w:r w:rsidRPr="001E6CCB">
        <w:rPr>
          <w:rFonts w:ascii="Times New Roman" w:hAnsi="Times New Roman" w:cs="Times New Roman"/>
          <w:b/>
          <w:color w:val="000000"/>
          <w:spacing w:val="-2"/>
          <w:sz w:val="24"/>
          <w:szCs w:val="24"/>
        </w:rPr>
        <w:t>Тема 10. Заключительное занятие.</w:t>
      </w:r>
      <w:r w:rsidRPr="001E6CCB">
        <w:rPr>
          <w:rFonts w:ascii="Times New Roman" w:hAnsi="Times New Roman" w:cs="Times New Roman"/>
          <w:color w:val="000000"/>
          <w:spacing w:val="-2"/>
          <w:sz w:val="24"/>
          <w:szCs w:val="24"/>
        </w:rPr>
        <w:t xml:space="preserve"> (1 час)</w:t>
      </w:r>
    </w:p>
    <w:p w:rsidR="00EE3256" w:rsidRPr="001E6CCB" w:rsidRDefault="00EE3256" w:rsidP="00EE3256">
      <w:pPr>
        <w:shd w:val="clear" w:color="auto" w:fill="FFFFFF"/>
        <w:spacing w:line="240" w:lineRule="auto"/>
        <w:ind w:right="403"/>
        <w:rPr>
          <w:rFonts w:ascii="Times New Roman" w:hAnsi="Times New Roman" w:cs="Times New Roman"/>
          <w:color w:val="000000"/>
          <w:spacing w:val="-5"/>
          <w:sz w:val="24"/>
          <w:szCs w:val="24"/>
        </w:rPr>
      </w:pPr>
    </w:p>
    <w:p w:rsidR="00EE3256" w:rsidRPr="001E6CCB" w:rsidRDefault="00EE3256" w:rsidP="00EE3256">
      <w:pPr>
        <w:pStyle w:val="af4"/>
        <w:jc w:val="center"/>
        <w:rPr>
          <w:rFonts w:ascii="Times New Roman" w:hAnsi="Times New Roman"/>
          <w:b/>
          <w:sz w:val="24"/>
          <w:szCs w:val="24"/>
        </w:rPr>
      </w:pPr>
      <w:r w:rsidRPr="001E6CCB">
        <w:rPr>
          <w:rFonts w:ascii="Times New Roman" w:hAnsi="Times New Roman"/>
          <w:b/>
          <w:sz w:val="24"/>
          <w:szCs w:val="24"/>
        </w:rPr>
        <w:t>УЧЕБНО-ТЕМАТИЧЕСКИЙ ПЛАН</w:t>
      </w:r>
    </w:p>
    <w:p w:rsidR="00EE3256" w:rsidRPr="001E6CCB" w:rsidRDefault="00EE3256" w:rsidP="00EE3256">
      <w:pPr>
        <w:pStyle w:val="af4"/>
        <w:jc w:val="both"/>
        <w:rPr>
          <w:rFonts w:ascii="Times New Roman" w:hAnsi="Times New Roman"/>
          <w:sz w:val="24"/>
          <w:szCs w:val="24"/>
        </w:rPr>
      </w:pPr>
    </w:p>
    <w:tbl>
      <w:tblPr>
        <w:tblW w:w="47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5"/>
        <w:gridCol w:w="6914"/>
        <w:gridCol w:w="2007"/>
      </w:tblGrid>
      <w:tr w:rsidR="00EE3256" w:rsidRPr="001E6CCB" w:rsidTr="00190F8F">
        <w:trPr>
          <w:trHeight w:val="577"/>
        </w:trPr>
        <w:tc>
          <w:tcPr>
            <w:tcW w:w="470" w:type="pct"/>
          </w:tcPr>
          <w:p w:rsidR="00EE3256" w:rsidRPr="001E6CCB" w:rsidRDefault="00EE3256" w:rsidP="00190F8F">
            <w:pPr>
              <w:pStyle w:val="af4"/>
              <w:rPr>
                <w:rFonts w:ascii="Times New Roman" w:hAnsi="Times New Roman"/>
                <w:b/>
                <w:sz w:val="24"/>
                <w:szCs w:val="24"/>
              </w:rPr>
            </w:pPr>
            <w:r w:rsidRPr="001E6CCB">
              <w:rPr>
                <w:rFonts w:ascii="Times New Roman" w:hAnsi="Times New Roman"/>
                <w:b/>
                <w:sz w:val="24"/>
                <w:szCs w:val="24"/>
              </w:rPr>
              <w:t>№ п/п</w:t>
            </w:r>
          </w:p>
        </w:tc>
        <w:tc>
          <w:tcPr>
            <w:tcW w:w="3511" w:type="pct"/>
          </w:tcPr>
          <w:p w:rsidR="00EE3256" w:rsidRPr="001E6CCB" w:rsidRDefault="00EE3256" w:rsidP="00190F8F">
            <w:pPr>
              <w:pStyle w:val="af4"/>
              <w:rPr>
                <w:rFonts w:ascii="Times New Roman" w:hAnsi="Times New Roman"/>
                <w:b/>
                <w:sz w:val="24"/>
                <w:szCs w:val="24"/>
              </w:rPr>
            </w:pPr>
            <w:r w:rsidRPr="001E6CCB">
              <w:rPr>
                <w:rFonts w:ascii="Times New Roman" w:hAnsi="Times New Roman"/>
                <w:b/>
                <w:sz w:val="24"/>
                <w:szCs w:val="24"/>
              </w:rPr>
              <w:t>Содержание программы</w:t>
            </w:r>
          </w:p>
        </w:tc>
        <w:tc>
          <w:tcPr>
            <w:tcW w:w="1019" w:type="pct"/>
          </w:tcPr>
          <w:p w:rsidR="00EE3256" w:rsidRPr="001E6CCB" w:rsidRDefault="00EE3256" w:rsidP="00190F8F">
            <w:pPr>
              <w:pStyle w:val="af4"/>
              <w:rPr>
                <w:rFonts w:ascii="Times New Roman" w:hAnsi="Times New Roman"/>
                <w:b/>
                <w:sz w:val="24"/>
                <w:szCs w:val="24"/>
              </w:rPr>
            </w:pPr>
            <w:r w:rsidRPr="001E6CCB">
              <w:rPr>
                <w:rFonts w:ascii="Times New Roman" w:hAnsi="Times New Roman"/>
                <w:b/>
                <w:sz w:val="24"/>
                <w:szCs w:val="24"/>
              </w:rPr>
              <w:t>Количество часов</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1</w:t>
            </w:r>
          </w:p>
        </w:tc>
        <w:tc>
          <w:tcPr>
            <w:tcW w:w="3511" w:type="pct"/>
            <w:vAlign w:val="center"/>
          </w:tcPr>
          <w:p w:rsidR="00EE3256" w:rsidRPr="001E6CCB" w:rsidRDefault="00EE3256" w:rsidP="00190F8F">
            <w:pPr>
              <w:spacing w:after="0"/>
              <w:rPr>
                <w:rFonts w:ascii="Times New Roman" w:hAnsi="Times New Roman" w:cs="Times New Roman"/>
                <w:sz w:val="24"/>
                <w:szCs w:val="24"/>
              </w:rPr>
            </w:pPr>
            <w:r w:rsidRPr="001E6CCB">
              <w:rPr>
                <w:rFonts w:ascii="Times New Roman" w:eastAsia="Times New Roman" w:hAnsi="Times New Roman" w:cs="Times New Roman"/>
                <w:color w:val="000000"/>
                <w:spacing w:val="5"/>
                <w:sz w:val="24"/>
                <w:szCs w:val="24"/>
              </w:rPr>
              <w:t>Решение рациональных уравнений и неравенств</w:t>
            </w:r>
          </w:p>
        </w:tc>
        <w:tc>
          <w:tcPr>
            <w:tcW w:w="1019" w:type="pct"/>
            <w:vAlign w:val="center"/>
          </w:tcPr>
          <w:p w:rsidR="00EE3256" w:rsidRPr="001E6CCB" w:rsidRDefault="00EE3256" w:rsidP="00190F8F">
            <w:pPr>
              <w:spacing w:after="0"/>
              <w:jc w:val="center"/>
              <w:rPr>
                <w:rFonts w:ascii="Times New Roman" w:hAnsi="Times New Roman" w:cs="Times New Roman"/>
                <w:sz w:val="24"/>
                <w:szCs w:val="24"/>
              </w:rPr>
            </w:pPr>
            <w:r w:rsidRPr="001E6CCB">
              <w:rPr>
                <w:rFonts w:ascii="Times New Roman" w:hAnsi="Times New Roman" w:cs="Times New Roman"/>
                <w:sz w:val="24"/>
                <w:szCs w:val="24"/>
              </w:rPr>
              <w:t>3</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2</w:t>
            </w:r>
          </w:p>
        </w:tc>
        <w:tc>
          <w:tcPr>
            <w:tcW w:w="3511" w:type="pct"/>
            <w:vAlign w:val="center"/>
          </w:tcPr>
          <w:p w:rsidR="00EE3256" w:rsidRPr="001E6CCB" w:rsidRDefault="00EE3256" w:rsidP="00190F8F">
            <w:pPr>
              <w:shd w:val="clear" w:color="auto" w:fill="FFFFFF"/>
              <w:adjustRightInd w:val="0"/>
              <w:spacing w:after="0"/>
              <w:rPr>
                <w:rFonts w:ascii="Times New Roman" w:hAnsi="Times New Roman" w:cs="Times New Roman"/>
                <w:sz w:val="24"/>
                <w:szCs w:val="24"/>
              </w:rPr>
            </w:pPr>
            <w:r w:rsidRPr="001E6CCB">
              <w:rPr>
                <w:rFonts w:ascii="Times New Roman" w:eastAsia="Times New Roman" w:hAnsi="Times New Roman" w:cs="Times New Roman"/>
                <w:color w:val="000000"/>
                <w:spacing w:val="5"/>
                <w:sz w:val="24"/>
                <w:szCs w:val="24"/>
              </w:rPr>
              <w:t>Решение иррациональных уравнений и неравенств</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3</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3</w:t>
            </w:r>
          </w:p>
        </w:tc>
        <w:tc>
          <w:tcPr>
            <w:tcW w:w="3511" w:type="pct"/>
            <w:vAlign w:val="center"/>
          </w:tcPr>
          <w:p w:rsidR="00EE3256" w:rsidRPr="001E6CCB" w:rsidRDefault="00EE3256" w:rsidP="00190F8F">
            <w:pPr>
              <w:shd w:val="clear" w:color="auto" w:fill="FFFFFF"/>
              <w:adjustRightInd w:val="0"/>
              <w:spacing w:after="0"/>
              <w:rPr>
                <w:rFonts w:ascii="Times New Roman" w:hAnsi="Times New Roman" w:cs="Times New Roman"/>
                <w:sz w:val="24"/>
                <w:szCs w:val="24"/>
              </w:rPr>
            </w:pPr>
            <w:r w:rsidRPr="001E6CCB">
              <w:rPr>
                <w:rFonts w:ascii="Times New Roman" w:eastAsia="Times New Roman" w:hAnsi="Times New Roman" w:cs="Times New Roman"/>
                <w:sz w:val="24"/>
                <w:szCs w:val="24"/>
              </w:rPr>
              <w:t>Решение тригонометрических уравнений</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3</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4</w:t>
            </w:r>
          </w:p>
        </w:tc>
        <w:tc>
          <w:tcPr>
            <w:tcW w:w="3511" w:type="pct"/>
            <w:vAlign w:val="center"/>
          </w:tcPr>
          <w:p w:rsidR="00EE3256" w:rsidRPr="001E6CCB" w:rsidRDefault="00EE3256" w:rsidP="00190F8F">
            <w:pPr>
              <w:shd w:val="clear" w:color="auto" w:fill="FFFFFF"/>
              <w:adjustRightInd w:val="0"/>
              <w:spacing w:after="0"/>
              <w:rPr>
                <w:rFonts w:ascii="Times New Roman" w:hAnsi="Times New Roman" w:cs="Times New Roman"/>
                <w:sz w:val="24"/>
                <w:szCs w:val="24"/>
              </w:rPr>
            </w:pPr>
            <w:r w:rsidRPr="001E6CCB">
              <w:rPr>
                <w:rFonts w:ascii="Times New Roman" w:eastAsia="Times New Roman" w:hAnsi="Times New Roman" w:cs="Times New Roman"/>
                <w:color w:val="000000"/>
                <w:spacing w:val="-2"/>
                <w:sz w:val="24"/>
                <w:szCs w:val="24"/>
              </w:rPr>
              <w:t>Решение показательных и логарифмических уравнений и неравенств</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4</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5</w:t>
            </w:r>
          </w:p>
        </w:tc>
        <w:tc>
          <w:tcPr>
            <w:tcW w:w="3511" w:type="pct"/>
            <w:vAlign w:val="center"/>
          </w:tcPr>
          <w:p w:rsidR="00EE3256" w:rsidRPr="001E6CCB" w:rsidRDefault="00EE3256" w:rsidP="00190F8F">
            <w:pPr>
              <w:shd w:val="clear" w:color="auto" w:fill="FFFFFF"/>
              <w:adjustRightInd w:val="0"/>
              <w:spacing w:after="0"/>
              <w:rPr>
                <w:rFonts w:ascii="Times New Roman" w:hAnsi="Times New Roman" w:cs="Times New Roman"/>
                <w:sz w:val="24"/>
                <w:szCs w:val="24"/>
              </w:rPr>
            </w:pPr>
            <w:r w:rsidRPr="001E6CCB">
              <w:rPr>
                <w:rFonts w:ascii="Times New Roman" w:eastAsia="Times New Roman" w:hAnsi="Times New Roman" w:cs="Times New Roman"/>
                <w:color w:val="000000"/>
                <w:spacing w:val="-2"/>
                <w:sz w:val="24"/>
                <w:szCs w:val="24"/>
              </w:rPr>
              <w:t>Производная и первообразная</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3</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6</w:t>
            </w:r>
          </w:p>
        </w:tc>
        <w:tc>
          <w:tcPr>
            <w:tcW w:w="3511" w:type="pct"/>
            <w:vAlign w:val="center"/>
          </w:tcPr>
          <w:p w:rsidR="00EE3256" w:rsidRPr="001E6CCB" w:rsidRDefault="00EE3256" w:rsidP="00190F8F">
            <w:pPr>
              <w:shd w:val="clear" w:color="auto" w:fill="FFFFFF"/>
              <w:adjustRightInd w:val="0"/>
              <w:spacing w:after="0"/>
              <w:rPr>
                <w:rFonts w:ascii="Times New Roman" w:hAnsi="Times New Roman" w:cs="Times New Roman"/>
                <w:color w:val="000000"/>
                <w:spacing w:val="5"/>
                <w:sz w:val="24"/>
                <w:szCs w:val="24"/>
              </w:rPr>
            </w:pPr>
            <w:r w:rsidRPr="001E6CCB">
              <w:rPr>
                <w:rFonts w:ascii="Times New Roman" w:hAnsi="Times New Roman" w:cs="Times New Roman"/>
                <w:sz w:val="24"/>
                <w:szCs w:val="24"/>
              </w:rPr>
              <w:t>Вероятность и комбинаторика в заданиях ЕГЭ по математике</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5</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7</w:t>
            </w:r>
          </w:p>
        </w:tc>
        <w:tc>
          <w:tcPr>
            <w:tcW w:w="3511" w:type="pct"/>
            <w:vAlign w:val="center"/>
          </w:tcPr>
          <w:p w:rsidR="00EE3256" w:rsidRPr="001E6CCB" w:rsidRDefault="00EE3256" w:rsidP="00190F8F">
            <w:pPr>
              <w:shd w:val="clear" w:color="auto" w:fill="FFFFFF"/>
              <w:adjustRightInd w:val="0"/>
              <w:spacing w:after="0"/>
              <w:rPr>
                <w:rFonts w:ascii="Times New Roman" w:hAnsi="Times New Roman" w:cs="Times New Roman"/>
                <w:color w:val="000000"/>
                <w:spacing w:val="5"/>
                <w:sz w:val="24"/>
                <w:szCs w:val="24"/>
              </w:rPr>
            </w:pPr>
            <w:r w:rsidRPr="001E6CCB">
              <w:rPr>
                <w:rFonts w:ascii="Times New Roman" w:eastAsia="Times New Roman" w:hAnsi="Times New Roman" w:cs="Times New Roman"/>
                <w:color w:val="000000"/>
                <w:spacing w:val="-2"/>
                <w:sz w:val="24"/>
                <w:szCs w:val="24"/>
              </w:rPr>
              <w:t>Задания с параметрами в школьном курсе математики</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5</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8</w:t>
            </w:r>
          </w:p>
        </w:tc>
        <w:tc>
          <w:tcPr>
            <w:tcW w:w="3511" w:type="pct"/>
            <w:vAlign w:val="center"/>
          </w:tcPr>
          <w:p w:rsidR="00EE3256" w:rsidRPr="001E6CCB" w:rsidRDefault="00EE3256" w:rsidP="00190F8F">
            <w:pPr>
              <w:shd w:val="clear" w:color="auto" w:fill="FFFFFF"/>
              <w:adjustRightInd w:val="0"/>
              <w:spacing w:after="0"/>
              <w:rPr>
                <w:rFonts w:ascii="Times New Roman" w:eastAsia="Times New Roman" w:hAnsi="Times New Roman" w:cs="Times New Roman"/>
                <w:color w:val="000000"/>
                <w:spacing w:val="-2"/>
                <w:sz w:val="24"/>
                <w:szCs w:val="24"/>
              </w:rPr>
            </w:pPr>
            <w:r w:rsidRPr="001E6CCB">
              <w:rPr>
                <w:rFonts w:ascii="Times New Roman" w:hAnsi="Times New Roman" w:cs="Times New Roman"/>
                <w:sz w:val="24"/>
                <w:szCs w:val="24"/>
              </w:rPr>
              <w:t>Решение текстовых задач</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4</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9</w:t>
            </w:r>
          </w:p>
        </w:tc>
        <w:tc>
          <w:tcPr>
            <w:tcW w:w="3511" w:type="pct"/>
            <w:vAlign w:val="center"/>
          </w:tcPr>
          <w:p w:rsidR="00EE3256" w:rsidRPr="001E6CCB" w:rsidRDefault="00EE3256" w:rsidP="00190F8F">
            <w:pPr>
              <w:shd w:val="clear" w:color="auto" w:fill="FFFFFF"/>
              <w:adjustRightInd w:val="0"/>
              <w:spacing w:after="0"/>
              <w:rPr>
                <w:rFonts w:ascii="Times New Roman" w:hAnsi="Times New Roman" w:cs="Times New Roman"/>
                <w:color w:val="000000"/>
                <w:spacing w:val="-2"/>
                <w:sz w:val="24"/>
                <w:szCs w:val="24"/>
              </w:rPr>
            </w:pPr>
            <w:r w:rsidRPr="001E6CCB">
              <w:rPr>
                <w:rFonts w:ascii="Times New Roman" w:eastAsia="Times New Roman" w:hAnsi="Times New Roman" w:cs="Times New Roman"/>
                <w:color w:val="000000"/>
                <w:spacing w:val="-2"/>
                <w:sz w:val="24"/>
                <w:szCs w:val="24"/>
              </w:rPr>
              <w:t>Решение стереометрических задач</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3</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r w:rsidRPr="001E6CCB">
              <w:rPr>
                <w:rFonts w:ascii="Times New Roman" w:hAnsi="Times New Roman"/>
                <w:sz w:val="24"/>
                <w:szCs w:val="24"/>
              </w:rPr>
              <w:t>10</w:t>
            </w:r>
          </w:p>
        </w:tc>
        <w:tc>
          <w:tcPr>
            <w:tcW w:w="3511" w:type="pct"/>
            <w:vAlign w:val="center"/>
          </w:tcPr>
          <w:p w:rsidR="00EE3256" w:rsidRPr="001E6CCB" w:rsidRDefault="00EE3256" w:rsidP="00190F8F">
            <w:pPr>
              <w:shd w:val="clear" w:color="auto" w:fill="FFFFFF"/>
              <w:adjustRightInd w:val="0"/>
              <w:spacing w:after="0"/>
              <w:rPr>
                <w:rFonts w:ascii="Times New Roman" w:hAnsi="Times New Roman" w:cs="Times New Roman"/>
                <w:color w:val="000000"/>
                <w:spacing w:val="-2"/>
                <w:sz w:val="24"/>
                <w:szCs w:val="24"/>
              </w:rPr>
            </w:pPr>
            <w:r w:rsidRPr="001E6CCB">
              <w:rPr>
                <w:rFonts w:ascii="Times New Roman" w:hAnsi="Times New Roman" w:cs="Times New Roman"/>
                <w:color w:val="000000"/>
                <w:spacing w:val="-2"/>
                <w:sz w:val="24"/>
                <w:szCs w:val="24"/>
              </w:rPr>
              <w:t>Заключительное занятие</w:t>
            </w:r>
          </w:p>
        </w:tc>
        <w:tc>
          <w:tcPr>
            <w:tcW w:w="1019" w:type="pct"/>
            <w:vAlign w:val="center"/>
          </w:tcPr>
          <w:p w:rsidR="00EE3256" w:rsidRPr="001E6CCB" w:rsidRDefault="00EE3256" w:rsidP="00190F8F">
            <w:pPr>
              <w:shd w:val="clear" w:color="auto" w:fill="FFFFFF"/>
              <w:adjustRightInd w:val="0"/>
              <w:spacing w:after="0"/>
              <w:jc w:val="center"/>
              <w:rPr>
                <w:rFonts w:ascii="Times New Roman" w:hAnsi="Times New Roman" w:cs="Times New Roman"/>
                <w:sz w:val="24"/>
                <w:szCs w:val="24"/>
              </w:rPr>
            </w:pPr>
            <w:r w:rsidRPr="001E6CCB">
              <w:rPr>
                <w:rFonts w:ascii="Times New Roman" w:hAnsi="Times New Roman" w:cs="Times New Roman"/>
                <w:sz w:val="24"/>
                <w:szCs w:val="24"/>
              </w:rPr>
              <w:t>1</w:t>
            </w:r>
          </w:p>
        </w:tc>
      </w:tr>
      <w:tr w:rsidR="00EE3256" w:rsidRPr="001E6CCB" w:rsidTr="00190F8F">
        <w:tc>
          <w:tcPr>
            <w:tcW w:w="470" w:type="pct"/>
          </w:tcPr>
          <w:p w:rsidR="00EE3256" w:rsidRPr="001E6CCB" w:rsidRDefault="00EE3256" w:rsidP="00190F8F">
            <w:pPr>
              <w:pStyle w:val="af4"/>
              <w:jc w:val="center"/>
              <w:rPr>
                <w:rFonts w:ascii="Times New Roman" w:hAnsi="Times New Roman"/>
                <w:sz w:val="24"/>
                <w:szCs w:val="24"/>
              </w:rPr>
            </w:pPr>
          </w:p>
        </w:tc>
        <w:tc>
          <w:tcPr>
            <w:tcW w:w="3511" w:type="pct"/>
          </w:tcPr>
          <w:p w:rsidR="00EE3256" w:rsidRPr="001E6CCB" w:rsidRDefault="00EE3256" w:rsidP="00190F8F">
            <w:pPr>
              <w:pStyle w:val="af4"/>
              <w:rPr>
                <w:rFonts w:ascii="Times New Roman" w:hAnsi="Times New Roman"/>
                <w:b/>
                <w:sz w:val="24"/>
                <w:szCs w:val="24"/>
              </w:rPr>
            </w:pPr>
            <w:r w:rsidRPr="001E6CCB">
              <w:rPr>
                <w:rFonts w:ascii="Times New Roman" w:hAnsi="Times New Roman"/>
                <w:b/>
                <w:sz w:val="24"/>
                <w:szCs w:val="24"/>
              </w:rPr>
              <w:t xml:space="preserve">                                                 Итого:</w:t>
            </w:r>
          </w:p>
        </w:tc>
        <w:tc>
          <w:tcPr>
            <w:tcW w:w="1019" w:type="pct"/>
          </w:tcPr>
          <w:p w:rsidR="00EE3256" w:rsidRPr="001E6CCB" w:rsidRDefault="00EE3256" w:rsidP="00190F8F">
            <w:pPr>
              <w:pStyle w:val="af4"/>
              <w:jc w:val="center"/>
              <w:rPr>
                <w:rFonts w:ascii="Times New Roman" w:hAnsi="Times New Roman"/>
                <w:b/>
                <w:sz w:val="24"/>
                <w:szCs w:val="24"/>
              </w:rPr>
            </w:pPr>
            <w:r w:rsidRPr="001E6CCB">
              <w:rPr>
                <w:rFonts w:ascii="Times New Roman" w:hAnsi="Times New Roman"/>
                <w:b/>
                <w:sz w:val="24"/>
                <w:szCs w:val="24"/>
              </w:rPr>
              <w:t>34</w:t>
            </w:r>
          </w:p>
        </w:tc>
      </w:tr>
    </w:tbl>
    <w:p w:rsidR="00EE3256" w:rsidRPr="001E6CCB" w:rsidRDefault="00EE3256" w:rsidP="00EE3256">
      <w:pPr>
        <w:shd w:val="clear" w:color="auto" w:fill="FFFFFF"/>
        <w:rPr>
          <w:rFonts w:ascii="Times New Roman" w:hAnsi="Times New Roman" w:cs="Times New Roman"/>
          <w:b/>
          <w:spacing w:val="-1"/>
          <w:sz w:val="24"/>
          <w:szCs w:val="24"/>
        </w:rPr>
      </w:pPr>
    </w:p>
    <w:p w:rsidR="00EE3256" w:rsidRPr="001E6CCB" w:rsidRDefault="00EE3256" w:rsidP="00EE3256">
      <w:pPr>
        <w:shd w:val="clear" w:color="auto" w:fill="FFFFFF"/>
        <w:jc w:val="center"/>
        <w:rPr>
          <w:rFonts w:ascii="Times New Roman" w:hAnsi="Times New Roman" w:cs="Times New Roman"/>
          <w:b/>
          <w:spacing w:val="-6"/>
          <w:sz w:val="24"/>
          <w:szCs w:val="24"/>
        </w:rPr>
      </w:pPr>
      <w:r w:rsidRPr="001E6CCB">
        <w:rPr>
          <w:rFonts w:ascii="Times New Roman" w:hAnsi="Times New Roman" w:cs="Times New Roman"/>
          <w:b/>
          <w:spacing w:val="-1"/>
          <w:sz w:val="24"/>
          <w:szCs w:val="24"/>
        </w:rPr>
        <w:t xml:space="preserve">ТРЕБОВАНИЯ К УРОВНЮ ПОДГОТОВКИ </w:t>
      </w:r>
      <w:r w:rsidRPr="001E6CCB">
        <w:rPr>
          <w:rFonts w:ascii="Times New Roman" w:hAnsi="Times New Roman" w:cs="Times New Roman"/>
          <w:b/>
          <w:spacing w:val="-6"/>
          <w:sz w:val="24"/>
          <w:szCs w:val="24"/>
        </w:rPr>
        <w:t>ОБУЧАЮЩИХСЯ</w:t>
      </w:r>
    </w:p>
    <w:p w:rsidR="00EE3256" w:rsidRPr="001E6CCB" w:rsidRDefault="00EE3256" w:rsidP="00EE3256">
      <w:pPr>
        <w:spacing w:line="240" w:lineRule="auto"/>
        <w:ind w:left="-900" w:right="-185"/>
        <w:jc w:val="center"/>
        <w:rPr>
          <w:rFonts w:ascii="Times New Roman" w:hAnsi="Times New Roman" w:cs="Times New Roman"/>
          <w:b/>
          <w:sz w:val="24"/>
          <w:szCs w:val="24"/>
        </w:rPr>
      </w:pPr>
      <w:r w:rsidRPr="001E6CCB">
        <w:rPr>
          <w:rFonts w:ascii="Times New Roman" w:hAnsi="Times New Roman" w:cs="Times New Roman"/>
          <w:b/>
          <w:sz w:val="24"/>
          <w:szCs w:val="24"/>
        </w:rPr>
        <w:t>Учащиеся должны уметь:</w:t>
      </w:r>
    </w:p>
    <w:p w:rsidR="00EE3256" w:rsidRPr="001E6CCB" w:rsidRDefault="00EE3256" w:rsidP="00EE3256">
      <w:pPr>
        <w:pStyle w:val="af0"/>
        <w:numPr>
          <w:ilvl w:val="0"/>
          <w:numId w:val="94"/>
        </w:numPr>
        <w:spacing w:before="100" w:beforeAutospacing="1" w:after="100" w:afterAutospacing="1" w:line="240" w:lineRule="auto"/>
        <w:rPr>
          <w:rFonts w:ascii="Times New Roman" w:hAnsi="Times New Roman" w:cs="Times New Roman"/>
          <w:sz w:val="24"/>
          <w:szCs w:val="24"/>
        </w:rPr>
      </w:pPr>
      <w:r w:rsidRPr="001E6CCB">
        <w:rPr>
          <w:rFonts w:ascii="Times New Roman" w:hAnsi="Times New Roman" w:cs="Times New Roman"/>
          <w:sz w:val="24"/>
          <w:szCs w:val="24"/>
        </w:rPr>
        <w:t>проводить тождественные преобразования иррациональных, показательных, логарифмических и тригонометрических выражений;</w:t>
      </w:r>
    </w:p>
    <w:p w:rsidR="00EE3256" w:rsidRPr="001E6CCB" w:rsidRDefault="00EE3256" w:rsidP="00EE3256">
      <w:pPr>
        <w:pStyle w:val="af0"/>
        <w:numPr>
          <w:ilvl w:val="0"/>
          <w:numId w:val="94"/>
        </w:numPr>
        <w:spacing w:before="100" w:beforeAutospacing="1" w:after="100" w:afterAutospacing="1" w:line="240" w:lineRule="auto"/>
        <w:rPr>
          <w:rFonts w:ascii="Times New Roman" w:hAnsi="Times New Roman" w:cs="Times New Roman"/>
          <w:sz w:val="24"/>
          <w:szCs w:val="24"/>
        </w:rPr>
      </w:pPr>
      <w:r w:rsidRPr="001E6CCB">
        <w:rPr>
          <w:rFonts w:ascii="Times New Roman" w:hAnsi="Times New Roman" w:cs="Times New Roman"/>
          <w:sz w:val="24"/>
          <w:szCs w:val="24"/>
        </w:rPr>
        <w:t>решать иррациональные, логарифмические и тригонометрические уравнения и неравенства;</w:t>
      </w:r>
    </w:p>
    <w:p w:rsidR="00EE3256" w:rsidRPr="001E6CCB" w:rsidRDefault="00EE3256" w:rsidP="00EE3256">
      <w:pPr>
        <w:pStyle w:val="af0"/>
        <w:numPr>
          <w:ilvl w:val="0"/>
          <w:numId w:val="94"/>
        </w:numPr>
        <w:spacing w:before="100" w:beforeAutospacing="1" w:after="100" w:afterAutospacing="1" w:line="240" w:lineRule="auto"/>
        <w:rPr>
          <w:rFonts w:ascii="Times New Roman" w:hAnsi="Times New Roman" w:cs="Times New Roman"/>
          <w:sz w:val="24"/>
          <w:szCs w:val="24"/>
        </w:rPr>
      </w:pPr>
      <w:r w:rsidRPr="001E6CCB">
        <w:rPr>
          <w:rFonts w:ascii="Times New Roman" w:hAnsi="Times New Roman" w:cs="Times New Roman"/>
          <w:sz w:val="24"/>
          <w:szCs w:val="24"/>
        </w:rPr>
        <w:t>решать системы уравнений изученными методами;</w:t>
      </w:r>
    </w:p>
    <w:p w:rsidR="00EE3256" w:rsidRPr="001E6CCB" w:rsidRDefault="00EE3256" w:rsidP="00EE3256">
      <w:pPr>
        <w:pStyle w:val="af0"/>
        <w:numPr>
          <w:ilvl w:val="0"/>
          <w:numId w:val="94"/>
        </w:numPr>
        <w:spacing w:before="100" w:beforeAutospacing="1" w:after="100" w:afterAutospacing="1" w:line="240" w:lineRule="auto"/>
        <w:rPr>
          <w:rFonts w:ascii="Times New Roman" w:hAnsi="Times New Roman" w:cs="Times New Roman"/>
          <w:sz w:val="24"/>
          <w:szCs w:val="24"/>
        </w:rPr>
      </w:pPr>
      <w:r w:rsidRPr="001E6CCB">
        <w:rPr>
          <w:rFonts w:ascii="Times New Roman" w:hAnsi="Times New Roman" w:cs="Times New Roman"/>
          <w:sz w:val="24"/>
          <w:szCs w:val="24"/>
        </w:rPr>
        <w:t>строить графики элементарных функций и проводить преобразования графиков, используя изученные методы;</w:t>
      </w:r>
    </w:p>
    <w:p w:rsidR="00EE3256" w:rsidRPr="001E6CCB" w:rsidRDefault="00EE3256" w:rsidP="00EE3256">
      <w:pPr>
        <w:pStyle w:val="af0"/>
        <w:numPr>
          <w:ilvl w:val="0"/>
          <w:numId w:val="94"/>
        </w:numPr>
        <w:spacing w:before="100" w:beforeAutospacing="1" w:after="100" w:afterAutospacing="1" w:line="240" w:lineRule="auto"/>
        <w:rPr>
          <w:rFonts w:ascii="Times New Roman" w:hAnsi="Times New Roman" w:cs="Times New Roman"/>
          <w:sz w:val="24"/>
          <w:szCs w:val="24"/>
        </w:rPr>
      </w:pPr>
      <w:r w:rsidRPr="001E6CCB">
        <w:rPr>
          <w:rFonts w:ascii="Times New Roman" w:hAnsi="Times New Roman" w:cs="Times New Roman"/>
          <w:sz w:val="24"/>
          <w:szCs w:val="24"/>
        </w:rPr>
        <w:t>уметь строить сечения и находить площади и объёмы геометрических тел;</w:t>
      </w:r>
    </w:p>
    <w:p w:rsidR="00EE3256" w:rsidRPr="001E6CCB" w:rsidRDefault="00EE3256" w:rsidP="00EE3256">
      <w:pPr>
        <w:pStyle w:val="af0"/>
        <w:numPr>
          <w:ilvl w:val="0"/>
          <w:numId w:val="94"/>
        </w:numPr>
        <w:spacing w:before="100" w:beforeAutospacing="1" w:after="100" w:afterAutospacing="1" w:line="240" w:lineRule="auto"/>
        <w:rPr>
          <w:rFonts w:ascii="Times New Roman" w:hAnsi="Times New Roman" w:cs="Times New Roman"/>
          <w:sz w:val="24"/>
          <w:szCs w:val="24"/>
        </w:rPr>
      </w:pPr>
      <w:r w:rsidRPr="001E6CCB">
        <w:rPr>
          <w:rFonts w:ascii="Times New Roman" w:hAnsi="Times New Roman" w:cs="Times New Roman"/>
          <w:sz w:val="24"/>
          <w:szCs w:val="24"/>
        </w:rPr>
        <w:t>применять аппарат математического анализа к решению задач;</w:t>
      </w:r>
    </w:p>
    <w:p w:rsidR="00EE3256" w:rsidRPr="001E6CCB" w:rsidRDefault="00EE3256" w:rsidP="00EE3256">
      <w:pPr>
        <w:pStyle w:val="af0"/>
        <w:numPr>
          <w:ilvl w:val="0"/>
          <w:numId w:val="94"/>
        </w:numPr>
        <w:spacing w:before="100" w:beforeAutospacing="1" w:after="100" w:afterAutospacing="1" w:line="240" w:lineRule="auto"/>
        <w:rPr>
          <w:rFonts w:ascii="Times New Roman" w:hAnsi="Times New Roman" w:cs="Times New Roman"/>
          <w:sz w:val="24"/>
          <w:szCs w:val="24"/>
        </w:rPr>
      </w:pPr>
      <w:r w:rsidRPr="001E6CC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EE3256" w:rsidRPr="001E6CCB" w:rsidRDefault="00EE3256" w:rsidP="00EE3256">
      <w:pPr>
        <w:ind w:left="-900" w:right="-185"/>
        <w:jc w:val="center"/>
        <w:rPr>
          <w:rFonts w:ascii="Times New Roman" w:hAnsi="Times New Roman" w:cs="Times New Roman"/>
          <w:b/>
          <w:sz w:val="24"/>
          <w:szCs w:val="24"/>
        </w:rPr>
      </w:pPr>
      <w:r w:rsidRPr="001E6CCB">
        <w:rPr>
          <w:rFonts w:ascii="Times New Roman" w:hAnsi="Times New Roman" w:cs="Times New Roman"/>
          <w:i/>
          <w:sz w:val="24"/>
          <w:szCs w:val="24"/>
        </w:rPr>
        <w:t xml:space="preserve"> </w:t>
      </w:r>
      <w:r w:rsidRPr="001E6CCB">
        <w:rPr>
          <w:rFonts w:ascii="Times New Roman" w:hAnsi="Times New Roman" w:cs="Times New Roman"/>
          <w:b/>
          <w:sz w:val="24"/>
          <w:szCs w:val="24"/>
        </w:rPr>
        <w:t>Учащиеся должны знать:</w:t>
      </w:r>
    </w:p>
    <w:p w:rsidR="00EE3256" w:rsidRPr="001E6CCB" w:rsidRDefault="00EE3256" w:rsidP="00EE3256">
      <w:pPr>
        <w:numPr>
          <w:ilvl w:val="0"/>
          <w:numId w:val="91"/>
        </w:numPr>
        <w:spacing w:before="100" w:beforeAutospacing="1" w:after="100" w:afterAutospacing="1" w:line="240" w:lineRule="auto"/>
        <w:jc w:val="both"/>
        <w:rPr>
          <w:rFonts w:ascii="Times New Roman" w:hAnsi="Times New Roman" w:cs="Times New Roman"/>
          <w:sz w:val="24"/>
          <w:szCs w:val="24"/>
        </w:rPr>
      </w:pPr>
      <w:r w:rsidRPr="001E6CCB">
        <w:rPr>
          <w:rFonts w:ascii="Times New Roman" w:hAnsi="Times New Roman" w:cs="Times New Roman"/>
          <w:sz w:val="24"/>
          <w:szCs w:val="24"/>
        </w:rPr>
        <w:t>Методы решения различных видов уравнений и неравенств;</w:t>
      </w:r>
    </w:p>
    <w:p w:rsidR="00EE3256" w:rsidRPr="001E6CCB" w:rsidRDefault="00EE3256" w:rsidP="00EE3256">
      <w:pPr>
        <w:numPr>
          <w:ilvl w:val="0"/>
          <w:numId w:val="91"/>
        </w:numPr>
        <w:spacing w:before="100" w:beforeAutospacing="1" w:after="100" w:afterAutospacing="1" w:line="240" w:lineRule="auto"/>
        <w:jc w:val="both"/>
        <w:rPr>
          <w:rFonts w:ascii="Times New Roman" w:hAnsi="Times New Roman" w:cs="Times New Roman"/>
          <w:sz w:val="24"/>
          <w:szCs w:val="24"/>
        </w:rPr>
      </w:pPr>
      <w:r w:rsidRPr="001E6CCB">
        <w:rPr>
          <w:rFonts w:ascii="Times New Roman" w:hAnsi="Times New Roman" w:cs="Times New Roman"/>
          <w:sz w:val="24"/>
          <w:szCs w:val="24"/>
        </w:rPr>
        <w:t>основные приемы решения текстовых задач;</w:t>
      </w:r>
    </w:p>
    <w:p w:rsidR="00EE3256" w:rsidRPr="001E6CCB" w:rsidRDefault="00EE3256" w:rsidP="00EE3256">
      <w:pPr>
        <w:numPr>
          <w:ilvl w:val="0"/>
          <w:numId w:val="91"/>
        </w:numPr>
        <w:spacing w:before="100" w:beforeAutospacing="1" w:after="100" w:afterAutospacing="1" w:line="240" w:lineRule="auto"/>
        <w:jc w:val="both"/>
        <w:rPr>
          <w:rFonts w:ascii="Times New Roman" w:hAnsi="Times New Roman" w:cs="Times New Roman"/>
          <w:sz w:val="24"/>
          <w:szCs w:val="24"/>
        </w:rPr>
      </w:pPr>
      <w:r w:rsidRPr="001E6CCB">
        <w:rPr>
          <w:rFonts w:ascii="Times New Roman" w:hAnsi="Times New Roman" w:cs="Times New Roman"/>
          <w:sz w:val="24"/>
          <w:szCs w:val="24"/>
        </w:rPr>
        <w:t>элементарные методы исследования функции;</w:t>
      </w:r>
    </w:p>
    <w:p w:rsidR="00EE3256" w:rsidRPr="00EE3256" w:rsidRDefault="00EE3256" w:rsidP="00EE3256">
      <w:pPr>
        <w:pStyle w:val="af0"/>
        <w:numPr>
          <w:ilvl w:val="0"/>
          <w:numId w:val="91"/>
        </w:numPr>
        <w:spacing w:line="240" w:lineRule="auto"/>
        <w:jc w:val="both"/>
        <w:rPr>
          <w:rFonts w:ascii="Times New Roman" w:hAnsi="Times New Roman" w:cs="Times New Roman"/>
          <w:sz w:val="24"/>
          <w:szCs w:val="24"/>
        </w:rPr>
      </w:pPr>
      <w:r w:rsidRPr="001E6CCB">
        <w:rPr>
          <w:rFonts w:ascii="Times New Roman" w:hAnsi="Times New Roman" w:cs="Times New Roman"/>
          <w:sz w:val="24"/>
          <w:szCs w:val="24"/>
        </w:rPr>
        <w:t>нестандартные методы решения различных математических задач</w:t>
      </w:r>
    </w:p>
    <w:p w:rsidR="00EE3256" w:rsidRPr="001E6CCB" w:rsidRDefault="00EE3256" w:rsidP="00EE3256">
      <w:pPr>
        <w:pStyle w:val="af2"/>
        <w:jc w:val="center"/>
        <w:rPr>
          <w:b/>
          <w:bCs/>
        </w:rPr>
      </w:pPr>
    </w:p>
    <w:p w:rsidR="00EE3256" w:rsidRPr="001E6CCB" w:rsidRDefault="00EE3256" w:rsidP="00EE3256">
      <w:pPr>
        <w:pStyle w:val="af2"/>
        <w:jc w:val="center"/>
        <w:rPr>
          <w:b/>
          <w:bCs/>
        </w:rPr>
      </w:pPr>
      <w:r w:rsidRPr="001E6CCB">
        <w:rPr>
          <w:b/>
          <w:bCs/>
        </w:rPr>
        <w:t>КАЛЕНДАРНО-ТЕМАТИЧЕСКОЕ ПЛАНИРОВАНИЕ</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00"/>
      </w:tblPr>
      <w:tblGrid>
        <w:gridCol w:w="735"/>
        <w:gridCol w:w="6335"/>
        <w:gridCol w:w="1085"/>
        <w:gridCol w:w="1079"/>
        <w:gridCol w:w="1202"/>
      </w:tblGrid>
      <w:tr w:rsidR="00EE3256" w:rsidRPr="001E6CCB" w:rsidTr="00190F8F">
        <w:trPr>
          <w:trHeight w:val="1115"/>
        </w:trPr>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rPr>
                <w:rFonts w:ascii="Times New Roman" w:hAnsi="Times New Roman" w:cs="Times New Roman"/>
                <w:b/>
                <w:sz w:val="24"/>
                <w:szCs w:val="24"/>
              </w:rPr>
            </w:pPr>
            <w:r w:rsidRPr="001E6CCB">
              <w:rPr>
                <w:rFonts w:ascii="Times New Roman" w:hAnsi="Times New Roman" w:cs="Times New Roman"/>
                <w:b/>
                <w:sz w:val="24"/>
                <w:szCs w:val="24"/>
              </w:rPr>
              <w:t>№ урока</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rPr>
                <w:rFonts w:ascii="Times New Roman" w:hAnsi="Times New Roman" w:cs="Times New Roman"/>
                <w:b/>
                <w:sz w:val="24"/>
                <w:szCs w:val="24"/>
              </w:rPr>
            </w:pPr>
            <w:r w:rsidRPr="001E6CCB">
              <w:rPr>
                <w:rFonts w:ascii="Times New Roman" w:hAnsi="Times New Roman" w:cs="Times New Roman"/>
                <w:b/>
                <w:sz w:val="24"/>
                <w:szCs w:val="24"/>
              </w:rPr>
              <w:t>Содержание материала</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rPr>
                <w:rFonts w:ascii="Times New Roman" w:hAnsi="Times New Roman" w:cs="Times New Roman"/>
                <w:b/>
                <w:sz w:val="24"/>
                <w:szCs w:val="24"/>
              </w:rPr>
            </w:pPr>
            <w:r w:rsidRPr="001E6CCB">
              <w:rPr>
                <w:rFonts w:ascii="Times New Roman" w:hAnsi="Times New Roman" w:cs="Times New Roman"/>
                <w:b/>
                <w:sz w:val="24"/>
                <w:szCs w:val="24"/>
              </w:rPr>
              <w:t>Дата по плану</w:t>
            </w:r>
          </w:p>
        </w:tc>
        <w:tc>
          <w:tcPr>
            <w:tcW w:w="517"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rPr>
                <w:rFonts w:ascii="Times New Roman" w:hAnsi="Times New Roman" w:cs="Times New Roman"/>
                <w:b/>
                <w:sz w:val="24"/>
                <w:szCs w:val="24"/>
              </w:rPr>
            </w:pPr>
            <w:r w:rsidRPr="001E6CCB">
              <w:rPr>
                <w:rFonts w:ascii="Times New Roman" w:hAnsi="Times New Roman" w:cs="Times New Roman"/>
                <w:b/>
                <w:sz w:val="24"/>
                <w:szCs w:val="24"/>
              </w:rPr>
              <w:t>Дата по факту</w:t>
            </w:r>
          </w:p>
        </w:tc>
        <w:tc>
          <w:tcPr>
            <w:tcW w:w="576"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rPr>
                <w:rFonts w:ascii="Times New Roman" w:hAnsi="Times New Roman" w:cs="Times New Roman"/>
                <w:b/>
                <w:sz w:val="24"/>
                <w:szCs w:val="24"/>
              </w:rPr>
            </w:pPr>
            <w:r w:rsidRPr="001E6CCB">
              <w:rPr>
                <w:rFonts w:ascii="Times New Roman" w:hAnsi="Times New Roman" w:cs="Times New Roman"/>
                <w:b/>
                <w:sz w:val="24"/>
                <w:szCs w:val="24"/>
              </w:rPr>
              <w:t>Примечание</w:t>
            </w: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b/>
                <w:i/>
                <w:sz w:val="24"/>
                <w:szCs w:val="24"/>
              </w:rPr>
            </w:pPr>
            <w:r w:rsidRPr="001E6CCB">
              <w:rPr>
                <w:rFonts w:ascii="Times New Roman" w:eastAsia="Times New Roman" w:hAnsi="Times New Roman" w:cs="Times New Roman"/>
                <w:b/>
                <w:i/>
                <w:color w:val="000000"/>
                <w:spacing w:val="5"/>
                <w:sz w:val="24"/>
                <w:szCs w:val="24"/>
              </w:rPr>
              <w:t>Решение рациональных уравнений и неравенств</w:t>
            </w:r>
            <w:r w:rsidRPr="001E6CCB">
              <w:rPr>
                <w:rFonts w:ascii="Times New Roman" w:eastAsia="Times New Roman" w:hAnsi="Times New Roman" w:cs="Times New Roman"/>
                <w:b/>
                <w:i/>
                <w:color w:val="000000"/>
                <w:sz w:val="24"/>
                <w:szCs w:val="24"/>
              </w:rPr>
              <w:t xml:space="preserve"> </w:t>
            </w:r>
            <w:r w:rsidRPr="001E6CCB">
              <w:rPr>
                <w:rFonts w:ascii="Times New Roman" w:hAnsi="Times New Roman" w:cs="Times New Roman"/>
                <w:b/>
                <w:i/>
                <w:sz w:val="24"/>
                <w:szCs w:val="24"/>
              </w:rPr>
              <w:t>– 3 часа</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before="106" w:line="240" w:lineRule="auto"/>
              <w:ind w:right="5"/>
              <w:rPr>
                <w:rFonts w:ascii="Times New Roman" w:hAnsi="Times New Roman" w:cs="Times New Roman"/>
                <w:sz w:val="24"/>
                <w:szCs w:val="24"/>
              </w:rPr>
            </w:pPr>
            <w:r w:rsidRPr="001E6CCB">
              <w:rPr>
                <w:rFonts w:ascii="Times New Roman" w:eastAsia="Times New Roman" w:hAnsi="Times New Roman" w:cs="Times New Roman"/>
                <w:color w:val="000000"/>
                <w:sz w:val="24"/>
                <w:szCs w:val="24"/>
              </w:rPr>
              <w:t xml:space="preserve">Линейное уравнение. Квадратное уравнение. </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eastAsia="Times New Roman" w:hAnsi="Times New Roman" w:cs="Times New Roman"/>
                <w:color w:val="000000"/>
                <w:sz w:val="24"/>
                <w:szCs w:val="24"/>
              </w:rPr>
              <w:t>Дробно-рациональное уравнение</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3</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before="106" w:line="240" w:lineRule="auto"/>
              <w:ind w:right="5"/>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z w:val="24"/>
                <w:szCs w:val="24"/>
              </w:rPr>
              <w:t>Решение рациональных неравенств.</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rPr>
          <w:trHeight w:val="164"/>
        </w:trPr>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b/>
                <w:i/>
                <w:sz w:val="24"/>
                <w:szCs w:val="24"/>
              </w:rPr>
            </w:pPr>
            <w:r w:rsidRPr="001E6CCB">
              <w:rPr>
                <w:rFonts w:ascii="Times New Roman" w:eastAsia="Times New Roman" w:hAnsi="Times New Roman" w:cs="Times New Roman"/>
                <w:b/>
                <w:i/>
                <w:color w:val="000000"/>
                <w:spacing w:val="5"/>
                <w:sz w:val="24"/>
                <w:szCs w:val="24"/>
              </w:rPr>
              <w:t>Решение иррациональных уравнений и неравенств – 3 часа</w:t>
            </w:r>
            <w:r w:rsidRPr="001E6CCB">
              <w:rPr>
                <w:rFonts w:ascii="Times New Roman" w:eastAsia="Times New Roman" w:hAnsi="Times New Roman" w:cs="Times New Roman"/>
                <w:b/>
                <w:i/>
                <w:sz w:val="24"/>
                <w:szCs w:val="24"/>
              </w:rPr>
              <w:t xml:space="preserve"> </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4</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before="134" w:line="240" w:lineRule="auto"/>
              <w:rPr>
                <w:rFonts w:ascii="Times New Roman" w:hAnsi="Times New Roman" w:cs="Times New Roman"/>
                <w:sz w:val="24"/>
                <w:szCs w:val="24"/>
              </w:rPr>
            </w:pPr>
            <w:r w:rsidRPr="001E6CCB">
              <w:rPr>
                <w:rFonts w:ascii="Times New Roman" w:eastAsia="Times New Roman" w:hAnsi="Times New Roman" w:cs="Times New Roman"/>
                <w:color w:val="000000"/>
                <w:sz w:val="24"/>
                <w:szCs w:val="24"/>
              </w:rPr>
              <w:t>Иррациональные уравнения. Метод равносильности.</w:t>
            </w:r>
            <w:r w:rsidRPr="001E6CCB">
              <w:rPr>
                <w:rFonts w:ascii="Times New Roman" w:hAnsi="Times New Roman" w:cs="Times New Roman"/>
                <w:color w:val="000000"/>
                <w:sz w:val="24"/>
                <w:szCs w:val="24"/>
              </w:rPr>
              <w:t xml:space="preserve"> </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5</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pacing w:after="0" w:line="240" w:lineRule="auto"/>
              <w:jc w:val="both"/>
              <w:rPr>
                <w:rFonts w:ascii="Times New Roman" w:hAnsi="Times New Roman" w:cs="Times New Roman"/>
                <w:sz w:val="24"/>
                <w:szCs w:val="24"/>
              </w:rPr>
            </w:pPr>
            <w:r w:rsidRPr="001E6CCB">
              <w:rPr>
                <w:rFonts w:ascii="Times New Roman" w:eastAsia="Times New Roman" w:hAnsi="Times New Roman" w:cs="Times New Roman"/>
                <w:color w:val="000000"/>
                <w:sz w:val="24"/>
                <w:szCs w:val="24"/>
              </w:rPr>
              <w:t>Иррациональные неравенства.</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6</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before="134" w:line="240" w:lineRule="auto"/>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z w:val="24"/>
                <w:szCs w:val="24"/>
              </w:rPr>
              <w:t>Алгоритм решения неравенств методом интервалов.</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b/>
                <w:i/>
                <w:sz w:val="24"/>
                <w:szCs w:val="24"/>
              </w:rPr>
            </w:pPr>
            <w:r w:rsidRPr="001E6CCB">
              <w:rPr>
                <w:rFonts w:ascii="Times New Roman" w:eastAsia="Times New Roman" w:hAnsi="Times New Roman" w:cs="Times New Roman"/>
                <w:b/>
                <w:i/>
                <w:sz w:val="24"/>
                <w:szCs w:val="24"/>
              </w:rPr>
              <w:t>Решение тригонометрических уравнений- 3 часа</w:t>
            </w:r>
            <w:r w:rsidRPr="001E6CCB">
              <w:rPr>
                <w:rFonts w:ascii="Times New Roman" w:eastAsia="Times New Roman" w:hAnsi="Times New Roman" w:cs="Times New Roman"/>
                <w:b/>
                <w:i/>
                <w:color w:val="000000"/>
                <w:spacing w:val="5"/>
                <w:sz w:val="24"/>
                <w:szCs w:val="24"/>
              </w:rPr>
              <w:t xml:space="preserve"> </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7</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before="139" w:line="240" w:lineRule="auto"/>
              <w:rPr>
                <w:rFonts w:ascii="Times New Roman" w:hAnsi="Times New Roman" w:cs="Times New Roman"/>
                <w:sz w:val="24"/>
                <w:szCs w:val="24"/>
              </w:rPr>
            </w:pPr>
            <w:r w:rsidRPr="001E6CCB">
              <w:rPr>
                <w:rFonts w:ascii="Times New Roman" w:eastAsia="Times New Roman" w:hAnsi="Times New Roman" w:cs="Times New Roman"/>
                <w:color w:val="000000"/>
                <w:sz w:val="24"/>
                <w:szCs w:val="24"/>
              </w:rPr>
              <w:t>Формулы корней простейших тригонометрических уравнений. Частные случаи решения простейших тригонометрических уравнений.</w:t>
            </w:r>
            <w:r w:rsidRPr="001E6CCB">
              <w:rPr>
                <w:rFonts w:ascii="Times New Roman" w:hAnsi="Times New Roman" w:cs="Times New Roman"/>
                <w:color w:val="000000"/>
                <w:sz w:val="24"/>
                <w:szCs w:val="24"/>
              </w:rPr>
              <w:t xml:space="preserve"> </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8</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eastAsia="Times New Roman" w:hAnsi="Times New Roman" w:cs="Times New Roman"/>
                <w:color w:val="000000"/>
                <w:sz w:val="24"/>
                <w:szCs w:val="24"/>
              </w:rPr>
              <w:t>Отбор корней, принадлежащих промежутку.</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9</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before="139" w:line="240" w:lineRule="auto"/>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z w:val="24"/>
                <w:szCs w:val="24"/>
              </w:rPr>
              <w:t>Способы решения тригонометрических уравнений.</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b/>
                <w:i/>
                <w:sz w:val="24"/>
                <w:szCs w:val="24"/>
              </w:rPr>
            </w:pPr>
            <w:r w:rsidRPr="001E6CCB">
              <w:rPr>
                <w:rFonts w:ascii="Times New Roman" w:eastAsia="Times New Roman" w:hAnsi="Times New Roman" w:cs="Times New Roman"/>
                <w:b/>
                <w:i/>
                <w:color w:val="000000"/>
                <w:spacing w:val="-2"/>
                <w:sz w:val="24"/>
                <w:szCs w:val="24"/>
              </w:rPr>
              <w:t>Решение показательных и логарифмических уравнений и неравенств – 4часа</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10</w:t>
            </w:r>
          </w:p>
        </w:tc>
        <w:tc>
          <w:tcPr>
            <w:tcW w:w="3035" w:type="pct"/>
            <w:tcBorders>
              <w:top w:val="single" w:sz="4" w:space="0" w:color="auto"/>
              <w:left w:val="single" w:sz="4" w:space="0" w:color="auto"/>
              <w:bottom w:val="single" w:sz="4" w:space="0" w:color="auto"/>
              <w:right w:val="single" w:sz="4" w:space="0" w:color="auto"/>
            </w:tcBorders>
            <w:vAlign w:val="center"/>
            <w:hideMark/>
          </w:tcPr>
          <w:p w:rsidR="00EE3256" w:rsidRPr="001E6CCB" w:rsidRDefault="00EE3256" w:rsidP="00190F8F">
            <w:pPr>
              <w:shd w:val="clear" w:color="auto" w:fill="FFFFFF"/>
              <w:spacing w:line="240" w:lineRule="auto"/>
              <w:ind w:right="403"/>
              <w:rPr>
                <w:rFonts w:ascii="Times New Roman" w:hAnsi="Times New Roman" w:cs="Times New Roman"/>
                <w:sz w:val="24"/>
                <w:szCs w:val="24"/>
              </w:rPr>
            </w:pPr>
            <w:r w:rsidRPr="001E6CCB">
              <w:rPr>
                <w:rFonts w:ascii="Times New Roman" w:eastAsia="Times New Roman" w:hAnsi="Times New Roman" w:cs="Times New Roman"/>
                <w:color w:val="000000"/>
                <w:spacing w:val="-2"/>
                <w:sz w:val="24"/>
                <w:szCs w:val="24"/>
              </w:rPr>
              <w:t xml:space="preserve">Показательные уравнения. Методы решения показательных уравнений. </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11</w:t>
            </w:r>
          </w:p>
        </w:tc>
        <w:tc>
          <w:tcPr>
            <w:tcW w:w="3035" w:type="pct"/>
            <w:tcBorders>
              <w:top w:val="single" w:sz="4" w:space="0" w:color="auto"/>
              <w:left w:val="single" w:sz="4" w:space="0" w:color="auto"/>
              <w:bottom w:val="single" w:sz="4" w:space="0" w:color="auto"/>
              <w:right w:val="single" w:sz="4" w:space="0" w:color="auto"/>
            </w:tcBorders>
            <w:vAlign w:val="center"/>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eastAsia="Times New Roman" w:hAnsi="Times New Roman" w:cs="Times New Roman"/>
                <w:color w:val="000000"/>
                <w:spacing w:val="-2"/>
                <w:sz w:val="24"/>
                <w:szCs w:val="24"/>
              </w:rPr>
              <w:t>Показательные неравенства, примеры решений.</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12</w:t>
            </w:r>
          </w:p>
        </w:tc>
        <w:tc>
          <w:tcPr>
            <w:tcW w:w="3035" w:type="pct"/>
            <w:tcBorders>
              <w:top w:val="single" w:sz="4" w:space="0" w:color="auto"/>
              <w:left w:val="single" w:sz="4" w:space="0" w:color="auto"/>
              <w:bottom w:val="single" w:sz="4" w:space="0" w:color="auto"/>
              <w:right w:val="single" w:sz="4" w:space="0" w:color="auto"/>
            </w:tcBorders>
            <w:vAlign w:val="center"/>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eastAsia="Times New Roman" w:hAnsi="Times New Roman" w:cs="Times New Roman"/>
                <w:color w:val="000000"/>
                <w:spacing w:val="-2"/>
                <w:sz w:val="24"/>
                <w:szCs w:val="24"/>
              </w:rPr>
              <w:t>Логарифмические уравнения. Метод равносильности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13</w:t>
            </w:r>
          </w:p>
        </w:tc>
        <w:tc>
          <w:tcPr>
            <w:tcW w:w="3035" w:type="pct"/>
            <w:tcBorders>
              <w:top w:val="single" w:sz="4" w:space="0" w:color="auto"/>
              <w:left w:val="single" w:sz="4" w:space="0" w:color="auto"/>
              <w:bottom w:val="single" w:sz="4" w:space="0" w:color="auto"/>
              <w:right w:val="single" w:sz="4" w:space="0" w:color="auto"/>
            </w:tcBorders>
            <w:vAlign w:val="center"/>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eastAsia="Times New Roman" w:hAnsi="Times New Roman" w:cs="Times New Roman"/>
                <w:color w:val="000000"/>
                <w:spacing w:val="-2"/>
                <w:sz w:val="24"/>
                <w:szCs w:val="24"/>
              </w:rPr>
              <w:t>Логарифмические неравенства.</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eastAsia="Times New Roman" w:hAnsi="Times New Roman" w:cs="Times New Roman"/>
                <w:b/>
                <w:i/>
                <w:color w:val="000000"/>
                <w:spacing w:val="-2"/>
                <w:sz w:val="24"/>
                <w:szCs w:val="24"/>
              </w:rPr>
              <w:t>Производная и первообразная -3 часа</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14</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hAnsi="Times New Roman" w:cs="Times New Roman"/>
                <w:sz w:val="24"/>
                <w:szCs w:val="24"/>
              </w:rPr>
            </w:pPr>
            <w:r w:rsidRPr="001E6CCB">
              <w:rPr>
                <w:rFonts w:ascii="Times New Roman" w:eastAsia="Times New Roman" w:hAnsi="Times New Roman" w:cs="Times New Roman"/>
                <w:color w:val="000000"/>
                <w:spacing w:val="-5"/>
                <w:sz w:val="24"/>
                <w:szCs w:val="24"/>
              </w:rPr>
              <w:t xml:space="preserve">Правила нахождения производной. </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15</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hAnsi="Times New Roman" w:cs="Times New Roman"/>
                <w:color w:val="000000"/>
                <w:spacing w:val="-5"/>
                <w:sz w:val="24"/>
                <w:szCs w:val="24"/>
              </w:rPr>
            </w:pPr>
            <w:r w:rsidRPr="001E6CCB">
              <w:rPr>
                <w:rFonts w:ascii="Times New Roman" w:eastAsia="Times New Roman" w:hAnsi="Times New Roman" w:cs="Times New Roman"/>
                <w:color w:val="000000"/>
                <w:spacing w:val="-5"/>
                <w:sz w:val="24"/>
                <w:szCs w:val="24"/>
              </w:rPr>
              <w:t>Применение производной для нахождения наибольшего и наименьшего значения функции.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16</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hAnsi="Times New Roman" w:cs="Times New Roman"/>
                <w:color w:val="000000"/>
                <w:spacing w:val="-5"/>
                <w:sz w:val="24"/>
                <w:szCs w:val="24"/>
              </w:rPr>
            </w:pPr>
            <w:r w:rsidRPr="001E6CCB">
              <w:rPr>
                <w:rFonts w:ascii="Times New Roman" w:eastAsia="Times New Roman" w:hAnsi="Times New Roman" w:cs="Times New Roman"/>
                <w:color w:val="000000"/>
                <w:spacing w:val="-5"/>
                <w:sz w:val="24"/>
                <w:szCs w:val="24"/>
              </w:rPr>
              <w:t>Применение первообразной для нахождения площадей фигур.</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b/>
                <w:i/>
                <w:sz w:val="24"/>
                <w:szCs w:val="24"/>
              </w:rPr>
            </w:pPr>
            <w:r w:rsidRPr="001E6CCB">
              <w:rPr>
                <w:rFonts w:ascii="Times New Roman" w:hAnsi="Times New Roman" w:cs="Times New Roman"/>
                <w:b/>
                <w:i/>
                <w:sz w:val="24"/>
                <w:szCs w:val="24"/>
              </w:rPr>
              <w:t>Вероятность и комбинаторика в заданиях ЕГЭ по математике-5 часов</w:t>
            </w:r>
            <w:r w:rsidRPr="001E6CCB">
              <w:rPr>
                <w:rFonts w:ascii="Times New Roman" w:eastAsia="Times New Roman" w:hAnsi="Times New Roman" w:cs="Times New Roman"/>
                <w:b/>
                <w:i/>
                <w:color w:val="000000"/>
                <w:spacing w:val="5"/>
                <w:sz w:val="24"/>
                <w:szCs w:val="24"/>
              </w:rPr>
              <w:t xml:space="preserve"> </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17</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hAnsi="Times New Roman" w:cs="Times New Roman"/>
                <w:sz w:val="24"/>
                <w:szCs w:val="24"/>
              </w:rPr>
              <w:t>Задачи на определение вероятности порядка наступления события.</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18</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hAnsi="Times New Roman" w:cs="Times New Roman"/>
                <w:sz w:val="24"/>
                <w:szCs w:val="24"/>
              </w:rPr>
              <w:t>Вероятность произведения и суммы событий</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19</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hAnsi="Times New Roman" w:cs="Times New Roman"/>
                <w:sz w:val="24"/>
                <w:szCs w:val="24"/>
              </w:rPr>
              <w:t>Частота элементарных событий</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20</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eastAsia="Times New Roman" w:hAnsi="Times New Roman" w:cs="Times New Roman"/>
                <w:color w:val="000000"/>
                <w:spacing w:val="-2"/>
                <w:sz w:val="24"/>
                <w:szCs w:val="24"/>
              </w:rPr>
            </w:pPr>
            <w:r w:rsidRPr="001E6CCB">
              <w:rPr>
                <w:rFonts w:ascii="Times New Roman" w:eastAsia="Times New Roman" w:hAnsi="Times New Roman" w:cs="Times New Roman"/>
                <w:color w:val="000000"/>
                <w:spacing w:val="-2"/>
                <w:sz w:val="24"/>
                <w:szCs w:val="24"/>
              </w:rPr>
              <w:t xml:space="preserve"> Решение задач по формуле полной вероятности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21</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eastAsia="Times New Roman" w:hAnsi="Times New Roman" w:cs="Times New Roman"/>
                <w:color w:val="000000"/>
                <w:spacing w:val="-2"/>
                <w:sz w:val="24"/>
                <w:szCs w:val="24"/>
              </w:rPr>
            </w:pPr>
            <w:r w:rsidRPr="001E6CCB">
              <w:rPr>
                <w:rFonts w:ascii="Times New Roman" w:eastAsia="Times New Roman" w:hAnsi="Times New Roman" w:cs="Times New Roman"/>
                <w:color w:val="000000"/>
                <w:spacing w:val="-2"/>
                <w:sz w:val="24"/>
                <w:szCs w:val="24"/>
              </w:rPr>
              <w:t>Использование комбинированных методов решения задач</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b/>
                <w:i/>
                <w:sz w:val="24"/>
                <w:szCs w:val="24"/>
              </w:rPr>
            </w:pPr>
            <w:r w:rsidRPr="001E6CCB">
              <w:rPr>
                <w:rFonts w:ascii="Times New Roman" w:eastAsia="Times New Roman" w:hAnsi="Times New Roman" w:cs="Times New Roman"/>
                <w:b/>
                <w:i/>
                <w:color w:val="000000"/>
                <w:spacing w:val="-2"/>
                <w:sz w:val="24"/>
                <w:szCs w:val="24"/>
              </w:rPr>
              <w:t>Задания с параметрами в школьном курсе математики – 5часов</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22</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before="139" w:line="240" w:lineRule="auto"/>
              <w:rPr>
                <w:rFonts w:ascii="Times New Roman" w:hAnsi="Times New Roman" w:cs="Times New Roman"/>
                <w:sz w:val="24"/>
                <w:szCs w:val="24"/>
              </w:rPr>
            </w:pPr>
            <w:r w:rsidRPr="001E6CCB">
              <w:rPr>
                <w:rFonts w:ascii="Times New Roman" w:hAnsi="Times New Roman" w:cs="Times New Roman"/>
                <w:sz w:val="24"/>
                <w:szCs w:val="24"/>
              </w:rPr>
              <w:t>Решение линейных уравнений и неравенств с параметрами.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23</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hAnsi="Times New Roman" w:cs="Times New Roman"/>
                <w:sz w:val="24"/>
                <w:szCs w:val="24"/>
              </w:rPr>
              <w:t>Решение уравнений с параметрами не выше второй степени.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24</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before="139" w:line="240" w:lineRule="auto"/>
              <w:rPr>
                <w:rFonts w:ascii="Times New Roman" w:eastAsia="Times New Roman" w:hAnsi="Times New Roman" w:cs="Times New Roman"/>
                <w:color w:val="000000"/>
                <w:sz w:val="24"/>
                <w:szCs w:val="24"/>
              </w:rPr>
            </w:pPr>
            <w:r w:rsidRPr="001E6CCB">
              <w:rPr>
                <w:rFonts w:ascii="Times New Roman" w:eastAsia="Times New Roman" w:hAnsi="Times New Roman" w:cs="Times New Roman"/>
                <w:color w:val="000000"/>
                <w:sz w:val="24"/>
                <w:szCs w:val="24"/>
              </w:rPr>
              <w:t>Решение неравенств с параметрами не выше второй степени.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25</w:t>
            </w:r>
          </w:p>
        </w:tc>
        <w:tc>
          <w:tcPr>
            <w:tcW w:w="3035" w:type="pct"/>
            <w:tcBorders>
              <w:top w:val="single" w:sz="4" w:space="0" w:color="auto"/>
              <w:left w:val="single" w:sz="4" w:space="0" w:color="auto"/>
              <w:bottom w:val="single" w:sz="4" w:space="0" w:color="auto"/>
              <w:right w:val="single" w:sz="4" w:space="0" w:color="auto"/>
            </w:tcBorders>
            <w:vAlign w:val="center"/>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hAnsi="Times New Roman" w:cs="Times New Roman"/>
                <w:sz w:val="24"/>
                <w:szCs w:val="24"/>
              </w:rPr>
              <w:t>Решение простейших рациональных уравнений и неравенств с параметрами.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26</w:t>
            </w:r>
          </w:p>
        </w:tc>
        <w:tc>
          <w:tcPr>
            <w:tcW w:w="3035" w:type="pct"/>
            <w:tcBorders>
              <w:top w:val="single" w:sz="4" w:space="0" w:color="auto"/>
              <w:left w:val="single" w:sz="4" w:space="0" w:color="auto"/>
              <w:bottom w:val="single" w:sz="4" w:space="0" w:color="auto"/>
              <w:right w:val="single" w:sz="4" w:space="0" w:color="auto"/>
            </w:tcBorders>
            <w:vAlign w:val="center"/>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hAnsi="Times New Roman" w:cs="Times New Roman"/>
                <w:sz w:val="24"/>
                <w:szCs w:val="24"/>
              </w:rPr>
              <w:t>Функционально-графический метод решения уравнений с параметрами.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b/>
                <w:i/>
                <w:sz w:val="24"/>
                <w:szCs w:val="24"/>
              </w:rPr>
            </w:pPr>
            <w:r w:rsidRPr="001E6CCB">
              <w:rPr>
                <w:rFonts w:ascii="Times New Roman" w:hAnsi="Times New Roman" w:cs="Times New Roman"/>
                <w:b/>
                <w:i/>
                <w:sz w:val="24"/>
                <w:szCs w:val="24"/>
              </w:rPr>
              <w:t>Решение текстовых задач - 4часа</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27</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widowControl w:val="0"/>
              <w:shd w:val="clear" w:color="auto" w:fill="FFFFFF"/>
              <w:autoSpaceDE w:val="0"/>
              <w:autoSpaceDN w:val="0"/>
              <w:adjustRightInd w:val="0"/>
              <w:spacing w:after="0" w:line="240" w:lineRule="auto"/>
              <w:ind w:right="107"/>
              <w:rPr>
                <w:rFonts w:ascii="Times New Roman" w:hAnsi="Times New Roman" w:cs="Times New Roman"/>
                <w:color w:val="000000"/>
                <w:spacing w:val="5"/>
                <w:sz w:val="24"/>
                <w:szCs w:val="24"/>
              </w:rPr>
            </w:pPr>
            <w:r w:rsidRPr="001E6CCB">
              <w:rPr>
                <w:rFonts w:ascii="Times New Roman" w:hAnsi="Times New Roman" w:cs="Times New Roman"/>
                <w:color w:val="000000"/>
                <w:spacing w:val="5"/>
                <w:sz w:val="24"/>
                <w:szCs w:val="24"/>
              </w:rPr>
              <w:t>Задачи на движение и задачи на работу.</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28</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widowControl w:val="0"/>
              <w:shd w:val="clear" w:color="auto" w:fill="FFFFFF"/>
              <w:autoSpaceDE w:val="0"/>
              <w:autoSpaceDN w:val="0"/>
              <w:adjustRightInd w:val="0"/>
              <w:spacing w:after="0" w:line="240" w:lineRule="auto"/>
              <w:ind w:right="107"/>
              <w:rPr>
                <w:rFonts w:ascii="Times New Roman" w:hAnsi="Times New Roman" w:cs="Times New Roman"/>
                <w:color w:val="000000"/>
                <w:spacing w:val="5"/>
                <w:sz w:val="24"/>
                <w:szCs w:val="24"/>
              </w:rPr>
            </w:pPr>
            <w:r w:rsidRPr="001E6CCB">
              <w:rPr>
                <w:rFonts w:ascii="Times New Roman" w:hAnsi="Times New Roman" w:cs="Times New Roman"/>
                <w:color w:val="000000"/>
                <w:spacing w:val="5"/>
                <w:sz w:val="24"/>
                <w:szCs w:val="24"/>
              </w:rPr>
              <w:t>Задачи на десятичную форму записи числа и задачи на проценты.</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rPr>
          <w:trHeight w:val="395"/>
        </w:trPr>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29</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widowControl w:val="0"/>
              <w:shd w:val="clear" w:color="auto" w:fill="FFFFFF"/>
              <w:autoSpaceDE w:val="0"/>
              <w:autoSpaceDN w:val="0"/>
              <w:adjustRightInd w:val="0"/>
              <w:spacing w:after="0" w:line="240" w:lineRule="auto"/>
              <w:ind w:right="107"/>
              <w:rPr>
                <w:rFonts w:ascii="Times New Roman" w:hAnsi="Times New Roman" w:cs="Times New Roman"/>
                <w:color w:val="000000"/>
                <w:spacing w:val="5"/>
                <w:sz w:val="24"/>
                <w:szCs w:val="24"/>
              </w:rPr>
            </w:pPr>
            <w:r w:rsidRPr="001E6CCB">
              <w:rPr>
                <w:rFonts w:ascii="Times New Roman" w:hAnsi="Times New Roman" w:cs="Times New Roman"/>
                <w:color w:val="000000"/>
                <w:spacing w:val="5"/>
                <w:sz w:val="24"/>
                <w:szCs w:val="24"/>
              </w:rPr>
              <w:t>Задачи на концентрацию, на смеси и сплавы.</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30</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eastAsia="Times New Roman" w:hAnsi="Times New Roman" w:cs="Times New Roman"/>
                <w:color w:val="000000"/>
                <w:spacing w:val="-2"/>
                <w:sz w:val="24"/>
                <w:szCs w:val="24"/>
              </w:rPr>
            </w:pPr>
            <w:r w:rsidRPr="001E6CCB">
              <w:rPr>
                <w:rFonts w:ascii="Times New Roman" w:hAnsi="Times New Roman" w:cs="Times New Roman"/>
                <w:color w:val="000000"/>
                <w:spacing w:val="5"/>
                <w:sz w:val="24"/>
                <w:szCs w:val="24"/>
              </w:rPr>
              <w:t>Практико-ориентированные задачи.</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b/>
                <w:i/>
                <w:sz w:val="24"/>
                <w:szCs w:val="24"/>
              </w:rPr>
            </w:pPr>
            <w:r w:rsidRPr="001E6CCB">
              <w:rPr>
                <w:rFonts w:ascii="Times New Roman" w:eastAsia="Times New Roman" w:hAnsi="Times New Roman" w:cs="Times New Roman"/>
                <w:b/>
                <w:i/>
                <w:color w:val="000000"/>
                <w:spacing w:val="-2"/>
                <w:sz w:val="24"/>
                <w:szCs w:val="24"/>
              </w:rPr>
              <w:t xml:space="preserve"> Решение стереометрических задач - 3 часа</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31</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hAnsi="Times New Roman" w:cs="Times New Roman"/>
                <w:sz w:val="24"/>
                <w:szCs w:val="24"/>
              </w:rPr>
            </w:pPr>
            <w:r w:rsidRPr="001E6CCB">
              <w:rPr>
                <w:rFonts w:ascii="Times New Roman" w:hAnsi="Times New Roman" w:cs="Times New Roman"/>
                <w:sz w:val="24"/>
                <w:szCs w:val="24"/>
              </w:rPr>
              <w:t>Задачи на построение сечений.</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32</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hAnsi="Times New Roman" w:cs="Times New Roman"/>
                <w:color w:val="000000"/>
                <w:spacing w:val="-5"/>
                <w:sz w:val="24"/>
                <w:szCs w:val="24"/>
              </w:rPr>
            </w:pPr>
            <w:r w:rsidRPr="001E6CCB">
              <w:rPr>
                <w:rFonts w:ascii="Times New Roman" w:hAnsi="Times New Roman" w:cs="Times New Roman"/>
                <w:color w:val="000000"/>
                <w:spacing w:val="-5"/>
                <w:sz w:val="24"/>
                <w:szCs w:val="24"/>
              </w:rPr>
              <w:t>Решение задач на нахождение площадей и объёмов многогранников.</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33</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hd w:val="clear" w:color="auto" w:fill="FFFFFF"/>
              <w:spacing w:line="240" w:lineRule="auto"/>
              <w:ind w:right="403"/>
              <w:rPr>
                <w:rFonts w:ascii="Times New Roman" w:hAnsi="Times New Roman" w:cs="Times New Roman"/>
                <w:color w:val="000000"/>
                <w:spacing w:val="-5"/>
                <w:sz w:val="24"/>
                <w:szCs w:val="24"/>
              </w:rPr>
            </w:pPr>
            <w:r w:rsidRPr="001E6CCB">
              <w:rPr>
                <w:rFonts w:ascii="Times New Roman" w:hAnsi="Times New Roman" w:cs="Times New Roman"/>
                <w:color w:val="000000"/>
                <w:spacing w:val="-5"/>
                <w:sz w:val="24"/>
                <w:szCs w:val="24"/>
              </w:rPr>
              <w:t>Решение задач на нахождение площадей и объёмов тел и поверхностей вращения.</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r w:rsidR="00EE3256" w:rsidRPr="001E6CCB" w:rsidTr="00190F8F">
        <w:tc>
          <w:tcPr>
            <w:tcW w:w="5000" w:type="pct"/>
            <w:gridSpan w:val="5"/>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eastAsia="Times New Roman" w:hAnsi="Times New Roman" w:cs="Times New Roman"/>
                <w:b/>
                <w:i/>
                <w:color w:val="000000"/>
                <w:spacing w:val="-2"/>
                <w:sz w:val="24"/>
                <w:szCs w:val="24"/>
              </w:rPr>
              <w:t xml:space="preserve"> Заключительное занятие – 1 час</w:t>
            </w:r>
          </w:p>
        </w:tc>
      </w:tr>
      <w:tr w:rsidR="00EE3256" w:rsidRPr="001E6CCB" w:rsidTr="00190F8F">
        <w:tc>
          <w:tcPr>
            <w:tcW w:w="352"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r w:rsidRPr="001E6CCB">
              <w:rPr>
                <w:rFonts w:ascii="Times New Roman" w:hAnsi="Times New Roman" w:cs="Times New Roman"/>
                <w:sz w:val="24"/>
                <w:szCs w:val="24"/>
              </w:rPr>
              <w:t>34</w:t>
            </w:r>
          </w:p>
        </w:tc>
        <w:tc>
          <w:tcPr>
            <w:tcW w:w="3035"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spacing w:after="0" w:line="240" w:lineRule="auto"/>
              <w:rPr>
                <w:rFonts w:ascii="Times New Roman" w:hAnsi="Times New Roman" w:cs="Times New Roman"/>
                <w:sz w:val="24"/>
                <w:szCs w:val="24"/>
              </w:rPr>
            </w:pPr>
            <w:r w:rsidRPr="001E6CCB">
              <w:rPr>
                <w:rFonts w:ascii="Times New Roman" w:hAnsi="Times New Roman" w:cs="Times New Roman"/>
                <w:sz w:val="24"/>
                <w:szCs w:val="24"/>
              </w:rPr>
              <w:t>Итоговая тестовая работа</w:t>
            </w:r>
          </w:p>
        </w:tc>
        <w:tc>
          <w:tcPr>
            <w:tcW w:w="520" w:type="pct"/>
            <w:tcBorders>
              <w:top w:val="single" w:sz="4" w:space="0" w:color="auto"/>
              <w:left w:val="single" w:sz="4" w:space="0" w:color="auto"/>
              <w:bottom w:val="single" w:sz="4" w:space="0" w:color="auto"/>
              <w:right w:val="single" w:sz="4" w:space="0" w:color="auto"/>
            </w:tcBorders>
            <w:hideMark/>
          </w:tcPr>
          <w:p w:rsidR="00EE3256" w:rsidRPr="001E6CCB" w:rsidRDefault="00EE3256" w:rsidP="00190F8F">
            <w:pPr>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EE3256" w:rsidRPr="001E6CCB" w:rsidRDefault="00EE3256" w:rsidP="00190F8F">
            <w:pPr>
              <w:jc w:val="center"/>
              <w:rPr>
                <w:rFonts w:ascii="Times New Roman" w:hAnsi="Times New Roman" w:cs="Times New Roman"/>
                <w:sz w:val="24"/>
                <w:szCs w:val="24"/>
              </w:rPr>
            </w:pPr>
          </w:p>
        </w:tc>
      </w:tr>
    </w:tbl>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Pr="00EE3256" w:rsidRDefault="00EE3256" w:rsidP="00EE3256">
      <w:pPr>
        <w:jc w:val="both"/>
        <w:rPr>
          <w:rFonts w:ascii="Times New Roman" w:hAnsi="Times New Roman" w:cs="Times New Roman"/>
          <w:b/>
          <w:sz w:val="24"/>
          <w:szCs w:val="24"/>
        </w:rPr>
      </w:pPr>
      <w:r>
        <w:rPr>
          <w:rFonts w:ascii="Times New Roman" w:hAnsi="Times New Roman" w:cs="Times New Roman"/>
          <w:b/>
          <w:sz w:val="24"/>
          <w:szCs w:val="24"/>
        </w:rPr>
        <w:t>2</w:t>
      </w:r>
      <w:r w:rsidR="00004630">
        <w:rPr>
          <w:rFonts w:ascii="Times New Roman" w:hAnsi="Times New Roman" w:cs="Times New Roman"/>
          <w:b/>
          <w:sz w:val="24"/>
          <w:szCs w:val="24"/>
        </w:rPr>
        <w:t>.2.17. Внеурочная дея</w:t>
      </w:r>
      <w:r w:rsidRPr="00EE3256">
        <w:rPr>
          <w:rFonts w:ascii="Times New Roman" w:hAnsi="Times New Roman" w:cs="Times New Roman"/>
          <w:b/>
          <w:sz w:val="24"/>
          <w:szCs w:val="24"/>
        </w:rPr>
        <w:t>тельность</w:t>
      </w:r>
    </w:p>
    <w:p w:rsidR="00EE3256" w:rsidRPr="00EE3256" w:rsidRDefault="00EE3256" w:rsidP="00EE3256">
      <w:pPr>
        <w:jc w:val="both"/>
        <w:rPr>
          <w:rFonts w:ascii="Times New Roman" w:hAnsi="Times New Roman" w:cs="Times New Roman"/>
          <w:b/>
          <w:sz w:val="24"/>
          <w:szCs w:val="24"/>
        </w:rPr>
      </w:pPr>
      <w:r w:rsidRPr="00EE3256">
        <w:rPr>
          <w:rFonts w:ascii="Times New Roman" w:hAnsi="Times New Roman" w:cs="Times New Roman"/>
          <w:b/>
          <w:sz w:val="24"/>
          <w:szCs w:val="24"/>
        </w:rPr>
        <w:t>Рабочая программа курса внеурочной деятельности «Разговоры о важном»</w:t>
      </w:r>
    </w:p>
    <w:p w:rsidR="00EE3256" w:rsidRPr="00EE3256" w:rsidRDefault="00EE3256" w:rsidP="00EE3256">
      <w:pPr>
        <w:pStyle w:val="af2"/>
        <w:spacing w:before="161" w:line="360" w:lineRule="auto"/>
        <w:ind w:right="147"/>
        <w:jc w:val="both"/>
        <w:rPr>
          <w:b/>
          <w:bCs/>
        </w:rPr>
      </w:pPr>
      <w:r w:rsidRPr="00EE3256">
        <w:rPr>
          <w:b/>
          <w:bCs/>
        </w:rPr>
        <w:t>ПОЯСНИТЕЛЬНАЯ ЗАПИСКА</w:t>
      </w:r>
    </w:p>
    <w:p w:rsidR="00EE3256" w:rsidRPr="00EE3256" w:rsidRDefault="00EE3256" w:rsidP="00EE3256">
      <w:pPr>
        <w:pStyle w:val="3"/>
        <w:spacing w:before="212" w:line="360" w:lineRule="auto"/>
        <w:jc w:val="both"/>
        <w:rPr>
          <w:rFonts w:ascii="Times New Roman" w:hAnsi="Times New Roman" w:cs="Times New Roman"/>
          <w:color w:val="auto"/>
          <w:sz w:val="24"/>
          <w:szCs w:val="24"/>
          <w:lang w:val="ru-RU"/>
        </w:rPr>
      </w:pPr>
      <w:r w:rsidRPr="00EE3256">
        <w:rPr>
          <w:rFonts w:ascii="Times New Roman" w:hAnsi="Times New Roman" w:cs="Times New Roman"/>
          <w:color w:val="auto"/>
          <w:sz w:val="24"/>
          <w:szCs w:val="24"/>
          <w:lang w:val="ru-RU"/>
        </w:rPr>
        <w:t>Актуальность</w:t>
      </w:r>
      <w:r w:rsidRPr="00EE3256">
        <w:rPr>
          <w:rFonts w:ascii="Times New Roman" w:hAnsi="Times New Roman" w:cs="Times New Roman"/>
          <w:color w:val="auto"/>
          <w:spacing w:val="-7"/>
          <w:sz w:val="24"/>
          <w:szCs w:val="24"/>
          <w:lang w:val="ru-RU"/>
        </w:rPr>
        <w:t xml:space="preserve"> </w:t>
      </w:r>
      <w:r w:rsidRPr="00EE3256">
        <w:rPr>
          <w:rFonts w:ascii="Times New Roman" w:hAnsi="Times New Roman" w:cs="Times New Roman"/>
          <w:color w:val="auto"/>
          <w:sz w:val="24"/>
          <w:szCs w:val="24"/>
          <w:lang w:val="ru-RU"/>
        </w:rPr>
        <w:t>и</w:t>
      </w:r>
      <w:r w:rsidRPr="00EE3256">
        <w:rPr>
          <w:rFonts w:ascii="Times New Roman" w:hAnsi="Times New Roman" w:cs="Times New Roman"/>
          <w:color w:val="auto"/>
          <w:spacing w:val="-5"/>
          <w:sz w:val="24"/>
          <w:szCs w:val="24"/>
          <w:lang w:val="ru-RU"/>
        </w:rPr>
        <w:t xml:space="preserve"> </w:t>
      </w:r>
      <w:r w:rsidRPr="00EE3256">
        <w:rPr>
          <w:rFonts w:ascii="Times New Roman" w:hAnsi="Times New Roman" w:cs="Times New Roman"/>
          <w:color w:val="auto"/>
          <w:sz w:val="24"/>
          <w:szCs w:val="24"/>
          <w:lang w:val="ru-RU"/>
        </w:rPr>
        <w:t>назначение</w:t>
      </w:r>
      <w:r w:rsidRPr="00EE3256">
        <w:rPr>
          <w:rFonts w:ascii="Times New Roman" w:hAnsi="Times New Roman" w:cs="Times New Roman"/>
          <w:color w:val="auto"/>
          <w:spacing w:val="-6"/>
          <w:sz w:val="24"/>
          <w:szCs w:val="24"/>
          <w:lang w:val="ru-RU"/>
        </w:rPr>
        <w:t xml:space="preserve"> </w:t>
      </w:r>
      <w:r w:rsidRPr="00EE3256">
        <w:rPr>
          <w:rFonts w:ascii="Times New Roman" w:hAnsi="Times New Roman" w:cs="Times New Roman"/>
          <w:color w:val="auto"/>
          <w:sz w:val="24"/>
          <w:szCs w:val="24"/>
          <w:lang w:val="ru-RU"/>
        </w:rPr>
        <w:t>программы</w:t>
      </w:r>
    </w:p>
    <w:p w:rsidR="00EE3256" w:rsidRPr="00EE3256" w:rsidRDefault="00EE3256" w:rsidP="00EE3256">
      <w:pPr>
        <w:pStyle w:val="af2"/>
        <w:spacing w:before="161" w:line="360" w:lineRule="auto"/>
        <w:ind w:right="147"/>
        <w:jc w:val="both"/>
      </w:pPr>
      <w:bookmarkStart w:id="135" w:name="_bookmark2"/>
      <w:bookmarkStart w:id="136" w:name="_bookmark3"/>
      <w:bookmarkEnd w:id="135"/>
      <w:bookmarkEnd w:id="136"/>
      <w:r w:rsidRPr="00EE3256">
        <w:t>Программа</w:t>
      </w:r>
      <w:r w:rsidRPr="00EE3256">
        <w:rPr>
          <w:spacing w:val="1"/>
        </w:rPr>
        <w:t xml:space="preserve"> </w:t>
      </w:r>
      <w:r w:rsidRPr="00EE3256">
        <w:t>разработана</w:t>
      </w:r>
      <w:r w:rsidRPr="00EE3256">
        <w:rPr>
          <w:spacing w:val="1"/>
        </w:rPr>
        <w:t xml:space="preserve"> </w:t>
      </w:r>
      <w:r w:rsidRPr="00EE3256">
        <w:t>в</w:t>
      </w:r>
      <w:r w:rsidRPr="00EE3256">
        <w:rPr>
          <w:spacing w:val="1"/>
        </w:rPr>
        <w:t xml:space="preserve"> </w:t>
      </w:r>
      <w:r w:rsidRPr="00EE3256">
        <w:t>соответствии</w:t>
      </w:r>
      <w:r w:rsidRPr="00EE3256">
        <w:rPr>
          <w:spacing w:val="1"/>
        </w:rPr>
        <w:t xml:space="preserve"> </w:t>
      </w:r>
      <w:r w:rsidRPr="00EE3256">
        <w:t>с</w:t>
      </w:r>
      <w:r w:rsidRPr="00EE3256">
        <w:rPr>
          <w:spacing w:val="1"/>
        </w:rPr>
        <w:t xml:space="preserve"> </w:t>
      </w:r>
      <w:r w:rsidRPr="00EE3256">
        <w:t>требованиями</w:t>
      </w:r>
      <w:r w:rsidRPr="00EE3256">
        <w:rPr>
          <w:spacing w:val="1"/>
        </w:rPr>
        <w:t xml:space="preserve"> </w:t>
      </w:r>
      <w:r w:rsidRPr="00EE3256">
        <w:t>федеральных</w:t>
      </w:r>
      <w:r w:rsidRPr="00EE3256">
        <w:rPr>
          <w:spacing w:val="1"/>
        </w:rPr>
        <w:t xml:space="preserve"> </w:t>
      </w:r>
      <w:r w:rsidRPr="00EE3256">
        <w:t>государственных</w:t>
      </w:r>
      <w:r w:rsidRPr="00EE3256">
        <w:rPr>
          <w:spacing w:val="1"/>
        </w:rPr>
        <w:t xml:space="preserve"> </w:t>
      </w:r>
      <w:r w:rsidRPr="00EE3256">
        <w:t>образовательных</w:t>
      </w:r>
      <w:r w:rsidRPr="00EE3256">
        <w:rPr>
          <w:spacing w:val="1"/>
        </w:rPr>
        <w:t xml:space="preserve"> </w:t>
      </w:r>
      <w:r w:rsidRPr="00EE3256">
        <w:t>стандартов</w:t>
      </w:r>
      <w:r w:rsidRPr="00EE3256">
        <w:rPr>
          <w:spacing w:val="1"/>
        </w:rPr>
        <w:t xml:space="preserve"> </w:t>
      </w:r>
      <w:r w:rsidRPr="00EE3256">
        <w:t>начального</w:t>
      </w:r>
      <w:r w:rsidRPr="00EE3256">
        <w:rPr>
          <w:spacing w:val="1"/>
        </w:rPr>
        <w:t xml:space="preserve"> </w:t>
      </w:r>
      <w:r w:rsidRPr="00EE3256">
        <w:t>общего,</w:t>
      </w:r>
      <w:r w:rsidRPr="00EE3256">
        <w:rPr>
          <w:spacing w:val="1"/>
        </w:rPr>
        <w:t xml:space="preserve"> </w:t>
      </w:r>
      <w:r w:rsidRPr="00EE3256">
        <w:t>основного</w:t>
      </w:r>
      <w:r w:rsidRPr="00EE3256">
        <w:rPr>
          <w:spacing w:val="1"/>
        </w:rPr>
        <w:t xml:space="preserve"> </w:t>
      </w:r>
      <w:r w:rsidRPr="00EE3256">
        <w:t>общего и среднего общего образования, федеральных образовательных программ</w:t>
      </w:r>
      <w:r w:rsidRPr="00EE3256">
        <w:rPr>
          <w:spacing w:val="1"/>
        </w:rPr>
        <w:t xml:space="preserve"> </w:t>
      </w:r>
      <w:r w:rsidRPr="00EE3256">
        <w:t>начального</w:t>
      </w:r>
      <w:r w:rsidRPr="00EE3256">
        <w:rPr>
          <w:spacing w:val="1"/>
        </w:rPr>
        <w:t xml:space="preserve"> </w:t>
      </w:r>
      <w:r w:rsidRPr="00EE3256">
        <w:t>общего,</w:t>
      </w:r>
      <w:r w:rsidRPr="00EE3256">
        <w:rPr>
          <w:spacing w:val="1"/>
        </w:rPr>
        <w:t xml:space="preserve"> </w:t>
      </w:r>
      <w:r w:rsidRPr="00EE3256">
        <w:t>основного</w:t>
      </w:r>
      <w:r w:rsidRPr="00EE3256">
        <w:rPr>
          <w:spacing w:val="1"/>
        </w:rPr>
        <w:t xml:space="preserve"> </w:t>
      </w:r>
      <w:r w:rsidRPr="00EE3256">
        <w:t>общего</w:t>
      </w:r>
      <w:r w:rsidRPr="00EE3256">
        <w:rPr>
          <w:spacing w:val="1"/>
        </w:rPr>
        <w:t xml:space="preserve"> </w:t>
      </w:r>
      <w:r w:rsidRPr="00EE3256">
        <w:t>и</w:t>
      </w:r>
      <w:r w:rsidRPr="00EE3256">
        <w:rPr>
          <w:spacing w:val="1"/>
        </w:rPr>
        <w:t xml:space="preserve"> </w:t>
      </w:r>
      <w:r w:rsidRPr="00EE3256">
        <w:t>среднего</w:t>
      </w:r>
      <w:r w:rsidRPr="00EE3256">
        <w:rPr>
          <w:spacing w:val="1"/>
        </w:rPr>
        <w:t xml:space="preserve"> </w:t>
      </w:r>
      <w:r w:rsidRPr="00EE3256">
        <w:t>общего</w:t>
      </w:r>
      <w:r w:rsidRPr="00EE3256">
        <w:rPr>
          <w:spacing w:val="1"/>
        </w:rPr>
        <w:t xml:space="preserve"> </w:t>
      </w:r>
      <w:r w:rsidRPr="00EE3256">
        <w:t>образования.</w:t>
      </w:r>
      <w:r w:rsidRPr="00EE3256">
        <w:rPr>
          <w:spacing w:val="1"/>
        </w:rPr>
        <w:t xml:space="preserve"> </w:t>
      </w:r>
      <w:r w:rsidRPr="00EE3256">
        <w:t>Это</w:t>
      </w:r>
      <w:r w:rsidRPr="00EE3256">
        <w:rPr>
          <w:spacing w:val="1"/>
        </w:rPr>
        <w:t xml:space="preserve"> </w:t>
      </w:r>
      <w:r w:rsidRPr="00EE3256">
        <w:t>позволяет</w:t>
      </w:r>
      <w:r w:rsidRPr="00EE3256">
        <w:rPr>
          <w:spacing w:val="1"/>
        </w:rPr>
        <w:t xml:space="preserve"> </w:t>
      </w:r>
      <w:r w:rsidRPr="00EE3256">
        <w:t>обеспечить</w:t>
      </w:r>
      <w:r w:rsidRPr="00EE3256">
        <w:rPr>
          <w:spacing w:val="1"/>
        </w:rPr>
        <w:t xml:space="preserve"> </w:t>
      </w:r>
      <w:r w:rsidRPr="00EE3256">
        <w:t>единство</w:t>
      </w:r>
      <w:r w:rsidRPr="00EE3256">
        <w:rPr>
          <w:spacing w:val="1"/>
        </w:rPr>
        <w:t xml:space="preserve"> </w:t>
      </w:r>
      <w:r w:rsidRPr="00EE3256">
        <w:t>обязательных</w:t>
      </w:r>
      <w:r w:rsidRPr="00EE3256">
        <w:rPr>
          <w:spacing w:val="1"/>
        </w:rPr>
        <w:t xml:space="preserve"> </w:t>
      </w:r>
      <w:r w:rsidRPr="00EE3256">
        <w:t>требований</w:t>
      </w:r>
      <w:r w:rsidRPr="00EE3256">
        <w:rPr>
          <w:spacing w:val="1"/>
        </w:rPr>
        <w:t xml:space="preserve"> </w:t>
      </w:r>
      <w:r w:rsidRPr="00EE3256">
        <w:t>ФГОС</w:t>
      </w:r>
      <w:r w:rsidRPr="00EE3256">
        <w:rPr>
          <w:spacing w:val="1"/>
        </w:rPr>
        <w:t xml:space="preserve"> </w:t>
      </w:r>
      <w:r w:rsidRPr="00EE3256">
        <w:t>во</w:t>
      </w:r>
      <w:r w:rsidRPr="00EE3256">
        <w:rPr>
          <w:spacing w:val="1"/>
        </w:rPr>
        <w:t xml:space="preserve"> </w:t>
      </w:r>
      <w:r w:rsidRPr="00EE3256">
        <w:t>всем</w:t>
      </w:r>
      <w:r w:rsidRPr="00EE3256">
        <w:rPr>
          <w:spacing w:val="1"/>
        </w:rPr>
        <w:t xml:space="preserve"> </w:t>
      </w:r>
      <w:r w:rsidRPr="00EE3256">
        <w:t>пространстве</w:t>
      </w:r>
      <w:r w:rsidRPr="00EE3256">
        <w:rPr>
          <w:spacing w:val="-2"/>
        </w:rPr>
        <w:t xml:space="preserve"> </w:t>
      </w:r>
      <w:r w:rsidRPr="00EE3256">
        <w:t>школьного</w:t>
      </w:r>
      <w:r w:rsidRPr="00EE3256">
        <w:rPr>
          <w:spacing w:val="-1"/>
        </w:rPr>
        <w:t xml:space="preserve"> </w:t>
      </w:r>
      <w:r w:rsidRPr="00EE3256">
        <w:t>образования</w:t>
      </w:r>
      <w:r w:rsidRPr="00EE3256">
        <w:rPr>
          <w:spacing w:val="1"/>
        </w:rPr>
        <w:t xml:space="preserve"> </w:t>
      </w:r>
      <w:r w:rsidRPr="00EE3256">
        <w:t>в</w:t>
      </w:r>
      <w:r w:rsidRPr="00EE3256">
        <w:rPr>
          <w:spacing w:val="-1"/>
        </w:rPr>
        <w:t xml:space="preserve"> </w:t>
      </w:r>
      <w:r w:rsidRPr="00EE3256">
        <w:t>урочной</w:t>
      </w:r>
      <w:r w:rsidRPr="00EE3256">
        <w:rPr>
          <w:spacing w:val="-2"/>
        </w:rPr>
        <w:t xml:space="preserve"> </w:t>
      </w:r>
      <w:r w:rsidRPr="00EE3256">
        <w:t>и</w:t>
      </w:r>
      <w:r w:rsidRPr="00EE3256">
        <w:rPr>
          <w:spacing w:val="-3"/>
        </w:rPr>
        <w:t xml:space="preserve"> </w:t>
      </w:r>
      <w:r w:rsidRPr="00EE3256">
        <w:t>внеурочной</w:t>
      </w:r>
      <w:r w:rsidRPr="00EE3256">
        <w:rPr>
          <w:spacing w:val="-2"/>
        </w:rPr>
        <w:t xml:space="preserve"> </w:t>
      </w:r>
      <w:r w:rsidRPr="00EE3256">
        <w:t>деятельности.</w:t>
      </w:r>
    </w:p>
    <w:p w:rsidR="00EE3256" w:rsidRPr="00EE3256" w:rsidRDefault="00EE3256" w:rsidP="00EE3256">
      <w:pPr>
        <w:pStyle w:val="af2"/>
        <w:spacing w:line="360" w:lineRule="auto"/>
        <w:ind w:right="151"/>
        <w:jc w:val="both"/>
      </w:pPr>
      <w:r w:rsidRPr="00EE3256">
        <w:t>Задачей</w:t>
      </w:r>
      <w:r w:rsidRPr="00EE3256">
        <w:rPr>
          <w:spacing w:val="1"/>
        </w:rPr>
        <w:t xml:space="preserve"> </w:t>
      </w:r>
      <w:r w:rsidRPr="00EE3256">
        <w:t>педагога,</w:t>
      </w:r>
      <w:r w:rsidRPr="00EE3256">
        <w:rPr>
          <w:spacing w:val="1"/>
        </w:rPr>
        <w:t xml:space="preserve"> </w:t>
      </w:r>
      <w:r w:rsidRPr="00EE3256">
        <w:t>реализующего</w:t>
      </w:r>
      <w:r w:rsidRPr="00EE3256">
        <w:rPr>
          <w:spacing w:val="1"/>
        </w:rPr>
        <w:t xml:space="preserve"> </w:t>
      </w:r>
      <w:r w:rsidRPr="00EE3256">
        <w:t>программу,</w:t>
      </w:r>
      <w:r w:rsidRPr="00EE3256">
        <w:rPr>
          <w:spacing w:val="1"/>
        </w:rPr>
        <w:t xml:space="preserve"> </w:t>
      </w:r>
      <w:r w:rsidRPr="00EE3256">
        <w:t>является</w:t>
      </w:r>
      <w:r w:rsidRPr="00EE3256">
        <w:rPr>
          <w:spacing w:val="1"/>
        </w:rPr>
        <w:t xml:space="preserve"> </w:t>
      </w:r>
      <w:r w:rsidRPr="00EE3256">
        <w:t>развитие</w:t>
      </w:r>
      <w:r w:rsidRPr="00EE3256">
        <w:rPr>
          <w:spacing w:val="1"/>
        </w:rPr>
        <w:t xml:space="preserve"> </w:t>
      </w:r>
      <w:r w:rsidRPr="00EE3256">
        <w:t>у</w:t>
      </w:r>
      <w:r w:rsidRPr="00EE3256">
        <w:rPr>
          <w:spacing w:val="1"/>
        </w:rPr>
        <w:t xml:space="preserve"> </w:t>
      </w:r>
      <w:r w:rsidRPr="00EE3256">
        <w:t>обучающегося ценностного отношения к Родине, природе, человеку, культуре,</w:t>
      </w:r>
      <w:r w:rsidRPr="00EE3256">
        <w:rPr>
          <w:spacing w:val="1"/>
        </w:rPr>
        <w:t xml:space="preserve"> </w:t>
      </w:r>
      <w:r w:rsidRPr="00EE3256">
        <w:t>знаниям,</w:t>
      </w:r>
      <w:r w:rsidRPr="00EE3256">
        <w:rPr>
          <w:spacing w:val="-2"/>
        </w:rPr>
        <w:t xml:space="preserve"> </w:t>
      </w:r>
      <w:r w:rsidRPr="00EE3256">
        <w:t>здоровью.</w:t>
      </w:r>
    </w:p>
    <w:p w:rsidR="00EE3256" w:rsidRPr="00EE3256" w:rsidRDefault="00EE3256" w:rsidP="00EE3256">
      <w:pPr>
        <w:pStyle w:val="af2"/>
        <w:spacing w:line="360" w:lineRule="auto"/>
        <w:ind w:left="843"/>
        <w:jc w:val="both"/>
      </w:pPr>
      <w:r w:rsidRPr="00EE3256">
        <w:t>Программа</w:t>
      </w:r>
      <w:r w:rsidRPr="00EE3256">
        <w:rPr>
          <w:spacing w:val="-4"/>
        </w:rPr>
        <w:t xml:space="preserve"> </w:t>
      </w:r>
      <w:r w:rsidRPr="00EE3256">
        <w:t>направлена</w:t>
      </w:r>
      <w:r w:rsidRPr="00EE3256">
        <w:rPr>
          <w:spacing w:val="-4"/>
        </w:rPr>
        <w:t xml:space="preserve"> </w:t>
      </w:r>
      <w:r w:rsidRPr="00EE3256">
        <w:t>на:</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формирование российской гражданской идентичности обучающихся;</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формирование интереса к познанию;</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формирование осознанного отношения к своим правам и свободам и</w:t>
      </w:r>
    </w:p>
    <w:p w:rsidR="00EE3256" w:rsidRPr="00EE3256" w:rsidRDefault="00EE3256" w:rsidP="00EE3256">
      <w:pPr>
        <w:tabs>
          <w:tab w:val="left" w:pos="1145"/>
        </w:tabs>
        <w:spacing w:before="162" w:line="360" w:lineRule="auto"/>
        <w:jc w:val="both"/>
        <w:rPr>
          <w:rFonts w:ascii="Times New Roman" w:hAnsi="Times New Roman" w:cs="Times New Roman"/>
          <w:sz w:val="24"/>
          <w:szCs w:val="24"/>
        </w:rPr>
      </w:pPr>
      <w:r w:rsidRPr="00EE3256">
        <w:rPr>
          <w:rFonts w:ascii="Times New Roman" w:hAnsi="Times New Roman" w:cs="Times New Roman"/>
          <w:sz w:val="24"/>
          <w:szCs w:val="24"/>
        </w:rPr>
        <w:t>уважительного отношения к правам и свободам других;</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выстраивание собственного поведения с позиции нравственных и</w:t>
      </w:r>
    </w:p>
    <w:p w:rsidR="00EE3256" w:rsidRPr="00EE3256" w:rsidRDefault="00EE3256" w:rsidP="00EE3256">
      <w:pPr>
        <w:tabs>
          <w:tab w:val="left" w:pos="1145"/>
        </w:tabs>
        <w:spacing w:before="162" w:line="360" w:lineRule="auto"/>
        <w:jc w:val="both"/>
        <w:rPr>
          <w:rFonts w:ascii="Times New Roman" w:hAnsi="Times New Roman" w:cs="Times New Roman"/>
          <w:sz w:val="24"/>
          <w:szCs w:val="24"/>
        </w:rPr>
      </w:pPr>
      <w:r w:rsidRPr="00EE3256">
        <w:rPr>
          <w:rFonts w:ascii="Times New Roman" w:hAnsi="Times New Roman" w:cs="Times New Roman"/>
          <w:sz w:val="24"/>
          <w:szCs w:val="24"/>
        </w:rPr>
        <w:t>правовых норм;</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создание мотивации для участия в социально-значимой деятельности;</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развитие у школьников общекультурной компетентности;</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развитие умения принимать осознанные решения и делать выбор;</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осознание своего места в обществе;</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познание себя, своих мотивов, устремлений, склонностей;</w:t>
      </w:r>
    </w:p>
    <w:p w:rsidR="00EE3256" w:rsidRPr="00EE3256" w:rsidRDefault="00EE3256" w:rsidP="004338F0">
      <w:pPr>
        <w:pStyle w:val="af0"/>
        <w:widowControl w:val="0"/>
        <w:numPr>
          <w:ilvl w:val="0"/>
          <w:numId w:val="100"/>
        </w:numPr>
        <w:tabs>
          <w:tab w:val="left" w:pos="1145"/>
        </w:tabs>
        <w:autoSpaceDE w:val="0"/>
        <w:autoSpaceDN w:val="0"/>
        <w:spacing w:before="162" w:after="0" w:line="360" w:lineRule="auto"/>
        <w:ind w:left="1144"/>
        <w:contextualSpacing w:val="0"/>
        <w:jc w:val="both"/>
        <w:rPr>
          <w:rFonts w:ascii="Times New Roman" w:hAnsi="Times New Roman" w:cs="Times New Roman"/>
          <w:sz w:val="24"/>
          <w:szCs w:val="24"/>
        </w:rPr>
      </w:pPr>
      <w:r w:rsidRPr="00EE3256">
        <w:rPr>
          <w:rFonts w:ascii="Times New Roman" w:hAnsi="Times New Roman" w:cs="Times New Roman"/>
          <w:sz w:val="24"/>
          <w:szCs w:val="24"/>
        </w:rPr>
        <w:t>формирование готовности к личностному самоопределению.</w:t>
      </w:r>
    </w:p>
    <w:p w:rsidR="00EE3256" w:rsidRPr="00EE3256" w:rsidRDefault="00EE3256" w:rsidP="00EE3256">
      <w:pPr>
        <w:pStyle w:val="af2"/>
        <w:spacing w:line="360" w:lineRule="auto"/>
        <w:ind w:right="151"/>
        <w:jc w:val="both"/>
      </w:pPr>
      <w:r w:rsidRPr="00EE3256">
        <w:t>Нормативную</w:t>
      </w:r>
      <w:r w:rsidRPr="00EE3256">
        <w:tab/>
        <w:t>правовую</w:t>
      </w:r>
      <w:r w:rsidRPr="00EE3256">
        <w:tab/>
        <w:t>основу</w:t>
      </w:r>
      <w:r w:rsidRPr="00EE3256">
        <w:tab/>
        <w:t>настоящей</w:t>
      </w:r>
      <w:r w:rsidRPr="00EE3256">
        <w:tab/>
        <w:t>рабочей</w:t>
      </w:r>
      <w:r w:rsidRPr="00EE3256">
        <w:tab/>
        <w:t>программы курса внеурочной</w:t>
      </w:r>
      <w:r w:rsidRPr="00EE3256">
        <w:tab/>
        <w:t>деятельности</w:t>
      </w:r>
      <w:r w:rsidRPr="00EE3256">
        <w:tab/>
        <w:t xml:space="preserve"> «Разговоры</w:t>
      </w:r>
      <w:r w:rsidRPr="00EE3256">
        <w:tab/>
        <w:t>о</w:t>
      </w:r>
      <w:r w:rsidRPr="00EE3256">
        <w:tab/>
        <w:t>важном» составляют следующие документы.</w:t>
      </w:r>
    </w:p>
    <w:p w:rsidR="00EE3256" w:rsidRPr="00EE3256" w:rsidRDefault="00EE3256" w:rsidP="004338F0">
      <w:pPr>
        <w:pStyle w:val="af0"/>
        <w:widowControl w:val="0"/>
        <w:numPr>
          <w:ilvl w:val="1"/>
          <w:numId w:val="102"/>
        </w:numPr>
        <w:tabs>
          <w:tab w:val="left" w:pos="1132"/>
          <w:tab w:val="left" w:pos="3045"/>
          <w:tab w:val="left" w:pos="3988"/>
          <w:tab w:val="left" w:pos="4729"/>
          <w:tab w:val="left" w:pos="6515"/>
          <w:tab w:val="left" w:pos="6931"/>
          <w:tab w:val="left" w:pos="8608"/>
        </w:tabs>
        <w:autoSpaceDE w:val="0"/>
        <w:autoSpaceDN w:val="0"/>
        <w:spacing w:before="1" w:after="0" w:line="360" w:lineRule="auto"/>
        <w:ind w:right="155"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Федеральный</w:t>
      </w:r>
      <w:r w:rsidRPr="00EE3256">
        <w:rPr>
          <w:rFonts w:ascii="Times New Roman" w:hAnsi="Times New Roman" w:cs="Times New Roman"/>
          <w:sz w:val="24"/>
          <w:szCs w:val="24"/>
        </w:rPr>
        <w:tab/>
        <w:t>закон</w:t>
      </w:r>
      <w:r w:rsidRPr="00EE3256">
        <w:rPr>
          <w:rFonts w:ascii="Times New Roman" w:hAnsi="Times New Roman" w:cs="Times New Roman"/>
          <w:sz w:val="24"/>
          <w:szCs w:val="24"/>
        </w:rPr>
        <w:tab/>
        <w:t>"Об</w:t>
      </w:r>
      <w:r w:rsidRPr="00EE3256">
        <w:rPr>
          <w:rFonts w:ascii="Times New Roman" w:hAnsi="Times New Roman" w:cs="Times New Roman"/>
          <w:sz w:val="24"/>
          <w:szCs w:val="24"/>
        </w:rPr>
        <w:tab/>
        <w:t>образовании</w:t>
      </w:r>
      <w:r w:rsidRPr="00EE3256">
        <w:rPr>
          <w:rFonts w:ascii="Times New Roman" w:hAnsi="Times New Roman" w:cs="Times New Roman"/>
          <w:sz w:val="24"/>
          <w:szCs w:val="24"/>
        </w:rPr>
        <w:tab/>
        <w:t>в</w:t>
      </w:r>
      <w:r w:rsidRPr="00EE3256">
        <w:rPr>
          <w:rFonts w:ascii="Times New Roman" w:hAnsi="Times New Roman" w:cs="Times New Roman"/>
          <w:sz w:val="24"/>
          <w:szCs w:val="24"/>
        </w:rPr>
        <w:tab/>
        <w:t>Российской</w:t>
      </w:r>
      <w:r w:rsidRPr="00EE3256">
        <w:rPr>
          <w:rFonts w:ascii="Times New Roman" w:hAnsi="Times New Roman" w:cs="Times New Roman"/>
          <w:sz w:val="24"/>
          <w:szCs w:val="24"/>
        </w:rPr>
        <w:tab/>
      </w:r>
      <w:r w:rsidRPr="00EE3256">
        <w:rPr>
          <w:rFonts w:ascii="Times New Roman" w:hAnsi="Times New Roman" w:cs="Times New Roman"/>
          <w:spacing w:val="-1"/>
          <w:sz w:val="24"/>
          <w:szCs w:val="24"/>
        </w:rPr>
        <w:t>Федерации"</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от</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29.12.2012</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273-ФЗ</w:t>
      </w:r>
    </w:p>
    <w:p w:rsidR="00EE3256" w:rsidRPr="00EE3256" w:rsidRDefault="00EE3256" w:rsidP="004338F0">
      <w:pPr>
        <w:pStyle w:val="af0"/>
        <w:widowControl w:val="0"/>
        <w:numPr>
          <w:ilvl w:val="1"/>
          <w:numId w:val="102"/>
        </w:numPr>
        <w:tabs>
          <w:tab w:val="left" w:pos="1132"/>
        </w:tabs>
        <w:autoSpaceDE w:val="0"/>
        <w:autoSpaceDN w:val="0"/>
        <w:spacing w:before="72" w:after="0" w:line="360" w:lineRule="auto"/>
        <w:ind w:right="152"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Стратегия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национальной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безопасности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Российской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Федерации,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Указ</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Президента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Российской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Федерации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2</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июля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2021</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400</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Стратегии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национальной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безопасности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Российской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Федерации».</w:t>
      </w:r>
    </w:p>
    <w:p w:rsidR="00EE3256" w:rsidRPr="00EE3256" w:rsidRDefault="00EE3256" w:rsidP="004338F0">
      <w:pPr>
        <w:pStyle w:val="af0"/>
        <w:widowControl w:val="0"/>
        <w:numPr>
          <w:ilvl w:val="1"/>
          <w:numId w:val="102"/>
        </w:numPr>
        <w:tabs>
          <w:tab w:val="left" w:pos="1132"/>
        </w:tabs>
        <w:autoSpaceDE w:val="0"/>
        <w:autoSpaceDN w:val="0"/>
        <w:spacing w:after="0" w:line="360" w:lineRule="auto"/>
        <w:ind w:right="150"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Приказ Министерства образования и науки Российской Федерации от 17</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мая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2012</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№413</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утверждении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федерального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государственного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образовательного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стандарта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среднего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образования»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(Зарегистрирован</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Минюстом</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России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7</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июня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2012</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w:t>
      </w:r>
      <w:r w:rsidRPr="00EE3256">
        <w:rPr>
          <w:rFonts w:ascii="Times New Roman" w:hAnsi="Times New Roman" w:cs="Times New Roman"/>
          <w:spacing w:val="-19"/>
          <w:sz w:val="24"/>
          <w:szCs w:val="24"/>
        </w:rPr>
        <w:t xml:space="preserve"> </w:t>
      </w:r>
      <w:r w:rsidRPr="00EE3256">
        <w:rPr>
          <w:rFonts w:ascii="Times New Roman" w:hAnsi="Times New Roman" w:cs="Times New Roman"/>
          <w:sz w:val="24"/>
          <w:szCs w:val="24"/>
        </w:rPr>
        <w:t>24480)</w:t>
      </w:r>
    </w:p>
    <w:p w:rsidR="00EE3256" w:rsidRPr="00EE3256" w:rsidRDefault="00EE3256" w:rsidP="004338F0">
      <w:pPr>
        <w:pStyle w:val="af0"/>
        <w:widowControl w:val="0"/>
        <w:numPr>
          <w:ilvl w:val="1"/>
          <w:numId w:val="102"/>
        </w:numPr>
        <w:tabs>
          <w:tab w:val="left" w:pos="1132"/>
        </w:tabs>
        <w:autoSpaceDE w:val="0"/>
        <w:autoSpaceDN w:val="0"/>
        <w:spacing w:after="0" w:line="360" w:lineRule="auto"/>
        <w:ind w:left="1131" w:hanging="289"/>
        <w:contextualSpacing w:val="0"/>
        <w:jc w:val="both"/>
        <w:rPr>
          <w:rFonts w:ascii="Times New Roman" w:hAnsi="Times New Roman" w:cs="Times New Roman"/>
          <w:sz w:val="24"/>
          <w:szCs w:val="24"/>
        </w:rPr>
      </w:pPr>
      <w:r w:rsidRPr="00EE3256">
        <w:rPr>
          <w:rFonts w:ascii="Times New Roman" w:hAnsi="Times New Roman" w:cs="Times New Roman"/>
          <w:sz w:val="24"/>
          <w:szCs w:val="24"/>
        </w:rPr>
        <w:t>Приказ</w:t>
      </w:r>
      <w:r w:rsidRPr="00EE3256">
        <w:rPr>
          <w:rFonts w:ascii="Times New Roman" w:hAnsi="Times New Roman" w:cs="Times New Roman"/>
          <w:spacing w:val="13"/>
          <w:sz w:val="24"/>
          <w:szCs w:val="24"/>
        </w:rPr>
        <w:t xml:space="preserve"> </w:t>
      </w:r>
      <w:r w:rsidRPr="00EE3256">
        <w:rPr>
          <w:rFonts w:ascii="Times New Roman" w:hAnsi="Times New Roman" w:cs="Times New Roman"/>
          <w:sz w:val="24"/>
          <w:szCs w:val="24"/>
        </w:rPr>
        <w:t>Министерства</w:t>
      </w:r>
      <w:r w:rsidRPr="00EE3256">
        <w:rPr>
          <w:rFonts w:ascii="Times New Roman" w:hAnsi="Times New Roman" w:cs="Times New Roman"/>
          <w:spacing w:val="12"/>
          <w:sz w:val="24"/>
          <w:szCs w:val="24"/>
        </w:rPr>
        <w:t xml:space="preserve"> </w:t>
      </w:r>
      <w:r w:rsidRPr="00EE3256">
        <w:rPr>
          <w:rFonts w:ascii="Times New Roman" w:hAnsi="Times New Roman" w:cs="Times New Roman"/>
          <w:sz w:val="24"/>
          <w:szCs w:val="24"/>
        </w:rPr>
        <w:t>просвещения</w:t>
      </w:r>
      <w:r w:rsidRPr="00EE3256">
        <w:rPr>
          <w:rFonts w:ascii="Times New Roman" w:hAnsi="Times New Roman" w:cs="Times New Roman"/>
          <w:spacing w:val="13"/>
          <w:sz w:val="24"/>
          <w:szCs w:val="24"/>
        </w:rPr>
        <w:t xml:space="preserve"> </w:t>
      </w:r>
      <w:r w:rsidRPr="00EE3256">
        <w:rPr>
          <w:rFonts w:ascii="Times New Roman" w:hAnsi="Times New Roman" w:cs="Times New Roman"/>
          <w:sz w:val="24"/>
          <w:szCs w:val="24"/>
        </w:rPr>
        <w:t>Российской</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Федерации</w:t>
      </w:r>
      <w:r w:rsidRPr="00EE3256">
        <w:rPr>
          <w:rFonts w:ascii="Times New Roman" w:hAnsi="Times New Roman" w:cs="Times New Roman"/>
          <w:spacing w:val="12"/>
          <w:sz w:val="24"/>
          <w:szCs w:val="24"/>
        </w:rPr>
        <w:t xml:space="preserve"> </w:t>
      </w:r>
      <w:r w:rsidRPr="00EE3256">
        <w:rPr>
          <w:rFonts w:ascii="Times New Roman" w:hAnsi="Times New Roman" w:cs="Times New Roman"/>
          <w:sz w:val="24"/>
          <w:szCs w:val="24"/>
        </w:rPr>
        <w:t>от</w:t>
      </w:r>
      <w:r w:rsidRPr="00EE3256">
        <w:rPr>
          <w:rFonts w:ascii="Times New Roman" w:hAnsi="Times New Roman" w:cs="Times New Roman"/>
          <w:spacing w:val="14"/>
          <w:sz w:val="24"/>
          <w:szCs w:val="24"/>
        </w:rPr>
        <w:t xml:space="preserve"> </w:t>
      </w:r>
      <w:r w:rsidRPr="00EE3256">
        <w:rPr>
          <w:rFonts w:ascii="Times New Roman" w:hAnsi="Times New Roman" w:cs="Times New Roman"/>
          <w:sz w:val="24"/>
          <w:szCs w:val="24"/>
        </w:rPr>
        <w:t>12.08.2022</w:t>
      </w:r>
    </w:p>
    <w:p w:rsidR="00EE3256" w:rsidRPr="00EE3256" w:rsidRDefault="00EE3256" w:rsidP="00EE3256">
      <w:pPr>
        <w:pStyle w:val="af2"/>
        <w:spacing w:before="160" w:line="360" w:lineRule="auto"/>
        <w:ind w:right="149"/>
        <w:jc w:val="both"/>
      </w:pPr>
      <w:r w:rsidRPr="00EE3256">
        <w:t>№ 732 «О внесении изменений в федеральный государственный образовательный</w:t>
      </w:r>
      <w:r w:rsidRPr="00EE3256">
        <w:rPr>
          <w:spacing w:val="1"/>
        </w:rPr>
        <w:t xml:space="preserve"> </w:t>
      </w:r>
      <w:r w:rsidRPr="00EE3256">
        <w:t>стандарт среднего общего образования, утвержденный приказом Министерства</w:t>
      </w:r>
      <w:r w:rsidRPr="00EE3256">
        <w:rPr>
          <w:spacing w:val="1"/>
        </w:rPr>
        <w:t xml:space="preserve"> </w:t>
      </w:r>
      <w:r w:rsidRPr="00EE3256">
        <w:t>образования</w:t>
      </w:r>
      <w:r w:rsidRPr="00EE3256">
        <w:rPr>
          <w:spacing w:val="1"/>
        </w:rPr>
        <w:t xml:space="preserve"> </w:t>
      </w:r>
      <w:r w:rsidRPr="00EE3256">
        <w:t>и</w:t>
      </w:r>
      <w:r w:rsidRPr="00EE3256">
        <w:rPr>
          <w:spacing w:val="1"/>
        </w:rPr>
        <w:t xml:space="preserve"> </w:t>
      </w:r>
      <w:r w:rsidRPr="00EE3256">
        <w:t>науки</w:t>
      </w:r>
      <w:r w:rsidRPr="00EE3256">
        <w:rPr>
          <w:spacing w:val="1"/>
        </w:rPr>
        <w:t xml:space="preserve"> </w:t>
      </w:r>
      <w:r w:rsidRPr="00EE3256">
        <w:t>Российской</w:t>
      </w:r>
      <w:r w:rsidRPr="00EE3256">
        <w:rPr>
          <w:spacing w:val="1"/>
        </w:rPr>
        <w:t xml:space="preserve"> </w:t>
      </w:r>
      <w:r w:rsidRPr="00EE3256">
        <w:t>Федерации</w:t>
      </w:r>
      <w:r w:rsidRPr="00EE3256">
        <w:rPr>
          <w:spacing w:val="1"/>
        </w:rPr>
        <w:t xml:space="preserve"> </w:t>
      </w:r>
      <w:r w:rsidRPr="00EE3256">
        <w:t>от</w:t>
      </w:r>
      <w:r w:rsidRPr="00EE3256">
        <w:rPr>
          <w:spacing w:val="1"/>
        </w:rPr>
        <w:t xml:space="preserve"> </w:t>
      </w:r>
      <w:r w:rsidRPr="00EE3256">
        <w:t>17</w:t>
      </w:r>
      <w:r w:rsidRPr="00EE3256">
        <w:rPr>
          <w:spacing w:val="1"/>
        </w:rPr>
        <w:t xml:space="preserve"> </w:t>
      </w:r>
      <w:r w:rsidRPr="00EE3256">
        <w:t>мая</w:t>
      </w:r>
      <w:r w:rsidRPr="00EE3256">
        <w:rPr>
          <w:spacing w:val="1"/>
        </w:rPr>
        <w:t xml:space="preserve"> </w:t>
      </w:r>
      <w:r w:rsidRPr="00EE3256">
        <w:t>2012</w:t>
      </w:r>
      <w:r w:rsidRPr="00EE3256">
        <w:rPr>
          <w:spacing w:val="1"/>
        </w:rPr>
        <w:t xml:space="preserve"> </w:t>
      </w:r>
      <w:r w:rsidRPr="00EE3256">
        <w:t>г.</w:t>
      </w:r>
      <w:r w:rsidRPr="00EE3256">
        <w:rPr>
          <w:spacing w:val="1"/>
        </w:rPr>
        <w:t xml:space="preserve"> </w:t>
      </w:r>
      <w:r w:rsidRPr="00EE3256">
        <w:t>№</w:t>
      </w:r>
      <w:r w:rsidRPr="00EE3256">
        <w:rPr>
          <w:spacing w:val="1"/>
        </w:rPr>
        <w:t xml:space="preserve"> </w:t>
      </w:r>
      <w:r w:rsidRPr="00EE3256">
        <w:t>413»</w:t>
      </w:r>
      <w:r w:rsidRPr="00EE3256">
        <w:rPr>
          <w:spacing w:val="-67"/>
        </w:rPr>
        <w:t xml:space="preserve"> </w:t>
      </w:r>
      <w:r w:rsidRPr="00EE3256">
        <w:t>(Зарегистрирован</w:t>
      </w:r>
      <w:r w:rsidRPr="00EE3256">
        <w:rPr>
          <w:spacing w:val="-2"/>
        </w:rPr>
        <w:t xml:space="preserve"> </w:t>
      </w:r>
      <w:r w:rsidRPr="00EE3256">
        <w:t>Минюстом</w:t>
      </w:r>
      <w:r w:rsidRPr="00EE3256">
        <w:rPr>
          <w:spacing w:val="-1"/>
        </w:rPr>
        <w:t xml:space="preserve"> </w:t>
      </w:r>
      <w:r w:rsidRPr="00EE3256">
        <w:t>России 12.09.2022</w:t>
      </w:r>
      <w:r w:rsidRPr="00EE3256">
        <w:rPr>
          <w:spacing w:val="-1"/>
        </w:rPr>
        <w:t xml:space="preserve"> </w:t>
      </w:r>
      <w:r w:rsidRPr="00EE3256">
        <w:t>№</w:t>
      </w:r>
      <w:r w:rsidRPr="00EE3256">
        <w:rPr>
          <w:spacing w:val="-1"/>
        </w:rPr>
        <w:t xml:space="preserve"> </w:t>
      </w:r>
      <w:r w:rsidRPr="00EE3256">
        <w:t>70034).</w:t>
      </w:r>
    </w:p>
    <w:p w:rsidR="00EE3256" w:rsidRPr="00EE3256" w:rsidRDefault="00EE3256" w:rsidP="004338F0">
      <w:pPr>
        <w:pStyle w:val="af0"/>
        <w:widowControl w:val="0"/>
        <w:numPr>
          <w:ilvl w:val="1"/>
          <w:numId w:val="102"/>
        </w:numPr>
        <w:tabs>
          <w:tab w:val="left" w:pos="1132"/>
        </w:tabs>
        <w:autoSpaceDE w:val="0"/>
        <w:autoSpaceDN w:val="0"/>
        <w:spacing w:after="0" w:line="360" w:lineRule="auto"/>
        <w:ind w:right="153"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Письмо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Министерства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просвещения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Российской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Федерации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направлении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методических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рекомендаций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проведению</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цикла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внеурочных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занятий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«Разговоры</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важном»» от</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15.08.2022</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03–1190.</w:t>
      </w:r>
    </w:p>
    <w:p w:rsidR="00EE3256" w:rsidRPr="00EE3256" w:rsidRDefault="00EE3256" w:rsidP="004338F0">
      <w:pPr>
        <w:pStyle w:val="af0"/>
        <w:widowControl w:val="0"/>
        <w:numPr>
          <w:ilvl w:val="1"/>
          <w:numId w:val="102"/>
        </w:numPr>
        <w:tabs>
          <w:tab w:val="left" w:pos="1271"/>
        </w:tabs>
        <w:autoSpaceDE w:val="0"/>
        <w:autoSpaceDN w:val="0"/>
        <w:spacing w:after="0" w:line="360" w:lineRule="auto"/>
        <w:ind w:left="1270" w:hanging="428"/>
        <w:contextualSpacing w:val="0"/>
        <w:jc w:val="both"/>
        <w:rPr>
          <w:rFonts w:ascii="Times New Roman" w:hAnsi="Times New Roman" w:cs="Times New Roman"/>
          <w:sz w:val="24"/>
          <w:szCs w:val="24"/>
        </w:rPr>
      </w:pPr>
      <w:r w:rsidRPr="00EE3256">
        <w:rPr>
          <w:rFonts w:ascii="Times New Roman" w:hAnsi="Times New Roman" w:cs="Times New Roman"/>
          <w:sz w:val="24"/>
          <w:szCs w:val="24"/>
        </w:rPr>
        <w:t>Приказ</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Министерства</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просвещения</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Российской</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Федерации</w:t>
      </w:r>
      <w:r w:rsidRPr="00EE3256">
        <w:rPr>
          <w:rFonts w:ascii="Times New Roman" w:hAnsi="Times New Roman" w:cs="Times New Roman"/>
          <w:spacing w:val="-11"/>
          <w:sz w:val="24"/>
          <w:szCs w:val="24"/>
        </w:rPr>
        <w:t xml:space="preserve"> </w:t>
      </w:r>
      <w:r w:rsidRPr="00EE3256">
        <w:rPr>
          <w:rFonts w:ascii="Times New Roman" w:hAnsi="Times New Roman" w:cs="Times New Roman"/>
          <w:sz w:val="24"/>
          <w:szCs w:val="24"/>
        </w:rPr>
        <w:t>от</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18.05.2023</w:t>
      </w:r>
    </w:p>
    <w:p w:rsidR="00EE3256" w:rsidRPr="00EE3256" w:rsidRDefault="00EE3256" w:rsidP="00EE3256">
      <w:pPr>
        <w:pStyle w:val="af2"/>
        <w:spacing w:before="160" w:line="360" w:lineRule="auto"/>
        <w:ind w:right="155"/>
        <w:jc w:val="both"/>
      </w:pPr>
      <w:r w:rsidRPr="00EE3256">
        <w:t>№</w:t>
      </w:r>
      <w:r w:rsidRPr="00EE3256">
        <w:rPr>
          <w:spacing w:val="1"/>
        </w:rPr>
        <w:t xml:space="preserve"> </w:t>
      </w:r>
      <w:r w:rsidRPr="00EE3256">
        <w:t>371</w:t>
      </w:r>
      <w:r w:rsidRPr="00EE3256">
        <w:rPr>
          <w:spacing w:val="1"/>
        </w:rPr>
        <w:t xml:space="preserve"> </w:t>
      </w:r>
      <w:r w:rsidRPr="00EE3256">
        <w:t>«Об</w:t>
      </w:r>
      <w:r w:rsidRPr="00EE3256">
        <w:rPr>
          <w:spacing w:val="1"/>
        </w:rPr>
        <w:t xml:space="preserve"> </w:t>
      </w:r>
      <w:r w:rsidRPr="00EE3256">
        <w:t>утверждении</w:t>
      </w:r>
      <w:r w:rsidRPr="00EE3256">
        <w:rPr>
          <w:spacing w:val="1"/>
        </w:rPr>
        <w:t xml:space="preserve"> </w:t>
      </w:r>
      <w:r w:rsidRPr="00EE3256">
        <w:t>федеральной</w:t>
      </w:r>
      <w:r w:rsidRPr="00EE3256">
        <w:rPr>
          <w:spacing w:val="1"/>
        </w:rPr>
        <w:t xml:space="preserve"> </w:t>
      </w:r>
      <w:r w:rsidRPr="00EE3256">
        <w:t>образовательной</w:t>
      </w:r>
      <w:r w:rsidRPr="00EE3256">
        <w:rPr>
          <w:spacing w:val="1"/>
        </w:rPr>
        <w:t xml:space="preserve"> </w:t>
      </w:r>
      <w:r w:rsidRPr="00EE3256">
        <w:t>программы</w:t>
      </w:r>
      <w:r w:rsidRPr="00EE3256">
        <w:rPr>
          <w:spacing w:val="1"/>
        </w:rPr>
        <w:t xml:space="preserve"> </w:t>
      </w:r>
      <w:r w:rsidRPr="00EE3256">
        <w:t>среднего</w:t>
      </w:r>
      <w:r w:rsidRPr="00EE3256">
        <w:rPr>
          <w:spacing w:val="1"/>
        </w:rPr>
        <w:t xml:space="preserve"> </w:t>
      </w:r>
      <w:r w:rsidRPr="00EE3256">
        <w:t>общего</w:t>
      </w:r>
      <w:r w:rsidRPr="00EE3256">
        <w:rPr>
          <w:spacing w:val="-2"/>
        </w:rPr>
        <w:t xml:space="preserve"> </w:t>
      </w:r>
      <w:r w:rsidRPr="00EE3256">
        <w:t>образования»</w:t>
      </w:r>
      <w:r w:rsidRPr="00EE3256">
        <w:rPr>
          <w:spacing w:val="-3"/>
        </w:rPr>
        <w:t xml:space="preserve"> </w:t>
      </w:r>
      <w:r w:rsidRPr="00EE3256">
        <w:t>(Зарегистрирован</w:t>
      </w:r>
      <w:r w:rsidRPr="00EE3256">
        <w:rPr>
          <w:spacing w:val="-3"/>
        </w:rPr>
        <w:t xml:space="preserve"> </w:t>
      </w:r>
      <w:r w:rsidRPr="00EE3256">
        <w:t>Минюстом</w:t>
      </w:r>
      <w:r w:rsidRPr="00EE3256">
        <w:rPr>
          <w:spacing w:val="-3"/>
        </w:rPr>
        <w:t xml:space="preserve"> </w:t>
      </w:r>
      <w:r w:rsidRPr="00EE3256">
        <w:t>России</w:t>
      </w:r>
      <w:r w:rsidRPr="00EE3256">
        <w:rPr>
          <w:spacing w:val="-1"/>
        </w:rPr>
        <w:t xml:space="preserve"> </w:t>
      </w:r>
      <w:r w:rsidRPr="00EE3256">
        <w:t>12.07.2023</w:t>
      </w:r>
      <w:r w:rsidRPr="00EE3256">
        <w:rPr>
          <w:spacing w:val="-3"/>
        </w:rPr>
        <w:t xml:space="preserve"> </w:t>
      </w:r>
      <w:r w:rsidRPr="00EE3256">
        <w:t>№</w:t>
      </w:r>
      <w:r w:rsidRPr="00EE3256">
        <w:rPr>
          <w:spacing w:val="-3"/>
        </w:rPr>
        <w:t xml:space="preserve"> </w:t>
      </w:r>
      <w:r w:rsidRPr="00EE3256">
        <w:t>74228).</w:t>
      </w:r>
    </w:p>
    <w:p w:rsidR="00EE3256" w:rsidRPr="00EE3256" w:rsidRDefault="00EE3256" w:rsidP="00EE3256">
      <w:pPr>
        <w:pStyle w:val="3"/>
        <w:spacing w:before="0" w:line="360" w:lineRule="auto"/>
        <w:jc w:val="both"/>
        <w:rPr>
          <w:rFonts w:ascii="Times New Roman" w:hAnsi="Times New Roman" w:cs="Times New Roman"/>
          <w:color w:val="auto"/>
          <w:sz w:val="24"/>
          <w:szCs w:val="24"/>
          <w:lang w:val="ru-RU"/>
        </w:rPr>
      </w:pPr>
      <w:r w:rsidRPr="00EE3256">
        <w:rPr>
          <w:rFonts w:ascii="Times New Roman" w:hAnsi="Times New Roman" w:cs="Times New Roman"/>
          <w:color w:val="auto"/>
          <w:sz w:val="24"/>
          <w:szCs w:val="24"/>
          <w:lang w:val="ru-RU"/>
        </w:rPr>
        <w:t>Варианты</w:t>
      </w:r>
      <w:r w:rsidRPr="00EE3256">
        <w:rPr>
          <w:rFonts w:ascii="Times New Roman" w:hAnsi="Times New Roman" w:cs="Times New Roman"/>
          <w:color w:val="auto"/>
          <w:spacing w:val="88"/>
          <w:sz w:val="24"/>
          <w:szCs w:val="24"/>
          <w:lang w:val="ru-RU"/>
        </w:rPr>
        <w:t xml:space="preserve"> </w:t>
      </w:r>
      <w:r w:rsidRPr="00EE3256">
        <w:rPr>
          <w:rFonts w:ascii="Times New Roman" w:hAnsi="Times New Roman" w:cs="Times New Roman"/>
          <w:color w:val="auto"/>
          <w:sz w:val="24"/>
          <w:szCs w:val="24"/>
          <w:lang w:val="ru-RU"/>
        </w:rPr>
        <w:t xml:space="preserve">реализации  </w:t>
      </w:r>
      <w:r w:rsidRPr="00EE3256">
        <w:rPr>
          <w:rFonts w:ascii="Times New Roman" w:hAnsi="Times New Roman" w:cs="Times New Roman"/>
          <w:color w:val="auto"/>
          <w:spacing w:val="16"/>
          <w:sz w:val="24"/>
          <w:szCs w:val="24"/>
          <w:lang w:val="ru-RU"/>
        </w:rPr>
        <w:t xml:space="preserve"> </w:t>
      </w:r>
      <w:r w:rsidRPr="00EE3256">
        <w:rPr>
          <w:rFonts w:ascii="Times New Roman" w:hAnsi="Times New Roman" w:cs="Times New Roman"/>
          <w:color w:val="auto"/>
          <w:sz w:val="24"/>
          <w:szCs w:val="24"/>
          <w:lang w:val="ru-RU"/>
        </w:rPr>
        <w:t xml:space="preserve">программы  </w:t>
      </w:r>
      <w:r w:rsidRPr="00EE3256">
        <w:rPr>
          <w:rFonts w:ascii="Times New Roman" w:hAnsi="Times New Roman" w:cs="Times New Roman"/>
          <w:color w:val="auto"/>
          <w:spacing w:val="16"/>
          <w:sz w:val="24"/>
          <w:szCs w:val="24"/>
          <w:lang w:val="ru-RU"/>
        </w:rPr>
        <w:t xml:space="preserve"> </w:t>
      </w:r>
      <w:r w:rsidRPr="00EE3256">
        <w:rPr>
          <w:rFonts w:ascii="Times New Roman" w:hAnsi="Times New Roman" w:cs="Times New Roman"/>
          <w:color w:val="auto"/>
          <w:sz w:val="24"/>
          <w:szCs w:val="24"/>
          <w:lang w:val="ru-RU"/>
        </w:rPr>
        <w:t xml:space="preserve">и  </w:t>
      </w:r>
      <w:r w:rsidRPr="00EE3256">
        <w:rPr>
          <w:rFonts w:ascii="Times New Roman" w:hAnsi="Times New Roman" w:cs="Times New Roman"/>
          <w:color w:val="auto"/>
          <w:spacing w:val="17"/>
          <w:sz w:val="24"/>
          <w:szCs w:val="24"/>
          <w:lang w:val="ru-RU"/>
        </w:rPr>
        <w:t xml:space="preserve"> </w:t>
      </w:r>
      <w:r w:rsidRPr="00EE3256">
        <w:rPr>
          <w:rFonts w:ascii="Times New Roman" w:hAnsi="Times New Roman" w:cs="Times New Roman"/>
          <w:color w:val="auto"/>
          <w:sz w:val="24"/>
          <w:szCs w:val="24"/>
          <w:lang w:val="ru-RU"/>
        </w:rPr>
        <w:t xml:space="preserve">формы  </w:t>
      </w:r>
      <w:r w:rsidRPr="00EE3256">
        <w:rPr>
          <w:rFonts w:ascii="Times New Roman" w:hAnsi="Times New Roman" w:cs="Times New Roman"/>
          <w:color w:val="auto"/>
          <w:spacing w:val="18"/>
          <w:sz w:val="24"/>
          <w:szCs w:val="24"/>
          <w:lang w:val="ru-RU"/>
        </w:rPr>
        <w:t xml:space="preserve"> </w:t>
      </w:r>
      <w:r w:rsidRPr="00EE3256">
        <w:rPr>
          <w:rFonts w:ascii="Times New Roman" w:hAnsi="Times New Roman" w:cs="Times New Roman"/>
          <w:color w:val="auto"/>
          <w:sz w:val="24"/>
          <w:szCs w:val="24"/>
          <w:lang w:val="ru-RU"/>
        </w:rPr>
        <w:t xml:space="preserve">проведения  </w:t>
      </w:r>
      <w:r w:rsidRPr="00EE3256">
        <w:rPr>
          <w:rFonts w:ascii="Times New Roman" w:hAnsi="Times New Roman" w:cs="Times New Roman"/>
          <w:color w:val="auto"/>
          <w:spacing w:val="18"/>
          <w:sz w:val="24"/>
          <w:szCs w:val="24"/>
          <w:lang w:val="ru-RU"/>
        </w:rPr>
        <w:t xml:space="preserve"> </w:t>
      </w:r>
      <w:r w:rsidRPr="00EE3256">
        <w:rPr>
          <w:rFonts w:ascii="Times New Roman" w:hAnsi="Times New Roman" w:cs="Times New Roman"/>
          <w:color w:val="auto"/>
          <w:sz w:val="24"/>
          <w:szCs w:val="24"/>
          <w:lang w:val="ru-RU"/>
        </w:rPr>
        <w:t>занятий</w:t>
      </w:r>
    </w:p>
    <w:p w:rsidR="00EE3256" w:rsidRPr="00EE3256" w:rsidRDefault="00EE3256" w:rsidP="00EE3256">
      <w:pPr>
        <w:pStyle w:val="af2"/>
        <w:spacing w:before="162" w:line="360" w:lineRule="auto"/>
        <w:ind w:right="147" w:firstLine="708"/>
        <w:jc w:val="both"/>
      </w:pPr>
      <w:r w:rsidRPr="00EE3256">
        <w:t>Программа реализуется в работе с обучающимися 1–2, 3–4, 5–7, 8–9 и 10–11</w:t>
      </w:r>
      <w:r w:rsidRPr="00EE3256">
        <w:rPr>
          <w:spacing w:val="-67"/>
        </w:rPr>
        <w:t xml:space="preserve"> </w:t>
      </w:r>
      <w:r w:rsidRPr="00EE3256">
        <w:t>классов. В 2023–2024 учебном году запланировано проведение 36 внеурочных</w:t>
      </w:r>
      <w:r w:rsidRPr="00EE3256">
        <w:rPr>
          <w:spacing w:val="1"/>
        </w:rPr>
        <w:t xml:space="preserve"> </w:t>
      </w:r>
      <w:r w:rsidRPr="00EE3256">
        <w:t>занятий.</w:t>
      </w:r>
      <w:r w:rsidRPr="00EE3256">
        <w:rPr>
          <w:spacing w:val="-2"/>
        </w:rPr>
        <w:t xml:space="preserve"> </w:t>
      </w:r>
      <w:r w:rsidRPr="00EE3256">
        <w:t>Занятия</w:t>
      </w:r>
      <w:r w:rsidRPr="00EE3256">
        <w:rPr>
          <w:spacing w:val="-2"/>
        </w:rPr>
        <w:t xml:space="preserve"> </w:t>
      </w:r>
      <w:r w:rsidRPr="00EE3256">
        <w:t>проводятся</w:t>
      </w:r>
      <w:r w:rsidRPr="00EE3256">
        <w:rPr>
          <w:spacing w:val="-1"/>
        </w:rPr>
        <w:t xml:space="preserve"> </w:t>
      </w:r>
      <w:r w:rsidRPr="00EE3256">
        <w:t>1</w:t>
      </w:r>
      <w:r w:rsidRPr="00EE3256">
        <w:rPr>
          <w:spacing w:val="-1"/>
        </w:rPr>
        <w:t xml:space="preserve"> </w:t>
      </w:r>
      <w:r w:rsidRPr="00EE3256">
        <w:t>раз</w:t>
      </w:r>
      <w:r w:rsidRPr="00EE3256">
        <w:rPr>
          <w:spacing w:val="-2"/>
        </w:rPr>
        <w:t xml:space="preserve"> </w:t>
      </w:r>
      <w:r w:rsidRPr="00EE3256">
        <w:t>в</w:t>
      </w:r>
      <w:r w:rsidRPr="00EE3256">
        <w:rPr>
          <w:spacing w:val="-3"/>
        </w:rPr>
        <w:t xml:space="preserve"> </w:t>
      </w:r>
      <w:r w:rsidRPr="00EE3256">
        <w:t>неделю</w:t>
      </w:r>
      <w:r w:rsidRPr="00EE3256">
        <w:rPr>
          <w:spacing w:val="-1"/>
        </w:rPr>
        <w:t xml:space="preserve"> </w:t>
      </w:r>
      <w:r w:rsidRPr="00EE3256">
        <w:t>по</w:t>
      </w:r>
      <w:r w:rsidRPr="00EE3256">
        <w:rPr>
          <w:spacing w:val="-1"/>
        </w:rPr>
        <w:t xml:space="preserve"> </w:t>
      </w:r>
      <w:r w:rsidRPr="00EE3256">
        <w:t>понедельникам,</w:t>
      </w:r>
      <w:r w:rsidRPr="00EE3256">
        <w:rPr>
          <w:spacing w:val="-2"/>
        </w:rPr>
        <w:t xml:space="preserve"> </w:t>
      </w:r>
      <w:r w:rsidRPr="00EE3256">
        <w:t>первым</w:t>
      </w:r>
      <w:r w:rsidRPr="00EE3256">
        <w:rPr>
          <w:spacing w:val="-2"/>
        </w:rPr>
        <w:t xml:space="preserve"> </w:t>
      </w:r>
      <w:r w:rsidRPr="00EE3256">
        <w:t>уроком.</w:t>
      </w:r>
    </w:p>
    <w:p w:rsidR="00EE3256" w:rsidRPr="00EE3256" w:rsidRDefault="00EE3256" w:rsidP="00EE3256">
      <w:pPr>
        <w:pStyle w:val="af2"/>
        <w:spacing w:line="360" w:lineRule="auto"/>
        <w:ind w:right="152"/>
        <w:jc w:val="both"/>
      </w:pPr>
      <w:r w:rsidRPr="00EE3256">
        <w:t>Внеурочные</w:t>
      </w:r>
      <w:r w:rsidRPr="00EE3256">
        <w:rPr>
          <w:spacing w:val="1"/>
        </w:rPr>
        <w:t xml:space="preserve"> </w:t>
      </w:r>
      <w:r w:rsidRPr="00EE3256">
        <w:t>занятия</w:t>
      </w:r>
      <w:r w:rsidRPr="00EE3256">
        <w:rPr>
          <w:spacing w:val="1"/>
        </w:rPr>
        <w:t xml:space="preserve"> </w:t>
      </w:r>
      <w:r w:rsidRPr="00EE3256">
        <w:t>«Разговоры</w:t>
      </w:r>
      <w:r w:rsidRPr="00EE3256">
        <w:rPr>
          <w:spacing w:val="1"/>
        </w:rPr>
        <w:t xml:space="preserve"> </w:t>
      </w:r>
      <w:r w:rsidRPr="00EE3256">
        <w:t>о</w:t>
      </w:r>
      <w:r w:rsidRPr="00EE3256">
        <w:rPr>
          <w:spacing w:val="1"/>
        </w:rPr>
        <w:t xml:space="preserve"> </w:t>
      </w:r>
      <w:r w:rsidRPr="00EE3256">
        <w:t>важном»</w:t>
      </w:r>
      <w:r w:rsidRPr="00EE3256">
        <w:rPr>
          <w:spacing w:val="1"/>
        </w:rPr>
        <w:t xml:space="preserve"> </w:t>
      </w:r>
      <w:r w:rsidRPr="00EE3256">
        <w:t>направлены</w:t>
      </w:r>
      <w:r w:rsidRPr="00EE3256">
        <w:rPr>
          <w:spacing w:val="1"/>
        </w:rPr>
        <w:t xml:space="preserve"> </w:t>
      </w:r>
      <w:r w:rsidRPr="00EE3256">
        <w:t>на</w:t>
      </w:r>
      <w:r w:rsidRPr="00EE3256">
        <w:rPr>
          <w:spacing w:val="1"/>
        </w:rPr>
        <w:t xml:space="preserve"> </w:t>
      </w:r>
      <w:r w:rsidRPr="00EE3256">
        <w:t>развитие</w:t>
      </w:r>
      <w:r w:rsidRPr="00EE3256">
        <w:rPr>
          <w:spacing w:val="-67"/>
        </w:rPr>
        <w:t xml:space="preserve"> </w:t>
      </w:r>
      <w:r w:rsidRPr="00EE3256">
        <w:t>ценностного отношения обучающихся к своей родине – России, населяющим ее</w:t>
      </w:r>
      <w:r w:rsidRPr="00EE3256">
        <w:rPr>
          <w:spacing w:val="1"/>
        </w:rPr>
        <w:t xml:space="preserve"> </w:t>
      </w:r>
      <w:r w:rsidRPr="00EE3256">
        <w:t>людям, ее уникальной истории, богатой природе и великой культуре. Внеурочные</w:t>
      </w:r>
      <w:r w:rsidRPr="00EE3256">
        <w:rPr>
          <w:spacing w:val="-67"/>
        </w:rPr>
        <w:t xml:space="preserve"> </w:t>
      </w:r>
      <w:r w:rsidRPr="00EE3256">
        <w:t>занятия</w:t>
      </w:r>
      <w:r w:rsidRPr="00EE3256">
        <w:rPr>
          <w:spacing w:val="1"/>
        </w:rPr>
        <w:t xml:space="preserve"> </w:t>
      </w:r>
      <w:r w:rsidRPr="00EE3256">
        <w:t>«Разговоры</w:t>
      </w:r>
      <w:r w:rsidRPr="00EE3256">
        <w:rPr>
          <w:spacing w:val="1"/>
        </w:rPr>
        <w:t xml:space="preserve"> </w:t>
      </w:r>
      <w:r w:rsidRPr="00EE3256">
        <w:t>о</w:t>
      </w:r>
      <w:r w:rsidRPr="00EE3256">
        <w:rPr>
          <w:spacing w:val="1"/>
        </w:rPr>
        <w:t xml:space="preserve"> </w:t>
      </w:r>
      <w:r w:rsidRPr="00EE3256">
        <w:t>важном»</w:t>
      </w:r>
      <w:r w:rsidRPr="00EE3256">
        <w:rPr>
          <w:spacing w:val="1"/>
        </w:rPr>
        <w:t xml:space="preserve"> </w:t>
      </w:r>
      <w:r w:rsidRPr="00EE3256">
        <w:t>должны</w:t>
      </w:r>
      <w:r w:rsidRPr="00EE3256">
        <w:rPr>
          <w:spacing w:val="1"/>
        </w:rPr>
        <w:t xml:space="preserve"> </w:t>
      </w:r>
      <w:r w:rsidRPr="00EE3256">
        <w:t>быть</w:t>
      </w:r>
      <w:r w:rsidRPr="00EE3256">
        <w:rPr>
          <w:spacing w:val="1"/>
        </w:rPr>
        <w:t xml:space="preserve"> </w:t>
      </w:r>
      <w:r w:rsidRPr="00EE3256">
        <w:t>направлены</w:t>
      </w:r>
      <w:r w:rsidRPr="00EE3256">
        <w:rPr>
          <w:spacing w:val="1"/>
        </w:rPr>
        <w:t xml:space="preserve"> </w:t>
      </w:r>
      <w:r w:rsidRPr="00EE3256">
        <w:t>на</w:t>
      </w:r>
      <w:r w:rsidRPr="00EE3256">
        <w:rPr>
          <w:spacing w:val="1"/>
        </w:rPr>
        <w:t xml:space="preserve"> </w:t>
      </w:r>
      <w:r w:rsidRPr="00EE3256">
        <w:t>формирование</w:t>
      </w:r>
      <w:r w:rsidRPr="00EE3256">
        <w:rPr>
          <w:spacing w:val="1"/>
        </w:rPr>
        <w:t xml:space="preserve"> </w:t>
      </w:r>
      <w:r w:rsidRPr="00EE3256">
        <w:t>соответствующей внутренней позиции личности обучающегося, необходимой ему</w:t>
      </w:r>
      <w:r w:rsidRPr="00EE3256">
        <w:rPr>
          <w:spacing w:val="-67"/>
        </w:rPr>
        <w:t xml:space="preserve"> </w:t>
      </w:r>
      <w:r w:rsidRPr="00EE3256">
        <w:t>для</w:t>
      </w:r>
      <w:r w:rsidRPr="00EE3256">
        <w:rPr>
          <w:spacing w:val="-1"/>
        </w:rPr>
        <w:t xml:space="preserve"> </w:t>
      </w:r>
      <w:r w:rsidRPr="00EE3256">
        <w:t>конструктивного</w:t>
      </w:r>
      <w:r w:rsidRPr="00EE3256">
        <w:rPr>
          <w:spacing w:val="-1"/>
        </w:rPr>
        <w:t xml:space="preserve"> </w:t>
      </w:r>
      <w:r w:rsidRPr="00EE3256">
        <w:t>и</w:t>
      </w:r>
      <w:r w:rsidRPr="00EE3256">
        <w:rPr>
          <w:spacing w:val="-2"/>
        </w:rPr>
        <w:t xml:space="preserve"> </w:t>
      </w:r>
      <w:r w:rsidRPr="00EE3256">
        <w:t>ответственного поведения</w:t>
      </w:r>
      <w:r w:rsidRPr="00EE3256">
        <w:rPr>
          <w:spacing w:val="-2"/>
        </w:rPr>
        <w:t xml:space="preserve"> </w:t>
      </w:r>
      <w:r w:rsidRPr="00EE3256">
        <w:t>в</w:t>
      </w:r>
      <w:r w:rsidRPr="00EE3256">
        <w:rPr>
          <w:spacing w:val="-1"/>
        </w:rPr>
        <w:t xml:space="preserve"> </w:t>
      </w:r>
      <w:r w:rsidRPr="00EE3256">
        <w:t>обществе.</w:t>
      </w:r>
    </w:p>
    <w:p w:rsidR="00EE3256" w:rsidRPr="00EE3256" w:rsidRDefault="00EE3256" w:rsidP="00EE3256">
      <w:pPr>
        <w:pStyle w:val="af2"/>
        <w:spacing w:before="1" w:line="360" w:lineRule="auto"/>
        <w:ind w:right="149"/>
        <w:jc w:val="both"/>
      </w:pPr>
      <w:r w:rsidRPr="00EE3256">
        <w:t>Основной формат внеурочных занятий «Разговоры о важном» – разговор и</w:t>
      </w:r>
      <w:r w:rsidRPr="00EE3256">
        <w:rPr>
          <w:spacing w:val="1"/>
        </w:rPr>
        <w:t xml:space="preserve"> </w:t>
      </w:r>
      <w:r w:rsidRPr="00EE3256">
        <w:t>(или) беседа с обучающимися. Занятия позволяют обучающемуся вырабатывать</w:t>
      </w:r>
      <w:r w:rsidRPr="00EE3256">
        <w:rPr>
          <w:spacing w:val="1"/>
        </w:rPr>
        <w:t xml:space="preserve"> </w:t>
      </w:r>
      <w:r w:rsidRPr="00EE3256">
        <w:t>собственную</w:t>
      </w:r>
      <w:r w:rsidRPr="00EE3256">
        <w:rPr>
          <w:spacing w:val="-2"/>
        </w:rPr>
        <w:t xml:space="preserve"> </w:t>
      </w:r>
      <w:r w:rsidRPr="00EE3256">
        <w:t>мировозренческую</w:t>
      </w:r>
      <w:r w:rsidRPr="00EE3256">
        <w:rPr>
          <w:spacing w:val="-1"/>
        </w:rPr>
        <w:t xml:space="preserve"> </w:t>
      </w:r>
      <w:r w:rsidRPr="00EE3256">
        <w:t>позицию</w:t>
      </w:r>
      <w:r w:rsidRPr="00EE3256">
        <w:rPr>
          <w:spacing w:val="-2"/>
        </w:rPr>
        <w:t xml:space="preserve"> </w:t>
      </w:r>
      <w:r w:rsidRPr="00EE3256">
        <w:t>по</w:t>
      </w:r>
      <w:r w:rsidRPr="00EE3256">
        <w:rPr>
          <w:spacing w:val="-1"/>
        </w:rPr>
        <w:t xml:space="preserve"> </w:t>
      </w:r>
      <w:r w:rsidRPr="00EE3256">
        <w:t>обсуждаемым</w:t>
      </w:r>
      <w:r w:rsidRPr="00EE3256">
        <w:rPr>
          <w:spacing w:val="-1"/>
        </w:rPr>
        <w:t xml:space="preserve"> </w:t>
      </w:r>
      <w:r w:rsidRPr="00EE3256">
        <w:t>темам.</w:t>
      </w:r>
    </w:p>
    <w:p w:rsidR="00EE3256" w:rsidRPr="00EE3256" w:rsidRDefault="00EE3256" w:rsidP="00EE3256">
      <w:pPr>
        <w:pStyle w:val="af2"/>
        <w:spacing w:line="360" w:lineRule="auto"/>
        <w:ind w:right="151"/>
        <w:jc w:val="both"/>
      </w:pPr>
      <w:r w:rsidRPr="00EE3256">
        <w:t>Основные</w:t>
      </w:r>
      <w:r w:rsidRPr="00EE3256">
        <w:rPr>
          <w:spacing w:val="-4"/>
        </w:rPr>
        <w:t xml:space="preserve"> </w:t>
      </w:r>
      <w:r w:rsidRPr="00EE3256">
        <w:t>темы</w:t>
      </w:r>
      <w:r w:rsidRPr="00EE3256">
        <w:rPr>
          <w:spacing w:val="-3"/>
        </w:rPr>
        <w:t xml:space="preserve"> </w:t>
      </w:r>
      <w:r w:rsidRPr="00EE3256">
        <w:t>занятий</w:t>
      </w:r>
      <w:r w:rsidRPr="00EE3256">
        <w:rPr>
          <w:spacing w:val="-4"/>
        </w:rPr>
        <w:t xml:space="preserve"> </w:t>
      </w:r>
      <w:r w:rsidRPr="00EE3256">
        <w:t>связаны</w:t>
      </w:r>
      <w:r w:rsidRPr="00EE3256">
        <w:rPr>
          <w:spacing w:val="-1"/>
        </w:rPr>
        <w:t xml:space="preserve"> </w:t>
      </w:r>
      <w:r w:rsidRPr="00EE3256">
        <w:t>с</w:t>
      </w:r>
      <w:r w:rsidRPr="00EE3256">
        <w:rPr>
          <w:spacing w:val="-4"/>
        </w:rPr>
        <w:t xml:space="preserve"> </w:t>
      </w:r>
      <w:r w:rsidRPr="00EE3256">
        <w:t>важнейшими</w:t>
      </w:r>
      <w:r w:rsidRPr="00EE3256">
        <w:rPr>
          <w:spacing w:val="-3"/>
        </w:rPr>
        <w:t xml:space="preserve"> </w:t>
      </w:r>
      <w:r w:rsidRPr="00EE3256">
        <w:t>аспектами</w:t>
      </w:r>
      <w:r w:rsidRPr="00EE3256">
        <w:rPr>
          <w:spacing w:val="-3"/>
        </w:rPr>
        <w:t xml:space="preserve"> </w:t>
      </w:r>
      <w:r w:rsidRPr="00EE3256">
        <w:t>жизни</w:t>
      </w:r>
      <w:r w:rsidRPr="00EE3256">
        <w:rPr>
          <w:spacing w:val="-2"/>
        </w:rPr>
        <w:t xml:space="preserve"> </w:t>
      </w:r>
      <w:r w:rsidRPr="00EE3256">
        <w:t>человека</w:t>
      </w:r>
      <w:r w:rsidRPr="00EE3256">
        <w:rPr>
          <w:spacing w:val="-4"/>
        </w:rPr>
        <w:t xml:space="preserve"> </w:t>
      </w:r>
      <w:r w:rsidRPr="00EE3256">
        <w:t>в</w:t>
      </w:r>
      <w:r w:rsidRPr="00EE3256">
        <w:rPr>
          <w:spacing w:val="-67"/>
        </w:rPr>
        <w:t xml:space="preserve"> </w:t>
      </w:r>
      <w:r w:rsidRPr="00EE3256">
        <w:t>современной</w:t>
      </w:r>
      <w:r w:rsidRPr="00EE3256">
        <w:rPr>
          <w:spacing w:val="1"/>
        </w:rPr>
        <w:t xml:space="preserve"> </w:t>
      </w:r>
      <w:r w:rsidRPr="00EE3256">
        <w:t>России:</w:t>
      </w:r>
      <w:r w:rsidRPr="00EE3256">
        <w:rPr>
          <w:spacing w:val="1"/>
        </w:rPr>
        <w:t xml:space="preserve"> </w:t>
      </w:r>
      <w:r w:rsidRPr="00EE3256">
        <w:t>знанием</w:t>
      </w:r>
      <w:r w:rsidRPr="00EE3256">
        <w:rPr>
          <w:spacing w:val="1"/>
        </w:rPr>
        <w:t xml:space="preserve"> </w:t>
      </w:r>
      <w:r w:rsidRPr="00EE3256">
        <w:t>родной</w:t>
      </w:r>
      <w:r w:rsidRPr="00EE3256">
        <w:rPr>
          <w:spacing w:val="1"/>
        </w:rPr>
        <w:t xml:space="preserve"> </w:t>
      </w:r>
      <w:r w:rsidRPr="00EE3256">
        <w:t>истории</w:t>
      </w:r>
      <w:r w:rsidRPr="00EE3256">
        <w:rPr>
          <w:spacing w:val="1"/>
        </w:rPr>
        <w:t xml:space="preserve"> </w:t>
      </w:r>
      <w:r w:rsidRPr="00EE3256">
        <w:t>и</w:t>
      </w:r>
      <w:r w:rsidRPr="00EE3256">
        <w:rPr>
          <w:spacing w:val="1"/>
        </w:rPr>
        <w:t xml:space="preserve"> </w:t>
      </w:r>
      <w:r w:rsidRPr="00EE3256">
        <w:t>пониманием</w:t>
      </w:r>
      <w:r w:rsidRPr="00EE3256">
        <w:rPr>
          <w:spacing w:val="1"/>
        </w:rPr>
        <w:t xml:space="preserve"> </w:t>
      </w:r>
      <w:r w:rsidRPr="00EE3256">
        <w:t>сложностей</w:t>
      </w:r>
      <w:r w:rsidRPr="00EE3256">
        <w:rPr>
          <w:spacing w:val="1"/>
        </w:rPr>
        <w:t xml:space="preserve"> </w:t>
      </w:r>
      <w:r w:rsidRPr="00EE3256">
        <w:t>современного</w:t>
      </w:r>
      <w:r w:rsidRPr="00EE3256">
        <w:rPr>
          <w:spacing w:val="1"/>
        </w:rPr>
        <w:t xml:space="preserve"> </w:t>
      </w:r>
      <w:r w:rsidRPr="00EE3256">
        <w:t>мира,</w:t>
      </w:r>
      <w:r w:rsidRPr="00EE3256">
        <w:rPr>
          <w:spacing w:val="1"/>
        </w:rPr>
        <w:t xml:space="preserve"> </w:t>
      </w:r>
      <w:r w:rsidRPr="00EE3256">
        <w:t>техническим</w:t>
      </w:r>
      <w:r w:rsidRPr="00EE3256">
        <w:rPr>
          <w:spacing w:val="1"/>
        </w:rPr>
        <w:t xml:space="preserve"> </w:t>
      </w:r>
      <w:r w:rsidRPr="00EE3256">
        <w:t>прогрессом</w:t>
      </w:r>
      <w:r w:rsidRPr="00EE3256">
        <w:rPr>
          <w:spacing w:val="1"/>
        </w:rPr>
        <w:t xml:space="preserve"> </w:t>
      </w:r>
      <w:r w:rsidRPr="00EE3256">
        <w:t>и</w:t>
      </w:r>
      <w:r w:rsidRPr="00EE3256">
        <w:rPr>
          <w:spacing w:val="1"/>
        </w:rPr>
        <w:t xml:space="preserve"> </w:t>
      </w:r>
      <w:r w:rsidRPr="00EE3256">
        <w:t>сохранением</w:t>
      </w:r>
      <w:r w:rsidRPr="00EE3256">
        <w:rPr>
          <w:spacing w:val="1"/>
        </w:rPr>
        <w:t xml:space="preserve"> </w:t>
      </w:r>
      <w:r w:rsidRPr="00EE3256">
        <w:t>природы,</w:t>
      </w:r>
      <w:r w:rsidRPr="00EE3256">
        <w:rPr>
          <w:spacing w:val="1"/>
        </w:rPr>
        <w:t xml:space="preserve"> </w:t>
      </w:r>
      <w:r w:rsidRPr="00EE3256">
        <w:t>ориентацией</w:t>
      </w:r>
      <w:r w:rsidRPr="00EE3256">
        <w:rPr>
          <w:spacing w:val="1"/>
        </w:rPr>
        <w:t xml:space="preserve"> </w:t>
      </w:r>
      <w:r w:rsidRPr="00EE3256">
        <w:t>в</w:t>
      </w:r>
      <w:r w:rsidRPr="00EE3256">
        <w:rPr>
          <w:spacing w:val="1"/>
        </w:rPr>
        <w:t xml:space="preserve"> </w:t>
      </w:r>
      <w:r w:rsidRPr="00EE3256">
        <w:t>мировой</w:t>
      </w:r>
      <w:r w:rsidRPr="00EE3256">
        <w:rPr>
          <w:spacing w:val="1"/>
        </w:rPr>
        <w:t xml:space="preserve"> </w:t>
      </w:r>
      <w:r w:rsidRPr="00EE3256">
        <w:t>художественной</w:t>
      </w:r>
      <w:r w:rsidRPr="00EE3256">
        <w:rPr>
          <w:spacing w:val="1"/>
        </w:rPr>
        <w:t xml:space="preserve"> </w:t>
      </w:r>
      <w:r w:rsidRPr="00EE3256">
        <w:t>культуре</w:t>
      </w:r>
      <w:r w:rsidRPr="00EE3256">
        <w:rPr>
          <w:spacing w:val="1"/>
        </w:rPr>
        <w:t xml:space="preserve"> </w:t>
      </w:r>
      <w:r w:rsidRPr="00EE3256">
        <w:t>и</w:t>
      </w:r>
      <w:r w:rsidRPr="00EE3256">
        <w:rPr>
          <w:spacing w:val="1"/>
        </w:rPr>
        <w:t xml:space="preserve"> </w:t>
      </w:r>
      <w:r w:rsidRPr="00EE3256">
        <w:t>повседневной</w:t>
      </w:r>
      <w:r w:rsidRPr="00EE3256">
        <w:rPr>
          <w:spacing w:val="1"/>
        </w:rPr>
        <w:t xml:space="preserve"> </w:t>
      </w:r>
      <w:r w:rsidRPr="00EE3256">
        <w:t>культуре</w:t>
      </w:r>
      <w:r w:rsidRPr="00EE3256">
        <w:rPr>
          <w:spacing w:val="1"/>
        </w:rPr>
        <w:t xml:space="preserve"> </w:t>
      </w:r>
      <w:r w:rsidRPr="00EE3256">
        <w:t>поведения,</w:t>
      </w:r>
      <w:r w:rsidRPr="00EE3256">
        <w:rPr>
          <w:spacing w:val="1"/>
        </w:rPr>
        <w:t xml:space="preserve"> </w:t>
      </w:r>
      <w:r w:rsidRPr="00EE3256">
        <w:t>доброжелательным</w:t>
      </w:r>
      <w:r w:rsidRPr="00EE3256">
        <w:rPr>
          <w:spacing w:val="1"/>
        </w:rPr>
        <w:t xml:space="preserve"> </w:t>
      </w:r>
      <w:r w:rsidRPr="00EE3256">
        <w:t>отношением</w:t>
      </w:r>
      <w:r w:rsidRPr="00EE3256">
        <w:rPr>
          <w:spacing w:val="1"/>
        </w:rPr>
        <w:t xml:space="preserve"> </w:t>
      </w:r>
      <w:r w:rsidRPr="00EE3256">
        <w:t>к</w:t>
      </w:r>
      <w:r w:rsidRPr="00EE3256">
        <w:rPr>
          <w:spacing w:val="1"/>
        </w:rPr>
        <w:t xml:space="preserve"> </w:t>
      </w:r>
      <w:r w:rsidRPr="00EE3256">
        <w:t>окружающим</w:t>
      </w:r>
      <w:r w:rsidRPr="00EE3256">
        <w:rPr>
          <w:spacing w:val="1"/>
        </w:rPr>
        <w:t xml:space="preserve"> </w:t>
      </w:r>
      <w:r w:rsidRPr="00EE3256">
        <w:t>и</w:t>
      </w:r>
      <w:r w:rsidRPr="00EE3256">
        <w:rPr>
          <w:spacing w:val="1"/>
        </w:rPr>
        <w:t xml:space="preserve"> </w:t>
      </w:r>
      <w:r w:rsidRPr="00EE3256">
        <w:t>ответственным</w:t>
      </w:r>
      <w:r w:rsidRPr="00EE3256">
        <w:rPr>
          <w:spacing w:val="1"/>
        </w:rPr>
        <w:t xml:space="preserve"> </w:t>
      </w:r>
      <w:r w:rsidRPr="00EE3256">
        <w:t>отношением</w:t>
      </w:r>
      <w:r w:rsidRPr="00EE3256">
        <w:rPr>
          <w:spacing w:val="-2"/>
        </w:rPr>
        <w:t xml:space="preserve"> </w:t>
      </w:r>
      <w:r w:rsidRPr="00EE3256">
        <w:t>к</w:t>
      </w:r>
      <w:r w:rsidRPr="00EE3256">
        <w:rPr>
          <w:spacing w:val="-1"/>
        </w:rPr>
        <w:t xml:space="preserve"> </w:t>
      </w:r>
      <w:r w:rsidRPr="00EE3256">
        <w:t>собственным поступкам.</w:t>
      </w:r>
    </w:p>
    <w:p w:rsidR="00EE3256" w:rsidRPr="00EE3256" w:rsidRDefault="00EE3256" w:rsidP="00EE3256">
      <w:pPr>
        <w:pStyle w:val="3"/>
        <w:spacing w:line="360" w:lineRule="auto"/>
        <w:jc w:val="both"/>
        <w:rPr>
          <w:rFonts w:ascii="Times New Roman" w:hAnsi="Times New Roman" w:cs="Times New Roman"/>
          <w:color w:val="auto"/>
          <w:sz w:val="24"/>
          <w:szCs w:val="24"/>
          <w:lang w:val="ru-RU"/>
        </w:rPr>
      </w:pPr>
      <w:r w:rsidRPr="00EE3256">
        <w:rPr>
          <w:rFonts w:ascii="Times New Roman" w:hAnsi="Times New Roman" w:cs="Times New Roman"/>
          <w:color w:val="auto"/>
          <w:sz w:val="24"/>
          <w:szCs w:val="24"/>
          <w:lang w:val="ru-RU"/>
        </w:rPr>
        <w:t>Взаимосвязь</w:t>
      </w:r>
      <w:r w:rsidRPr="00EE3256">
        <w:rPr>
          <w:rFonts w:ascii="Times New Roman" w:hAnsi="Times New Roman" w:cs="Times New Roman"/>
          <w:color w:val="auto"/>
          <w:spacing w:val="-6"/>
          <w:sz w:val="24"/>
          <w:szCs w:val="24"/>
          <w:lang w:val="ru-RU"/>
        </w:rPr>
        <w:t xml:space="preserve"> </w:t>
      </w:r>
      <w:r w:rsidRPr="00EE3256">
        <w:rPr>
          <w:rFonts w:ascii="Times New Roman" w:hAnsi="Times New Roman" w:cs="Times New Roman"/>
          <w:color w:val="auto"/>
          <w:sz w:val="24"/>
          <w:szCs w:val="24"/>
          <w:lang w:val="ru-RU"/>
        </w:rPr>
        <w:t>с</w:t>
      </w:r>
      <w:r w:rsidRPr="00EE3256">
        <w:rPr>
          <w:rFonts w:ascii="Times New Roman" w:hAnsi="Times New Roman" w:cs="Times New Roman"/>
          <w:color w:val="auto"/>
          <w:spacing w:val="-5"/>
          <w:sz w:val="24"/>
          <w:szCs w:val="24"/>
          <w:lang w:val="ru-RU"/>
        </w:rPr>
        <w:t xml:space="preserve"> </w:t>
      </w:r>
      <w:r w:rsidRPr="00EE3256">
        <w:rPr>
          <w:rFonts w:ascii="Times New Roman" w:hAnsi="Times New Roman" w:cs="Times New Roman"/>
          <w:color w:val="auto"/>
          <w:sz w:val="24"/>
          <w:szCs w:val="24"/>
          <w:lang w:val="ru-RU"/>
        </w:rPr>
        <w:t>программой</w:t>
      </w:r>
      <w:r w:rsidRPr="00EE3256">
        <w:rPr>
          <w:rFonts w:ascii="Times New Roman" w:hAnsi="Times New Roman" w:cs="Times New Roman"/>
          <w:color w:val="auto"/>
          <w:spacing w:val="-5"/>
          <w:sz w:val="24"/>
          <w:szCs w:val="24"/>
          <w:lang w:val="ru-RU"/>
        </w:rPr>
        <w:t xml:space="preserve"> </w:t>
      </w:r>
      <w:r w:rsidRPr="00EE3256">
        <w:rPr>
          <w:rFonts w:ascii="Times New Roman" w:hAnsi="Times New Roman" w:cs="Times New Roman"/>
          <w:color w:val="auto"/>
          <w:sz w:val="24"/>
          <w:szCs w:val="24"/>
          <w:lang w:val="ru-RU"/>
        </w:rPr>
        <w:t>воспитания</w:t>
      </w:r>
    </w:p>
    <w:p w:rsidR="00EE3256" w:rsidRPr="00EE3256" w:rsidRDefault="00EE3256" w:rsidP="00EE3256">
      <w:pPr>
        <w:pStyle w:val="af2"/>
        <w:spacing w:before="162" w:line="360" w:lineRule="auto"/>
        <w:ind w:right="149"/>
        <w:jc w:val="both"/>
      </w:pPr>
      <w:r w:rsidRPr="00EE3256">
        <w:t>Программа</w:t>
      </w:r>
      <w:r w:rsidRPr="00EE3256">
        <w:rPr>
          <w:spacing w:val="1"/>
        </w:rPr>
        <w:t xml:space="preserve"> </w:t>
      </w:r>
      <w:r w:rsidRPr="00EE3256">
        <w:t>курса</w:t>
      </w:r>
      <w:r w:rsidRPr="00EE3256">
        <w:rPr>
          <w:spacing w:val="1"/>
        </w:rPr>
        <w:t xml:space="preserve"> </w:t>
      </w:r>
      <w:r w:rsidRPr="00EE3256">
        <w:t>внеурочной</w:t>
      </w:r>
      <w:r w:rsidRPr="00EE3256">
        <w:rPr>
          <w:spacing w:val="1"/>
        </w:rPr>
        <w:t xml:space="preserve"> </w:t>
      </w:r>
      <w:r w:rsidRPr="00EE3256">
        <w:t>деятельности</w:t>
      </w:r>
      <w:r w:rsidRPr="00EE3256">
        <w:rPr>
          <w:spacing w:val="1"/>
        </w:rPr>
        <w:t xml:space="preserve"> </w:t>
      </w:r>
      <w:r w:rsidRPr="00EE3256">
        <w:t>разработана</w:t>
      </w:r>
      <w:r w:rsidRPr="00EE3256">
        <w:rPr>
          <w:spacing w:val="1"/>
        </w:rPr>
        <w:t xml:space="preserve"> </w:t>
      </w:r>
      <w:r w:rsidRPr="00EE3256">
        <w:t>с</w:t>
      </w:r>
      <w:r w:rsidRPr="00EE3256">
        <w:rPr>
          <w:spacing w:val="1"/>
        </w:rPr>
        <w:t xml:space="preserve"> </w:t>
      </w:r>
      <w:r w:rsidRPr="00EE3256">
        <w:t>учётом</w:t>
      </w:r>
      <w:r w:rsidRPr="00EE3256">
        <w:rPr>
          <w:spacing w:val="1"/>
        </w:rPr>
        <w:t xml:space="preserve"> </w:t>
      </w:r>
      <w:r w:rsidRPr="00EE3256">
        <w:t>федеральных образовательных программ начального общего, основного общего и</w:t>
      </w:r>
      <w:r w:rsidRPr="00EE3256">
        <w:rPr>
          <w:spacing w:val="1"/>
        </w:rPr>
        <w:t xml:space="preserve"> </w:t>
      </w:r>
      <w:r w:rsidRPr="00EE3256">
        <w:t>среднего</w:t>
      </w:r>
      <w:r w:rsidRPr="00EE3256">
        <w:rPr>
          <w:spacing w:val="-5"/>
        </w:rPr>
        <w:t xml:space="preserve"> </w:t>
      </w:r>
      <w:r w:rsidRPr="00EE3256">
        <w:t>общего</w:t>
      </w:r>
      <w:r w:rsidRPr="00EE3256">
        <w:rPr>
          <w:spacing w:val="-6"/>
        </w:rPr>
        <w:t xml:space="preserve"> </w:t>
      </w:r>
      <w:r w:rsidRPr="00EE3256">
        <w:t>образования.</w:t>
      </w:r>
      <w:r w:rsidRPr="00EE3256">
        <w:rPr>
          <w:spacing w:val="-6"/>
        </w:rPr>
        <w:t xml:space="preserve"> </w:t>
      </w:r>
      <w:r w:rsidRPr="00EE3256">
        <w:t>Это</w:t>
      </w:r>
      <w:r w:rsidRPr="00EE3256">
        <w:rPr>
          <w:spacing w:val="-6"/>
        </w:rPr>
        <w:t xml:space="preserve"> </w:t>
      </w:r>
      <w:r w:rsidRPr="00EE3256">
        <w:t>позволяет</w:t>
      </w:r>
      <w:r w:rsidRPr="00EE3256">
        <w:rPr>
          <w:spacing w:val="-7"/>
        </w:rPr>
        <w:t xml:space="preserve"> </w:t>
      </w:r>
      <w:r w:rsidRPr="00EE3256">
        <w:t>на</w:t>
      </w:r>
      <w:r w:rsidRPr="00EE3256">
        <w:rPr>
          <w:spacing w:val="-6"/>
        </w:rPr>
        <w:t xml:space="preserve"> </w:t>
      </w:r>
      <w:r w:rsidRPr="00EE3256">
        <w:t>практике</w:t>
      </w:r>
      <w:r w:rsidRPr="00EE3256">
        <w:rPr>
          <w:spacing w:val="-6"/>
        </w:rPr>
        <w:t xml:space="preserve"> </w:t>
      </w:r>
      <w:r w:rsidRPr="00EE3256">
        <w:t>соединить</w:t>
      </w:r>
      <w:r w:rsidRPr="00EE3256">
        <w:rPr>
          <w:spacing w:val="-6"/>
        </w:rPr>
        <w:t xml:space="preserve"> </w:t>
      </w:r>
      <w:r w:rsidRPr="00EE3256">
        <w:t>обучающую</w:t>
      </w:r>
      <w:r w:rsidRPr="00EE3256">
        <w:rPr>
          <w:spacing w:val="-7"/>
        </w:rPr>
        <w:t xml:space="preserve"> </w:t>
      </w:r>
      <w:r w:rsidRPr="00EE3256">
        <w:t>и</w:t>
      </w:r>
      <w:r w:rsidRPr="00EE3256">
        <w:rPr>
          <w:spacing w:val="-68"/>
        </w:rPr>
        <w:t xml:space="preserve"> </w:t>
      </w:r>
      <w:r w:rsidRPr="00EE3256">
        <w:t>воспитательную</w:t>
      </w:r>
      <w:r w:rsidRPr="00EE3256">
        <w:rPr>
          <w:spacing w:val="1"/>
        </w:rPr>
        <w:t xml:space="preserve"> </w:t>
      </w:r>
      <w:r w:rsidRPr="00EE3256">
        <w:t>деятельность</w:t>
      </w:r>
      <w:r w:rsidRPr="00EE3256">
        <w:rPr>
          <w:spacing w:val="1"/>
        </w:rPr>
        <w:t xml:space="preserve"> </w:t>
      </w:r>
      <w:r w:rsidRPr="00EE3256">
        <w:t>педагога,</w:t>
      </w:r>
      <w:r w:rsidRPr="00EE3256">
        <w:rPr>
          <w:spacing w:val="1"/>
        </w:rPr>
        <w:t xml:space="preserve"> </w:t>
      </w:r>
      <w:r w:rsidRPr="00EE3256">
        <w:t>ориентировать</w:t>
      </w:r>
      <w:r w:rsidRPr="00EE3256">
        <w:rPr>
          <w:spacing w:val="1"/>
        </w:rPr>
        <w:t xml:space="preserve"> </w:t>
      </w:r>
      <w:r w:rsidRPr="00EE3256">
        <w:t>её</w:t>
      </w:r>
      <w:r w:rsidRPr="00EE3256">
        <w:rPr>
          <w:spacing w:val="1"/>
        </w:rPr>
        <w:t xml:space="preserve"> </w:t>
      </w:r>
      <w:r w:rsidRPr="00EE3256">
        <w:t>не</w:t>
      </w:r>
      <w:r w:rsidRPr="00EE3256">
        <w:rPr>
          <w:spacing w:val="1"/>
        </w:rPr>
        <w:t xml:space="preserve"> </w:t>
      </w:r>
      <w:r w:rsidRPr="00EE3256">
        <w:t>только</w:t>
      </w:r>
      <w:r w:rsidRPr="00EE3256">
        <w:rPr>
          <w:spacing w:val="1"/>
        </w:rPr>
        <w:t xml:space="preserve"> </w:t>
      </w:r>
      <w:r w:rsidRPr="00EE3256">
        <w:t>на</w:t>
      </w:r>
      <w:r w:rsidRPr="00EE3256">
        <w:rPr>
          <w:spacing w:val="1"/>
        </w:rPr>
        <w:t xml:space="preserve"> </w:t>
      </w:r>
      <w:r w:rsidRPr="00EE3256">
        <w:t>интеллектуальное,</w:t>
      </w:r>
      <w:r w:rsidRPr="00EE3256">
        <w:rPr>
          <w:spacing w:val="1"/>
        </w:rPr>
        <w:t xml:space="preserve"> </w:t>
      </w:r>
      <w:r w:rsidRPr="00EE3256">
        <w:t>но</w:t>
      </w:r>
      <w:r w:rsidRPr="00EE3256">
        <w:rPr>
          <w:spacing w:val="1"/>
        </w:rPr>
        <w:t xml:space="preserve"> </w:t>
      </w:r>
      <w:r w:rsidRPr="00EE3256">
        <w:t>и</w:t>
      </w:r>
      <w:r w:rsidRPr="00EE3256">
        <w:rPr>
          <w:spacing w:val="1"/>
        </w:rPr>
        <w:t xml:space="preserve"> </w:t>
      </w:r>
      <w:r w:rsidRPr="00EE3256">
        <w:t>на</w:t>
      </w:r>
      <w:r w:rsidRPr="00EE3256">
        <w:rPr>
          <w:spacing w:val="1"/>
        </w:rPr>
        <w:t xml:space="preserve"> </w:t>
      </w:r>
      <w:r w:rsidRPr="00EE3256">
        <w:t>нравственное,</w:t>
      </w:r>
      <w:r w:rsidRPr="00EE3256">
        <w:rPr>
          <w:spacing w:val="1"/>
        </w:rPr>
        <w:t xml:space="preserve"> </w:t>
      </w:r>
      <w:r w:rsidRPr="00EE3256">
        <w:t>социальное</w:t>
      </w:r>
      <w:r w:rsidRPr="00EE3256">
        <w:rPr>
          <w:spacing w:val="1"/>
        </w:rPr>
        <w:t xml:space="preserve"> </w:t>
      </w:r>
      <w:r w:rsidRPr="00EE3256">
        <w:t>развитие</w:t>
      </w:r>
      <w:r w:rsidRPr="00EE3256">
        <w:rPr>
          <w:spacing w:val="1"/>
        </w:rPr>
        <w:t xml:space="preserve"> </w:t>
      </w:r>
      <w:r w:rsidRPr="00EE3256">
        <w:t>ребёнка.</w:t>
      </w:r>
      <w:r w:rsidRPr="00EE3256">
        <w:rPr>
          <w:spacing w:val="1"/>
        </w:rPr>
        <w:t xml:space="preserve"> </w:t>
      </w:r>
      <w:r w:rsidRPr="00EE3256">
        <w:t>Это</w:t>
      </w:r>
      <w:r w:rsidRPr="00EE3256">
        <w:rPr>
          <w:spacing w:val="1"/>
        </w:rPr>
        <w:t xml:space="preserve"> </w:t>
      </w:r>
      <w:r w:rsidRPr="00EE3256">
        <w:t>проявляется:</w:t>
      </w:r>
    </w:p>
    <w:p w:rsidR="00EE3256" w:rsidRPr="00EE3256" w:rsidRDefault="00EE3256" w:rsidP="004338F0">
      <w:pPr>
        <w:pStyle w:val="af0"/>
        <w:widowControl w:val="0"/>
        <w:numPr>
          <w:ilvl w:val="0"/>
          <w:numId w:val="99"/>
        </w:numPr>
        <w:tabs>
          <w:tab w:val="left" w:pos="1076"/>
        </w:tabs>
        <w:autoSpaceDE w:val="0"/>
        <w:autoSpaceDN w:val="0"/>
        <w:spacing w:after="0" w:line="360" w:lineRule="auto"/>
        <w:ind w:left="1075" w:hanging="233"/>
        <w:contextualSpacing w:val="0"/>
        <w:jc w:val="both"/>
        <w:rPr>
          <w:rFonts w:ascii="Times New Roman" w:hAnsi="Times New Roman" w:cs="Times New Roman"/>
          <w:sz w:val="24"/>
          <w:szCs w:val="24"/>
        </w:rPr>
      </w:pPr>
      <w:r w:rsidRPr="00EE3256">
        <w:rPr>
          <w:rFonts w:ascii="Times New Roman" w:hAnsi="Times New Roman" w:cs="Times New Roman"/>
          <w:sz w:val="24"/>
          <w:szCs w:val="24"/>
        </w:rPr>
        <w:t>в</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выделении</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цели</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программы</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ценностных</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приоритетов;</w:t>
      </w:r>
    </w:p>
    <w:p w:rsidR="00EE3256" w:rsidRPr="00EE3256" w:rsidRDefault="00EE3256" w:rsidP="004338F0">
      <w:pPr>
        <w:pStyle w:val="af0"/>
        <w:widowControl w:val="0"/>
        <w:numPr>
          <w:ilvl w:val="0"/>
          <w:numId w:val="99"/>
        </w:numPr>
        <w:tabs>
          <w:tab w:val="left" w:pos="1076"/>
        </w:tabs>
        <w:autoSpaceDE w:val="0"/>
        <w:autoSpaceDN w:val="0"/>
        <w:spacing w:before="161" w:after="0" w:line="360" w:lineRule="auto"/>
        <w:ind w:right="151"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в приоритете личностных результатов реализации программы внеурочной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деятельности,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нашедших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свое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отражение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конкретизацию</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программе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воспитания;</w:t>
      </w:r>
    </w:p>
    <w:p w:rsidR="00EE3256" w:rsidRPr="00EE3256" w:rsidRDefault="00EE3256" w:rsidP="004338F0">
      <w:pPr>
        <w:pStyle w:val="af0"/>
        <w:widowControl w:val="0"/>
        <w:numPr>
          <w:ilvl w:val="0"/>
          <w:numId w:val="99"/>
        </w:numPr>
        <w:tabs>
          <w:tab w:val="left" w:pos="1076"/>
        </w:tabs>
        <w:autoSpaceDE w:val="0"/>
        <w:autoSpaceDN w:val="0"/>
        <w:spacing w:before="8" w:after="0" w:line="360" w:lineRule="auto"/>
        <w:ind w:right="149"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в интерактивных формах занятий для обучающихся, обеспечивающих 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вовлеченность</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совместную с</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педагогом</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сверстниками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деятельность.</w:t>
      </w:r>
    </w:p>
    <w:p w:rsidR="00EE3256" w:rsidRPr="00EE3256" w:rsidRDefault="00EE3256" w:rsidP="00EE3256">
      <w:pPr>
        <w:pStyle w:val="3"/>
        <w:spacing w:before="14" w:line="360" w:lineRule="auto"/>
        <w:jc w:val="both"/>
        <w:rPr>
          <w:rFonts w:ascii="Times New Roman" w:hAnsi="Times New Roman" w:cs="Times New Roman"/>
          <w:color w:val="auto"/>
          <w:sz w:val="24"/>
          <w:szCs w:val="24"/>
          <w:lang w:val="ru-RU"/>
        </w:rPr>
      </w:pPr>
      <w:bookmarkStart w:id="137" w:name="_bookmark1"/>
      <w:bookmarkEnd w:id="137"/>
      <w:r w:rsidRPr="00EE3256">
        <w:rPr>
          <w:rFonts w:ascii="Times New Roman" w:hAnsi="Times New Roman" w:cs="Times New Roman"/>
          <w:color w:val="auto"/>
          <w:sz w:val="24"/>
          <w:szCs w:val="24"/>
          <w:lang w:val="ru-RU"/>
        </w:rPr>
        <w:t>Ценностное</w:t>
      </w:r>
      <w:r w:rsidRPr="00EE3256">
        <w:rPr>
          <w:rFonts w:ascii="Times New Roman" w:hAnsi="Times New Roman" w:cs="Times New Roman"/>
          <w:color w:val="auto"/>
          <w:spacing w:val="-8"/>
          <w:sz w:val="24"/>
          <w:szCs w:val="24"/>
          <w:lang w:val="ru-RU"/>
        </w:rPr>
        <w:t xml:space="preserve"> </w:t>
      </w:r>
      <w:r w:rsidRPr="00EE3256">
        <w:rPr>
          <w:rFonts w:ascii="Times New Roman" w:hAnsi="Times New Roman" w:cs="Times New Roman"/>
          <w:color w:val="auto"/>
          <w:sz w:val="24"/>
          <w:szCs w:val="24"/>
          <w:lang w:val="ru-RU"/>
        </w:rPr>
        <w:t>наполнение</w:t>
      </w:r>
      <w:r w:rsidRPr="00EE3256">
        <w:rPr>
          <w:rFonts w:ascii="Times New Roman" w:hAnsi="Times New Roman" w:cs="Times New Roman"/>
          <w:color w:val="auto"/>
          <w:spacing w:val="-5"/>
          <w:sz w:val="24"/>
          <w:szCs w:val="24"/>
          <w:lang w:val="ru-RU"/>
        </w:rPr>
        <w:t xml:space="preserve"> </w:t>
      </w:r>
      <w:r w:rsidRPr="00EE3256">
        <w:rPr>
          <w:rFonts w:ascii="Times New Roman" w:hAnsi="Times New Roman" w:cs="Times New Roman"/>
          <w:color w:val="auto"/>
          <w:sz w:val="24"/>
          <w:szCs w:val="24"/>
          <w:lang w:val="ru-RU"/>
        </w:rPr>
        <w:t>внеурочных</w:t>
      </w:r>
      <w:r w:rsidRPr="00EE3256">
        <w:rPr>
          <w:rFonts w:ascii="Times New Roman" w:hAnsi="Times New Roman" w:cs="Times New Roman"/>
          <w:color w:val="auto"/>
          <w:spacing w:val="-7"/>
          <w:sz w:val="24"/>
          <w:szCs w:val="24"/>
          <w:lang w:val="ru-RU"/>
        </w:rPr>
        <w:t xml:space="preserve"> </w:t>
      </w:r>
      <w:r w:rsidRPr="00EE3256">
        <w:rPr>
          <w:rFonts w:ascii="Times New Roman" w:hAnsi="Times New Roman" w:cs="Times New Roman"/>
          <w:color w:val="auto"/>
          <w:sz w:val="24"/>
          <w:szCs w:val="24"/>
          <w:lang w:val="ru-RU"/>
        </w:rPr>
        <w:t>занятий</w:t>
      </w:r>
    </w:p>
    <w:p w:rsidR="00EE3256" w:rsidRPr="00EE3256" w:rsidRDefault="00EE3256" w:rsidP="00EE3256">
      <w:pPr>
        <w:pStyle w:val="af2"/>
        <w:spacing w:before="162" w:line="360" w:lineRule="auto"/>
        <w:ind w:left="843"/>
        <w:jc w:val="both"/>
      </w:pPr>
      <w:r w:rsidRPr="00EE3256">
        <w:t>В</w:t>
      </w:r>
      <w:r w:rsidRPr="00EE3256">
        <w:rPr>
          <w:spacing w:val="-4"/>
        </w:rPr>
        <w:t xml:space="preserve"> </w:t>
      </w:r>
      <w:r w:rsidRPr="00EE3256">
        <w:t>основе</w:t>
      </w:r>
      <w:r w:rsidRPr="00EE3256">
        <w:rPr>
          <w:spacing w:val="-1"/>
        </w:rPr>
        <w:t xml:space="preserve"> </w:t>
      </w:r>
      <w:r w:rsidRPr="00EE3256">
        <w:t>определения</w:t>
      </w:r>
      <w:r w:rsidRPr="00EE3256">
        <w:rPr>
          <w:spacing w:val="-3"/>
        </w:rPr>
        <w:t xml:space="preserve"> </w:t>
      </w:r>
      <w:r w:rsidRPr="00EE3256">
        <w:t>тематики</w:t>
      </w:r>
      <w:r w:rsidRPr="00EE3256">
        <w:rPr>
          <w:spacing w:val="-3"/>
        </w:rPr>
        <w:t xml:space="preserve"> </w:t>
      </w:r>
      <w:r w:rsidRPr="00EE3256">
        <w:t>внеурочных</w:t>
      </w:r>
      <w:r w:rsidRPr="00EE3256">
        <w:rPr>
          <w:spacing w:val="-3"/>
        </w:rPr>
        <w:t xml:space="preserve"> </w:t>
      </w:r>
      <w:r w:rsidRPr="00EE3256">
        <w:t>занятий</w:t>
      </w:r>
      <w:r w:rsidRPr="00EE3256">
        <w:rPr>
          <w:spacing w:val="-2"/>
        </w:rPr>
        <w:t xml:space="preserve"> </w:t>
      </w:r>
      <w:r w:rsidRPr="00EE3256">
        <w:t>лежат</w:t>
      </w:r>
      <w:r w:rsidRPr="00EE3256">
        <w:rPr>
          <w:spacing w:val="-2"/>
        </w:rPr>
        <w:t xml:space="preserve"> </w:t>
      </w:r>
      <w:r w:rsidRPr="00EE3256">
        <w:t>два</w:t>
      </w:r>
      <w:r w:rsidRPr="00EE3256">
        <w:rPr>
          <w:spacing w:val="-3"/>
        </w:rPr>
        <w:t xml:space="preserve"> </w:t>
      </w:r>
      <w:r w:rsidRPr="00EE3256">
        <w:t>принципа:</w:t>
      </w:r>
    </w:p>
    <w:p w:rsidR="00EE3256" w:rsidRPr="00EE3256" w:rsidRDefault="00EE3256" w:rsidP="004338F0">
      <w:pPr>
        <w:pStyle w:val="af0"/>
        <w:widowControl w:val="0"/>
        <w:numPr>
          <w:ilvl w:val="0"/>
          <w:numId w:val="98"/>
        </w:numPr>
        <w:tabs>
          <w:tab w:val="left" w:pos="1155"/>
        </w:tabs>
        <w:autoSpaceDE w:val="0"/>
        <w:autoSpaceDN w:val="0"/>
        <w:spacing w:before="160" w:after="0" w:line="360" w:lineRule="auto"/>
        <w:ind w:hanging="312"/>
        <w:contextualSpacing w:val="0"/>
        <w:jc w:val="both"/>
        <w:rPr>
          <w:rFonts w:ascii="Times New Roman" w:hAnsi="Times New Roman" w:cs="Times New Roman"/>
          <w:sz w:val="24"/>
          <w:szCs w:val="24"/>
        </w:rPr>
      </w:pPr>
      <w:r w:rsidRPr="00EE3256">
        <w:rPr>
          <w:rFonts w:ascii="Times New Roman" w:hAnsi="Times New Roman" w:cs="Times New Roman"/>
          <w:sz w:val="24"/>
          <w:szCs w:val="24"/>
        </w:rPr>
        <w:t>соответствие</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датам</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календаря;</w:t>
      </w:r>
    </w:p>
    <w:p w:rsidR="00EE3256" w:rsidRPr="00EE3256" w:rsidRDefault="00EE3256" w:rsidP="004338F0">
      <w:pPr>
        <w:pStyle w:val="af0"/>
        <w:widowControl w:val="0"/>
        <w:numPr>
          <w:ilvl w:val="0"/>
          <w:numId w:val="98"/>
        </w:numPr>
        <w:tabs>
          <w:tab w:val="left" w:pos="1155"/>
        </w:tabs>
        <w:autoSpaceDE w:val="0"/>
        <w:autoSpaceDN w:val="0"/>
        <w:spacing w:before="162" w:after="0" w:line="360" w:lineRule="auto"/>
        <w:ind w:left="134" w:right="153"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значимость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для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обучающегося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события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(даты),</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которое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отмечается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календаре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текущем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году.</w:t>
      </w:r>
    </w:p>
    <w:p w:rsidR="00EE3256" w:rsidRPr="00EE3256" w:rsidRDefault="00EE3256" w:rsidP="00EE3256">
      <w:pPr>
        <w:pStyle w:val="af2"/>
        <w:spacing w:line="360" w:lineRule="auto"/>
        <w:ind w:left="843"/>
        <w:jc w:val="both"/>
      </w:pPr>
      <w:r w:rsidRPr="00EE3256">
        <w:t>Даты</w:t>
      </w:r>
      <w:r w:rsidRPr="00EE3256">
        <w:rPr>
          <w:spacing w:val="-4"/>
        </w:rPr>
        <w:t xml:space="preserve"> </w:t>
      </w:r>
      <w:r w:rsidRPr="00EE3256">
        <w:t>календаря</w:t>
      </w:r>
      <w:r w:rsidRPr="00EE3256">
        <w:rPr>
          <w:spacing w:val="-3"/>
        </w:rPr>
        <w:t xml:space="preserve"> </w:t>
      </w:r>
      <w:r w:rsidRPr="00EE3256">
        <w:t>можно</w:t>
      </w:r>
      <w:r w:rsidRPr="00EE3256">
        <w:rPr>
          <w:spacing w:val="-2"/>
        </w:rPr>
        <w:t xml:space="preserve"> </w:t>
      </w:r>
      <w:r w:rsidRPr="00EE3256">
        <w:t>объединить</w:t>
      </w:r>
      <w:r w:rsidRPr="00EE3256">
        <w:rPr>
          <w:spacing w:val="-3"/>
        </w:rPr>
        <w:t xml:space="preserve"> </w:t>
      </w:r>
      <w:r w:rsidRPr="00EE3256">
        <w:t>в</w:t>
      </w:r>
      <w:r w:rsidRPr="00EE3256">
        <w:rPr>
          <w:spacing w:val="-3"/>
        </w:rPr>
        <w:t xml:space="preserve"> </w:t>
      </w:r>
      <w:r w:rsidRPr="00EE3256">
        <w:t>две</w:t>
      </w:r>
      <w:r w:rsidRPr="00EE3256">
        <w:rPr>
          <w:spacing w:val="-3"/>
        </w:rPr>
        <w:t xml:space="preserve"> </w:t>
      </w:r>
      <w:r w:rsidRPr="00EE3256">
        <w:t>группы:</w:t>
      </w:r>
    </w:p>
    <w:p w:rsidR="00EE3256" w:rsidRPr="00EE3256" w:rsidRDefault="00EE3256" w:rsidP="004338F0">
      <w:pPr>
        <w:pStyle w:val="af0"/>
        <w:widowControl w:val="0"/>
        <w:numPr>
          <w:ilvl w:val="0"/>
          <w:numId w:val="97"/>
        </w:numPr>
        <w:tabs>
          <w:tab w:val="left" w:pos="1132"/>
        </w:tabs>
        <w:autoSpaceDE w:val="0"/>
        <w:autoSpaceDN w:val="0"/>
        <w:spacing w:before="161" w:after="0" w:line="360" w:lineRule="auto"/>
        <w:ind w:right="150"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Даты, связанные с событиями, которые отмечаются в постоянные числа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ежегодно (государственные и профессиональные праздники, даты исторических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событий).</w:t>
      </w:r>
      <w:r w:rsidRPr="00EE3256">
        <w:rPr>
          <w:rFonts w:ascii="Times New Roman" w:hAnsi="Times New Roman" w:cs="Times New Roman"/>
          <w:spacing w:val="33"/>
          <w:sz w:val="24"/>
          <w:szCs w:val="24"/>
        </w:rPr>
        <w:t xml:space="preserve"> </w:t>
      </w:r>
      <w:r w:rsidRPr="00EE3256">
        <w:rPr>
          <w:rFonts w:ascii="Times New Roman" w:hAnsi="Times New Roman" w:cs="Times New Roman"/>
          <w:sz w:val="24"/>
          <w:szCs w:val="24"/>
        </w:rPr>
        <w:t>Например,</w:t>
      </w:r>
      <w:r w:rsidRPr="00EE3256">
        <w:rPr>
          <w:rFonts w:ascii="Times New Roman" w:hAnsi="Times New Roman" w:cs="Times New Roman"/>
          <w:spacing w:val="34"/>
          <w:sz w:val="24"/>
          <w:szCs w:val="24"/>
        </w:rPr>
        <w:t xml:space="preserve"> </w:t>
      </w:r>
      <w:r w:rsidRPr="00EE3256">
        <w:rPr>
          <w:rFonts w:ascii="Times New Roman" w:hAnsi="Times New Roman" w:cs="Times New Roman"/>
          <w:sz w:val="24"/>
          <w:szCs w:val="24"/>
        </w:rPr>
        <w:t>«День</w:t>
      </w:r>
      <w:r w:rsidRPr="00EE3256">
        <w:rPr>
          <w:rFonts w:ascii="Times New Roman" w:hAnsi="Times New Roman" w:cs="Times New Roman"/>
          <w:spacing w:val="36"/>
          <w:sz w:val="24"/>
          <w:szCs w:val="24"/>
        </w:rPr>
        <w:t xml:space="preserve"> </w:t>
      </w:r>
      <w:r w:rsidRPr="00EE3256">
        <w:rPr>
          <w:rFonts w:ascii="Times New Roman" w:hAnsi="Times New Roman" w:cs="Times New Roman"/>
          <w:sz w:val="24"/>
          <w:szCs w:val="24"/>
        </w:rPr>
        <w:t>народного</w:t>
      </w:r>
      <w:r w:rsidRPr="00EE3256">
        <w:rPr>
          <w:rFonts w:ascii="Times New Roman" w:hAnsi="Times New Roman" w:cs="Times New Roman"/>
          <w:spacing w:val="35"/>
          <w:sz w:val="24"/>
          <w:szCs w:val="24"/>
        </w:rPr>
        <w:t xml:space="preserve"> </w:t>
      </w:r>
      <w:r w:rsidRPr="00EE3256">
        <w:rPr>
          <w:rFonts w:ascii="Times New Roman" w:hAnsi="Times New Roman" w:cs="Times New Roman"/>
          <w:sz w:val="24"/>
          <w:szCs w:val="24"/>
        </w:rPr>
        <w:t>единства»,</w:t>
      </w:r>
      <w:r w:rsidRPr="00EE3256">
        <w:rPr>
          <w:rFonts w:ascii="Times New Roman" w:hAnsi="Times New Roman" w:cs="Times New Roman"/>
          <w:spacing w:val="34"/>
          <w:sz w:val="24"/>
          <w:szCs w:val="24"/>
        </w:rPr>
        <w:t xml:space="preserve"> </w:t>
      </w:r>
      <w:r w:rsidRPr="00EE3256">
        <w:rPr>
          <w:rFonts w:ascii="Times New Roman" w:hAnsi="Times New Roman" w:cs="Times New Roman"/>
          <w:sz w:val="24"/>
          <w:szCs w:val="24"/>
        </w:rPr>
        <w:t>«День</w:t>
      </w:r>
      <w:r w:rsidRPr="00EE3256">
        <w:rPr>
          <w:rFonts w:ascii="Times New Roman" w:hAnsi="Times New Roman" w:cs="Times New Roman"/>
          <w:spacing w:val="35"/>
          <w:sz w:val="24"/>
          <w:szCs w:val="24"/>
        </w:rPr>
        <w:t xml:space="preserve"> </w:t>
      </w:r>
      <w:r w:rsidRPr="00EE3256">
        <w:rPr>
          <w:rFonts w:ascii="Times New Roman" w:hAnsi="Times New Roman" w:cs="Times New Roman"/>
          <w:sz w:val="24"/>
          <w:szCs w:val="24"/>
        </w:rPr>
        <w:t>защитника</w:t>
      </w:r>
      <w:r w:rsidRPr="00EE3256">
        <w:rPr>
          <w:rFonts w:ascii="Times New Roman" w:hAnsi="Times New Roman" w:cs="Times New Roman"/>
          <w:spacing w:val="35"/>
          <w:sz w:val="24"/>
          <w:szCs w:val="24"/>
        </w:rPr>
        <w:t xml:space="preserve"> </w:t>
      </w:r>
      <w:r w:rsidRPr="00EE3256">
        <w:rPr>
          <w:rFonts w:ascii="Times New Roman" w:hAnsi="Times New Roman" w:cs="Times New Roman"/>
          <w:sz w:val="24"/>
          <w:szCs w:val="24"/>
        </w:rPr>
        <w:t>Отечества»,</w:t>
      </w:r>
    </w:p>
    <w:p w:rsidR="00EE3256" w:rsidRPr="00EE3256" w:rsidRDefault="00EE3256" w:rsidP="00EE3256">
      <w:pPr>
        <w:pStyle w:val="af2"/>
        <w:spacing w:line="360" w:lineRule="auto"/>
        <w:ind w:right="150"/>
        <w:jc w:val="both"/>
      </w:pPr>
      <w:r w:rsidRPr="00EE3256">
        <w:t>«Новогодние</w:t>
      </w:r>
      <w:r w:rsidRPr="00EE3256">
        <w:rPr>
          <w:spacing w:val="1"/>
        </w:rPr>
        <w:t xml:space="preserve"> </w:t>
      </w:r>
      <w:r w:rsidRPr="00EE3256">
        <w:t>семейные</w:t>
      </w:r>
      <w:r w:rsidRPr="00EE3256">
        <w:rPr>
          <w:spacing w:val="1"/>
        </w:rPr>
        <w:t xml:space="preserve"> </w:t>
      </w:r>
      <w:r w:rsidRPr="00EE3256">
        <w:t>традиции</w:t>
      </w:r>
      <w:r w:rsidRPr="00EE3256">
        <w:rPr>
          <w:spacing w:val="1"/>
        </w:rPr>
        <w:t xml:space="preserve"> </w:t>
      </w:r>
      <w:r w:rsidRPr="00EE3256">
        <w:t>разных</w:t>
      </w:r>
      <w:r w:rsidRPr="00EE3256">
        <w:rPr>
          <w:spacing w:val="1"/>
        </w:rPr>
        <w:t xml:space="preserve"> </w:t>
      </w:r>
      <w:r w:rsidRPr="00EE3256">
        <w:t>народов</w:t>
      </w:r>
      <w:r w:rsidRPr="00EE3256">
        <w:rPr>
          <w:spacing w:val="1"/>
        </w:rPr>
        <w:t xml:space="preserve"> </w:t>
      </w:r>
      <w:r w:rsidRPr="00EE3256">
        <w:t>России»,</w:t>
      </w:r>
      <w:r w:rsidRPr="00EE3256">
        <w:rPr>
          <w:spacing w:val="1"/>
        </w:rPr>
        <w:t xml:space="preserve"> </w:t>
      </w:r>
      <w:r w:rsidRPr="00EE3256">
        <w:t>«День</w:t>
      </w:r>
      <w:r w:rsidRPr="00EE3256">
        <w:rPr>
          <w:spacing w:val="1"/>
        </w:rPr>
        <w:t xml:space="preserve"> </w:t>
      </w:r>
      <w:r w:rsidRPr="00EE3256">
        <w:t>учителя</w:t>
      </w:r>
      <w:r w:rsidRPr="00EE3256">
        <w:rPr>
          <w:spacing w:val="-67"/>
        </w:rPr>
        <w:t xml:space="preserve"> </w:t>
      </w:r>
      <w:r w:rsidRPr="00EE3256">
        <w:t>(советники</w:t>
      </w:r>
      <w:r w:rsidRPr="00EE3256">
        <w:rPr>
          <w:spacing w:val="-2"/>
        </w:rPr>
        <w:t xml:space="preserve"> </w:t>
      </w:r>
      <w:r w:rsidRPr="00EE3256">
        <w:t>по</w:t>
      </w:r>
      <w:r w:rsidRPr="00EE3256">
        <w:rPr>
          <w:spacing w:val="-1"/>
        </w:rPr>
        <w:t xml:space="preserve"> </w:t>
      </w:r>
      <w:r w:rsidRPr="00EE3256">
        <w:t>воспитанию)»,</w:t>
      </w:r>
      <w:r w:rsidRPr="00EE3256">
        <w:rPr>
          <w:spacing w:val="-1"/>
        </w:rPr>
        <w:t xml:space="preserve"> </w:t>
      </w:r>
      <w:r w:rsidRPr="00EE3256">
        <w:t>«День</w:t>
      </w:r>
      <w:r w:rsidRPr="00EE3256">
        <w:rPr>
          <w:spacing w:val="-2"/>
        </w:rPr>
        <w:t xml:space="preserve"> </w:t>
      </w:r>
      <w:r w:rsidRPr="00EE3256">
        <w:t>российской</w:t>
      </w:r>
      <w:r w:rsidRPr="00EE3256">
        <w:rPr>
          <w:spacing w:val="1"/>
        </w:rPr>
        <w:t xml:space="preserve"> </w:t>
      </w:r>
      <w:r w:rsidRPr="00EE3256">
        <w:t>науки»</w:t>
      </w:r>
      <w:r w:rsidRPr="00EE3256">
        <w:rPr>
          <w:spacing w:val="-1"/>
        </w:rPr>
        <w:t xml:space="preserve"> </w:t>
      </w:r>
      <w:r w:rsidRPr="00EE3256">
        <w:t>и</w:t>
      </w:r>
      <w:r w:rsidRPr="00EE3256">
        <w:rPr>
          <w:spacing w:val="-1"/>
        </w:rPr>
        <w:t xml:space="preserve"> </w:t>
      </w:r>
      <w:r w:rsidRPr="00EE3256">
        <w:t>т. д.</w:t>
      </w:r>
    </w:p>
    <w:p w:rsidR="00EE3256" w:rsidRPr="00EE3256" w:rsidRDefault="00EE3256" w:rsidP="004338F0">
      <w:pPr>
        <w:pStyle w:val="af0"/>
        <w:widowControl w:val="0"/>
        <w:numPr>
          <w:ilvl w:val="0"/>
          <w:numId w:val="97"/>
        </w:numPr>
        <w:tabs>
          <w:tab w:val="left" w:pos="1132"/>
        </w:tabs>
        <w:autoSpaceDE w:val="0"/>
        <w:autoSpaceDN w:val="0"/>
        <w:spacing w:after="0" w:line="360" w:lineRule="auto"/>
        <w:ind w:right="154"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Юбилейные даты выдающихся деятелей науки, литературы, искусства.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Например,</w:t>
      </w:r>
      <w:r w:rsidRPr="00EE3256">
        <w:rPr>
          <w:rFonts w:ascii="Times New Roman" w:hAnsi="Times New Roman" w:cs="Times New Roman"/>
          <w:spacing w:val="18"/>
          <w:sz w:val="24"/>
          <w:szCs w:val="24"/>
        </w:rPr>
        <w:t xml:space="preserve"> </w:t>
      </w:r>
      <w:r w:rsidRPr="00EE3256">
        <w:rPr>
          <w:rFonts w:ascii="Times New Roman" w:hAnsi="Times New Roman" w:cs="Times New Roman"/>
          <w:sz w:val="24"/>
          <w:szCs w:val="24"/>
        </w:rPr>
        <w:t>«190-летие</w:t>
      </w:r>
      <w:r w:rsidRPr="00EE3256">
        <w:rPr>
          <w:rFonts w:ascii="Times New Roman" w:hAnsi="Times New Roman" w:cs="Times New Roman"/>
          <w:spacing w:val="20"/>
          <w:sz w:val="24"/>
          <w:szCs w:val="24"/>
        </w:rPr>
        <w:t xml:space="preserve"> </w:t>
      </w:r>
      <w:r w:rsidRPr="00EE3256">
        <w:rPr>
          <w:rFonts w:ascii="Times New Roman" w:hAnsi="Times New Roman" w:cs="Times New Roman"/>
          <w:sz w:val="24"/>
          <w:szCs w:val="24"/>
        </w:rPr>
        <w:t>со</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дня</w:t>
      </w:r>
      <w:r w:rsidRPr="00EE3256">
        <w:rPr>
          <w:rFonts w:ascii="Times New Roman" w:hAnsi="Times New Roman" w:cs="Times New Roman"/>
          <w:spacing w:val="19"/>
          <w:sz w:val="24"/>
          <w:szCs w:val="24"/>
        </w:rPr>
        <w:t xml:space="preserve"> </w:t>
      </w:r>
      <w:r w:rsidRPr="00EE3256">
        <w:rPr>
          <w:rFonts w:ascii="Times New Roman" w:hAnsi="Times New Roman" w:cs="Times New Roman"/>
          <w:sz w:val="24"/>
          <w:szCs w:val="24"/>
        </w:rPr>
        <w:t>рождения</w:t>
      </w:r>
      <w:r w:rsidRPr="00EE3256">
        <w:rPr>
          <w:rFonts w:ascii="Times New Roman" w:hAnsi="Times New Roman" w:cs="Times New Roman"/>
          <w:spacing w:val="19"/>
          <w:sz w:val="24"/>
          <w:szCs w:val="24"/>
        </w:rPr>
        <w:t xml:space="preserve"> </w:t>
      </w:r>
      <w:r w:rsidRPr="00EE3256">
        <w:rPr>
          <w:rFonts w:ascii="Times New Roman" w:hAnsi="Times New Roman" w:cs="Times New Roman"/>
          <w:sz w:val="24"/>
          <w:szCs w:val="24"/>
        </w:rPr>
        <w:t>Д.</w:t>
      </w:r>
      <w:r w:rsidRPr="00EE3256">
        <w:rPr>
          <w:rFonts w:ascii="Times New Roman" w:hAnsi="Times New Roman" w:cs="Times New Roman"/>
          <w:spacing w:val="18"/>
          <w:sz w:val="24"/>
          <w:szCs w:val="24"/>
        </w:rPr>
        <w:t xml:space="preserve"> </w:t>
      </w:r>
      <w:r w:rsidRPr="00EE3256">
        <w:rPr>
          <w:rFonts w:ascii="Times New Roman" w:hAnsi="Times New Roman" w:cs="Times New Roman"/>
          <w:sz w:val="24"/>
          <w:szCs w:val="24"/>
        </w:rPr>
        <w:t>Менделеева.</w:t>
      </w:r>
      <w:r w:rsidRPr="00EE3256">
        <w:rPr>
          <w:rFonts w:ascii="Times New Roman" w:hAnsi="Times New Roman" w:cs="Times New Roman"/>
          <w:spacing w:val="20"/>
          <w:sz w:val="24"/>
          <w:szCs w:val="24"/>
        </w:rPr>
        <w:t xml:space="preserve"> </w:t>
      </w:r>
      <w:r w:rsidRPr="00EE3256">
        <w:rPr>
          <w:rFonts w:ascii="Times New Roman" w:hAnsi="Times New Roman" w:cs="Times New Roman"/>
          <w:sz w:val="24"/>
          <w:szCs w:val="24"/>
        </w:rPr>
        <w:t>День</w:t>
      </w:r>
      <w:r w:rsidRPr="00EE3256">
        <w:rPr>
          <w:rFonts w:ascii="Times New Roman" w:hAnsi="Times New Roman" w:cs="Times New Roman"/>
          <w:spacing w:val="19"/>
          <w:sz w:val="24"/>
          <w:szCs w:val="24"/>
        </w:rPr>
        <w:t xml:space="preserve"> </w:t>
      </w:r>
      <w:r w:rsidRPr="00EE3256">
        <w:rPr>
          <w:rFonts w:ascii="Times New Roman" w:hAnsi="Times New Roman" w:cs="Times New Roman"/>
          <w:sz w:val="24"/>
          <w:szCs w:val="24"/>
        </w:rPr>
        <w:t>российской</w:t>
      </w:r>
      <w:r w:rsidRPr="00EE3256">
        <w:rPr>
          <w:rFonts w:ascii="Times New Roman" w:hAnsi="Times New Roman" w:cs="Times New Roman"/>
          <w:spacing w:val="18"/>
          <w:sz w:val="24"/>
          <w:szCs w:val="24"/>
        </w:rPr>
        <w:t xml:space="preserve"> </w:t>
      </w:r>
      <w:r w:rsidRPr="00EE3256">
        <w:rPr>
          <w:rFonts w:ascii="Times New Roman" w:hAnsi="Times New Roman" w:cs="Times New Roman"/>
          <w:sz w:val="24"/>
          <w:szCs w:val="24"/>
        </w:rPr>
        <w:t>науки»,</w:t>
      </w:r>
    </w:p>
    <w:p w:rsidR="00EE3256" w:rsidRPr="00EE3256" w:rsidRDefault="00EE3256" w:rsidP="00EE3256">
      <w:pPr>
        <w:pStyle w:val="af2"/>
        <w:spacing w:line="360" w:lineRule="auto"/>
        <w:ind w:right="149"/>
        <w:jc w:val="both"/>
      </w:pPr>
      <w:r w:rsidRPr="00EE3256">
        <w:t>«215-летие</w:t>
      </w:r>
      <w:r w:rsidRPr="00EE3256">
        <w:rPr>
          <w:spacing w:val="-10"/>
        </w:rPr>
        <w:t xml:space="preserve"> </w:t>
      </w:r>
      <w:r w:rsidRPr="00EE3256">
        <w:t>со</w:t>
      </w:r>
      <w:r w:rsidRPr="00EE3256">
        <w:rPr>
          <w:spacing w:val="-10"/>
        </w:rPr>
        <w:t xml:space="preserve"> </w:t>
      </w:r>
      <w:r w:rsidRPr="00EE3256">
        <w:t>дня</w:t>
      </w:r>
      <w:r w:rsidRPr="00EE3256">
        <w:rPr>
          <w:spacing w:val="-10"/>
        </w:rPr>
        <w:t xml:space="preserve"> </w:t>
      </w:r>
      <w:r w:rsidRPr="00EE3256">
        <w:t>рождения</w:t>
      </w:r>
      <w:r w:rsidRPr="00EE3256">
        <w:rPr>
          <w:spacing w:val="-10"/>
        </w:rPr>
        <w:t xml:space="preserve"> </w:t>
      </w:r>
      <w:r w:rsidRPr="00EE3256">
        <w:t>Н.</w:t>
      </w:r>
      <w:r w:rsidRPr="00EE3256">
        <w:rPr>
          <w:spacing w:val="-9"/>
        </w:rPr>
        <w:t xml:space="preserve"> </w:t>
      </w:r>
      <w:r w:rsidRPr="00EE3256">
        <w:t>В.</w:t>
      </w:r>
      <w:r w:rsidRPr="00EE3256">
        <w:rPr>
          <w:spacing w:val="-10"/>
        </w:rPr>
        <w:t xml:space="preserve"> </w:t>
      </w:r>
      <w:r w:rsidRPr="00EE3256">
        <w:t>Гоголя»,</w:t>
      </w:r>
      <w:r w:rsidRPr="00EE3256">
        <w:rPr>
          <w:spacing w:val="-10"/>
        </w:rPr>
        <w:t xml:space="preserve"> </w:t>
      </w:r>
      <w:r w:rsidRPr="00EE3256">
        <w:t>«Русский</w:t>
      </w:r>
      <w:r w:rsidRPr="00EE3256">
        <w:rPr>
          <w:spacing w:val="-9"/>
        </w:rPr>
        <w:t xml:space="preserve"> </w:t>
      </w:r>
      <w:r w:rsidRPr="00EE3256">
        <w:t>язык.</w:t>
      </w:r>
      <w:r w:rsidRPr="00EE3256">
        <w:rPr>
          <w:spacing w:val="-8"/>
        </w:rPr>
        <w:t xml:space="preserve"> </w:t>
      </w:r>
      <w:r w:rsidRPr="00EE3256">
        <w:t>Великий</w:t>
      </w:r>
      <w:r w:rsidRPr="00EE3256">
        <w:rPr>
          <w:spacing w:val="-9"/>
        </w:rPr>
        <w:t xml:space="preserve"> </w:t>
      </w:r>
      <w:r w:rsidRPr="00EE3256">
        <w:t>и</w:t>
      </w:r>
      <w:r w:rsidRPr="00EE3256">
        <w:rPr>
          <w:spacing w:val="-10"/>
        </w:rPr>
        <w:t xml:space="preserve"> </w:t>
      </w:r>
      <w:r w:rsidRPr="00EE3256">
        <w:t>могучий.</w:t>
      </w:r>
      <w:r w:rsidRPr="00EE3256">
        <w:rPr>
          <w:spacing w:val="-11"/>
        </w:rPr>
        <w:t xml:space="preserve"> </w:t>
      </w:r>
      <w:r w:rsidRPr="00EE3256">
        <w:t>225</w:t>
      </w:r>
      <w:r w:rsidRPr="00EE3256">
        <w:rPr>
          <w:spacing w:val="-67"/>
        </w:rPr>
        <w:t xml:space="preserve"> </w:t>
      </w:r>
      <w:r w:rsidRPr="00EE3256">
        <w:t>лет</w:t>
      </w:r>
      <w:r w:rsidRPr="00EE3256">
        <w:rPr>
          <w:spacing w:val="-1"/>
        </w:rPr>
        <w:t xml:space="preserve"> </w:t>
      </w:r>
      <w:r w:rsidRPr="00EE3256">
        <w:t>со</w:t>
      </w:r>
      <w:r w:rsidRPr="00EE3256">
        <w:rPr>
          <w:spacing w:val="-1"/>
        </w:rPr>
        <w:t xml:space="preserve"> </w:t>
      </w:r>
      <w:r w:rsidRPr="00EE3256">
        <w:t>дня</w:t>
      </w:r>
      <w:r w:rsidRPr="00EE3256">
        <w:rPr>
          <w:spacing w:val="1"/>
        </w:rPr>
        <w:t xml:space="preserve"> </w:t>
      </w:r>
      <w:r w:rsidRPr="00EE3256">
        <w:t>рождения</w:t>
      </w:r>
      <w:r w:rsidRPr="00EE3256">
        <w:rPr>
          <w:spacing w:val="-1"/>
        </w:rPr>
        <w:t xml:space="preserve"> </w:t>
      </w:r>
      <w:r w:rsidRPr="00EE3256">
        <w:t>А.</w:t>
      </w:r>
      <w:r w:rsidRPr="00EE3256">
        <w:rPr>
          <w:spacing w:val="1"/>
        </w:rPr>
        <w:t xml:space="preserve"> </w:t>
      </w:r>
      <w:r w:rsidRPr="00EE3256">
        <w:t>С.</w:t>
      </w:r>
      <w:r w:rsidRPr="00EE3256">
        <w:rPr>
          <w:spacing w:val="1"/>
        </w:rPr>
        <w:t xml:space="preserve"> </w:t>
      </w:r>
      <w:r w:rsidRPr="00EE3256">
        <w:t>Пушкина».</w:t>
      </w:r>
    </w:p>
    <w:p w:rsidR="00EE3256" w:rsidRPr="00EE3256" w:rsidRDefault="00EE3256" w:rsidP="00EE3256">
      <w:pPr>
        <w:pStyle w:val="af2"/>
        <w:spacing w:line="360" w:lineRule="auto"/>
        <w:ind w:right="149"/>
        <w:jc w:val="both"/>
      </w:pPr>
      <w:r w:rsidRPr="00EE3256">
        <w:t>В программе предлагается несколько тем внеурочных занятий, которые не</w:t>
      </w:r>
      <w:r w:rsidRPr="00EE3256">
        <w:rPr>
          <w:spacing w:val="1"/>
        </w:rPr>
        <w:t xml:space="preserve"> </w:t>
      </w:r>
      <w:r w:rsidRPr="00EE3256">
        <w:t>связаны</w:t>
      </w:r>
      <w:r w:rsidRPr="00EE3256">
        <w:rPr>
          <w:spacing w:val="49"/>
        </w:rPr>
        <w:t xml:space="preserve"> </w:t>
      </w:r>
      <w:r w:rsidRPr="00EE3256">
        <w:t>с</w:t>
      </w:r>
      <w:r w:rsidRPr="00EE3256">
        <w:rPr>
          <w:spacing w:val="50"/>
        </w:rPr>
        <w:t xml:space="preserve"> </w:t>
      </w:r>
      <w:r w:rsidRPr="00EE3256">
        <w:t>текущими</w:t>
      </w:r>
      <w:r w:rsidRPr="00EE3256">
        <w:rPr>
          <w:spacing w:val="49"/>
        </w:rPr>
        <w:t xml:space="preserve"> </w:t>
      </w:r>
      <w:r w:rsidRPr="00EE3256">
        <w:t>датами</w:t>
      </w:r>
      <w:r w:rsidRPr="00EE3256">
        <w:rPr>
          <w:spacing w:val="51"/>
        </w:rPr>
        <w:t xml:space="preserve"> </w:t>
      </w:r>
      <w:r w:rsidRPr="00EE3256">
        <w:t>календаря,</w:t>
      </w:r>
      <w:r w:rsidRPr="00EE3256">
        <w:rPr>
          <w:spacing w:val="48"/>
        </w:rPr>
        <w:t xml:space="preserve"> </w:t>
      </w:r>
      <w:r w:rsidRPr="00EE3256">
        <w:t>но</w:t>
      </w:r>
      <w:r w:rsidRPr="00EE3256">
        <w:rPr>
          <w:spacing w:val="50"/>
        </w:rPr>
        <w:t xml:space="preserve"> </w:t>
      </w:r>
      <w:r w:rsidRPr="00EE3256">
        <w:t>являющиеся</w:t>
      </w:r>
      <w:r w:rsidRPr="00EE3256">
        <w:rPr>
          <w:spacing w:val="50"/>
        </w:rPr>
        <w:t xml:space="preserve"> </w:t>
      </w:r>
      <w:r w:rsidRPr="00EE3256">
        <w:t>важными</w:t>
      </w:r>
      <w:r w:rsidRPr="00EE3256">
        <w:rPr>
          <w:spacing w:val="50"/>
        </w:rPr>
        <w:t xml:space="preserve"> </w:t>
      </w:r>
      <w:r w:rsidRPr="00EE3256">
        <w:t>в</w:t>
      </w:r>
      <w:r w:rsidRPr="00EE3256">
        <w:rPr>
          <w:spacing w:val="48"/>
        </w:rPr>
        <w:t xml:space="preserve"> </w:t>
      </w:r>
      <w:r w:rsidRPr="00EE3256">
        <w:t>воспитании</w:t>
      </w:r>
    </w:p>
    <w:p w:rsidR="00EE3256" w:rsidRPr="00EE3256" w:rsidRDefault="00EE3256" w:rsidP="00EE3256">
      <w:pPr>
        <w:pStyle w:val="af2"/>
        <w:spacing w:before="72" w:line="360" w:lineRule="auto"/>
        <w:ind w:right="150"/>
        <w:jc w:val="both"/>
      </w:pPr>
      <w:r w:rsidRPr="00EE3256">
        <w:t>школьника.</w:t>
      </w:r>
      <w:r w:rsidRPr="00EE3256">
        <w:rPr>
          <w:spacing w:val="1"/>
        </w:rPr>
        <w:t xml:space="preserve"> </w:t>
      </w:r>
      <w:r w:rsidRPr="00EE3256">
        <w:t>К</w:t>
      </w:r>
      <w:r w:rsidRPr="00EE3256">
        <w:rPr>
          <w:spacing w:val="1"/>
        </w:rPr>
        <w:t xml:space="preserve"> </w:t>
      </w:r>
      <w:r w:rsidRPr="00EE3256">
        <w:t>примеру:</w:t>
      </w:r>
      <w:r w:rsidRPr="00EE3256">
        <w:rPr>
          <w:spacing w:val="1"/>
        </w:rPr>
        <w:t xml:space="preserve"> </w:t>
      </w:r>
      <w:r w:rsidRPr="00EE3256">
        <w:t>«Мы</w:t>
      </w:r>
      <w:r w:rsidRPr="00EE3256">
        <w:rPr>
          <w:spacing w:val="1"/>
        </w:rPr>
        <w:t xml:space="preserve"> </w:t>
      </w:r>
      <w:r w:rsidRPr="00EE3256">
        <w:t>вместе»,</w:t>
      </w:r>
      <w:r w:rsidRPr="00EE3256">
        <w:rPr>
          <w:spacing w:val="1"/>
        </w:rPr>
        <w:t xml:space="preserve"> </w:t>
      </w:r>
      <w:r w:rsidRPr="00EE3256">
        <w:t>«О</w:t>
      </w:r>
      <w:r w:rsidRPr="00EE3256">
        <w:rPr>
          <w:spacing w:val="1"/>
        </w:rPr>
        <w:t xml:space="preserve"> </w:t>
      </w:r>
      <w:r w:rsidRPr="00EE3256">
        <w:t>взаимоотношениях</w:t>
      </w:r>
      <w:r w:rsidRPr="00EE3256">
        <w:rPr>
          <w:spacing w:val="1"/>
        </w:rPr>
        <w:t xml:space="preserve"> </w:t>
      </w:r>
      <w:r w:rsidRPr="00EE3256">
        <w:t>в</w:t>
      </w:r>
      <w:r w:rsidRPr="00EE3256">
        <w:rPr>
          <w:spacing w:val="1"/>
        </w:rPr>
        <w:t xml:space="preserve"> </w:t>
      </w:r>
      <w:r w:rsidRPr="00EE3256">
        <w:t>коллективе</w:t>
      </w:r>
      <w:r w:rsidRPr="00EE3256">
        <w:rPr>
          <w:spacing w:val="1"/>
        </w:rPr>
        <w:t xml:space="preserve"> </w:t>
      </w:r>
      <w:r w:rsidRPr="00EE3256">
        <w:t>(Всемирный</w:t>
      </w:r>
      <w:r w:rsidRPr="00EE3256">
        <w:rPr>
          <w:spacing w:val="-1"/>
        </w:rPr>
        <w:t xml:space="preserve"> </w:t>
      </w:r>
      <w:r w:rsidRPr="00EE3256">
        <w:t>день психического</w:t>
      </w:r>
      <w:r w:rsidRPr="00EE3256">
        <w:rPr>
          <w:spacing w:val="-1"/>
        </w:rPr>
        <w:t xml:space="preserve"> </w:t>
      </w:r>
      <w:r w:rsidRPr="00EE3256">
        <w:t>здоровья, профилактика</w:t>
      </w:r>
      <w:r w:rsidRPr="00EE3256">
        <w:rPr>
          <w:spacing w:val="-1"/>
        </w:rPr>
        <w:t xml:space="preserve"> </w:t>
      </w:r>
      <w:r w:rsidRPr="00EE3256">
        <w:t>буллинга)»</w:t>
      </w:r>
      <w:r w:rsidRPr="00EE3256">
        <w:rPr>
          <w:spacing w:val="-1"/>
        </w:rPr>
        <w:t xml:space="preserve"> </w:t>
      </w:r>
      <w:r w:rsidRPr="00EE3256">
        <w:t>и</w:t>
      </w:r>
      <w:r w:rsidRPr="00EE3256">
        <w:rPr>
          <w:spacing w:val="-2"/>
        </w:rPr>
        <w:t xml:space="preserve"> </w:t>
      </w:r>
      <w:r w:rsidRPr="00EE3256">
        <w:t>др.</w:t>
      </w:r>
    </w:p>
    <w:p w:rsidR="00EE3256" w:rsidRPr="00EE3256" w:rsidRDefault="00EE3256" w:rsidP="00EE3256">
      <w:pPr>
        <w:pStyle w:val="af2"/>
        <w:spacing w:line="360" w:lineRule="auto"/>
        <w:ind w:right="149"/>
        <w:jc w:val="both"/>
      </w:pPr>
      <w:r w:rsidRPr="00EE3256">
        <w:t>Следует</w:t>
      </w:r>
      <w:r w:rsidRPr="00EE3256">
        <w:rPr>
          <w:spacing w:val="1"/>
        </w:rPr>
        <w:t xml:space="preserve"> </w:t>
      </w:r>
      <w:r w:rsidRPr="00EE3256">
        <w:t>отметить,</w:t>
      </w:r>
      <w:r w:rsidRPr="00EE3256">
        <w:rPr>
          <w:spacing w:val="1"/>
        </w:rPr>
        <w:t xml:space="preserve"> </w:t>
      </w:r>
      <w:r w:rsidRPr="00EE3256">
        <w:t>что</w:t>
      </w:r>
      <w:r w:rsidRPr="00EE3256">
        <w:rPr>
          <w:spacing w:val="1"/>
        </w:rPr>
        <w:t xml:space="preserve"> </w:t>
      </w:r>
      <w:r w:rsidRPr="00EE3256">
        <w:t>внеурочные</w:t>
      </w:r>
      <w:r w:rsidRPr="00EE3256">
        <w:rPr>
          <w:spacing w:val="1"/>
        </w:rPr>
        <w:t xml:space="preserve"> </w:t>
      </w:r>
      <w:r w:rsidRPr="00EE3256">
        <w:t>занятия</w:t>
      </w:r>
      <w:r w:rsidRPr="00EE3256">
        <w:rPr>
          <w:spacing w:val="1"/>
        </w:rPr>
        <w:t xml:space="preserve"> </w:t>
      </w:r>
      <w:r w:rsidRPr="00EE3256">
        <w:t>входят</w:t>
      </w:r>
      <w:r w:rsidRPr="00EE3256">
        <w:rPr>
          <w:spacing w:val="1"/>
        </w:rPr>
        <w:t xml:space="preserve"> </w:t>
      </w:r>
      <w:r w:rsidRPr="00EE3256">
        <w:t>в</w:t>
      </w:r>
      <w:r w:rsidRPr="00EE3256">
        <w:rPr>
          <w:spacing w:val="1"/>
        </w:rPr>
        <w:t xml:space="preserve"> </w:t>
      </w:r>
      <w:r w:rsidRPr="00EE3256">
        <w:t>общую</w:t>
      </w:r>
      <w:r w:rsidRPr="00EE3256">
        <w:rPr>
          <w:spacing w:val="1"/>
        </w:rPr>
        <w:t xml:space="preserve"> </w:t>
      </w:r>
      <w:r w:rsidRPr="00EE3256">
        <w:t>систему</w:t>
      </w:r>
      <w:r w:rsidRPr="00EE3256">
        <w:rPr>
          <w:spacing w:val="1"/>
        </w:rPr>
        <w:t xml:space="preserve"> </w:t>
      </w:r>
      <w:r w:rsidRPr="00EE3256">
        <w:t>воспитательной</w:t>
      </w:r>
      <w:r w:rsidRPr="00EE3256">
        <w:rPr>
          <w:spacing w:val="1"/>
        </w:rPr>
        <w:t xml:space="preserve"> </w:t>
      </w:r>
      <w:r w:rsidRPr="00EE3256">
        <w:t>работы</w:t>
      </w:r>
      <w:r w:rsidRPr="00EE3256">
        <w:rPr>
          <w:spacing w:val="1"/>
        </w:rPr>
        <w:t xml:space="preserve"> </w:t>
      </w:r>
      <w:r w:rsidRPr="00EE3256">
        <w:t>образовательной</w:t>
      </w:r>
      <w:r w:rsidRPr="00EE3256">
        <w:rPr>
          <w:spacing w:val="1"/>
        </w:rPr>
        <w:t xml:space="preserve"> </w:t>
      </w:r>
      <w:r w:rsidRPr="00EE3256">
        <w:t>организации,</w:t>
      </w:r>
      <w:r w:rsidRPr="00EE3256">
        <w:rPr>
          <w:spacing w:val="1"/>
        </w:rPr>
        <w:t xml:space="preserve"> </w:t>
      </w:r>
      <w:r w:rsidRPr="00EE3256">
        <w:t>поэтому</w:t>
      </w:r>
      <w:r w:rsidRPr="00EE3256">
        <w:rPr>
          <w:spacing w:val="1"/>
        </w:rPr>
        <w:t xml:space="preserve"> </w:t>
      </w:r>
      <w:r w:rsidRPr="00EE3256">
        <w:t>тематика</w:t>
      </w:r>
      <w:r w:rsidRPr="00EE3256">
        <w:rPr>
          <w:spacing w:val="1"/>
        </w:rPr>
        <w:t xml:space="preserve"> </w:t>
      </w:r>
      <w:r w:rsidRPr="00EE3256">
        <w:t>и</w:t>
      </w:r>
      <w:r w:rsidRPr="00EE3256">
        <w:rPr>
          <w:spacing w:val="1"/>
        </w:rPr>
        <w:t xml:space="preserve"> </w:t>
      </w:r>
      <w:r w:rsidRPr="00EE3256">
        <w:t>содержание</w:t>
      </w:r>
      <w:r w:rsidRPr="00EE3256">
        <w:rPr>
          <w:spacing w:val="-7"/>
        </w:rPr>
        <w:t xml:space="preserve"> </w:t>
      </w:r>
      <w:r w:rsidRPr="00EE3256">
        <w:t>должны</w:t>
      </w:r>
      <w:r w:rsidRPr="00EE3256">
        <w:rPr>
          <w:spacing w:val="-6"/>
        </w:rPr>
        <w:t xml:space="preserve"> </w:t>
      </w:r>
      <w:r w:rsidRPr="00EE3256">
        <w:t>обеспечить</w:t>
      </w:r>
      <w:r w:rsidRPr="00EE3256">
        <w:rPr>
          <w:spacing w:val="-7"/>
        </w:rPr>
        <w:t xml:space="preserve"> </w:t>
      </w:r>
      <w:r w:rsidRPr="00EE3256">
        <w:t>реализацию</w:t>
      </w:r>
      <w:r w:rsidRPr="00EE3256">
        <w:rPr>
          <w:spacing w:val="-6"/>
        </w:rPr>
        <w:t xml:space="preserve"> </w:t>
      </w:r>
      <w:r w:rsidRPr="00EE3256">
        <w:t>их</w:t>
      </w:r>
      <w:r w:rsidRPr="00EE3256">
        <w:rPr>
          <w:spacing w:val="-5"/>
        </w:rPr>
        <w:t xml:space="preserve"> </w:t>
      </w:r>
      <w:r w:rsidRPr="00EE3256">
        <w:t>назначения</w:t>
      </w:r>
      <w:r w:rsidRPr="00EE3256">
        <w:rPr>
          <w:spacing w:val="-6"/>
        </w:rPr>
        <w:t xml:space="preserve"> </w:t>
      </w:r>
      <w:r w:rsidRPr="00EE3256">
        <w:t>и</w:t>
      </w:r>
      <w:r w:rsidRPr="00EE3256">
        <w:rPr>
          <w:spacing w:val="-7"/>
        </w:rPr>
        <w:t xml:space="preserve"> </w:t>
      </w:r>
      <w:r w:rsidRPr="00EE3256">
        <w:t>целей:</w:t>
      </w:r>
      <w:r w:rsidRPr="00EE3256">
        <w:rPr>
          <w:spacing w:val="-5"/>
        </w:rPr>
        <w:t xml:space="preserve"> </w:t>
      </w:r>
      <w:r w:rsidRPr="00EE3256">
        <w:t>становление</w:t>
      </w:r>
      <w:r w:rsidRPr="00EE3256">
        <w:rPr>
          <w:spacing w:val="-8"/>
        </w:rPr>
        <w:t xml:space="preserve"> </w:t>
      </w:r>
      <w:r w:rsidRPr="00EE3256">
        <w:t>у</w:t>
      </w:r>
      <w:r w:rsidRPr="00EE3256">
        <w:rPr>
          <w:spacing w:val="-67"/>
        </w:rPr>
        <w:t xml:space="preserve"> </w:t>
      </w:r>
      <w:r w:rsidRPr="00EE3256">
        <w:t>обучающихся</w:t>
      </w:r>
      <w:r w:rsidRPr="00EE3256">
        <w:rPr>
          <w:spacing w:val="-16"/>
        </w:rPr>
        <w:t xml:space="preserve"> </w:t>
      </w:r>
      <w:r w:rsidRPr="00EE3256">
        <w:t>гражданско-патриотических</w:t>
      </w:r>
      <w:r w:rsidRPr="00EE3256">
        <w:rPr>
          <w:spacing w:val="-16"/>
        </w:rPr>
        <w:t xml:space="preserve"> </w:t>
      </w:r>
      <w:r w:rsidRPr="00EE3256">
        <w:t>чувств.</w:t>
      </w:r>
      <w:r w:rsidRPr="00EE3256">
        <w:rPr>
          <w:spacing w:val="-15"/>
        </w:rPr>
        <w:t xml:space="preserve"> </w:t>
      </w:r>
      <w:r w:rsidRPr="00EE3256">
        <w:t>Исходя</w:t>
      </w:r>
      <w:r w:rsidRPr="00EE3256">
        <w:rPr>
          <w:spacing w:val="-16"/>
        </w:rPr>
        <w:t xml:space="preserve"> </w:t>
      </w:r>
      <w:r w:rsidRPr="00EE3256">
        <w:t>из</w:t>
      </w:r>
      <w:r w:rsidRPr="00EE3256">
        <w:rPr>
          <w:spacing w:val="-17"/>
        </w:rPr>
        <w:t xml:space="preserve"> </w:t>
      </w:r>
      <w:r w:rsidRPr="00EE3256">
        <w:t>этого,</w:t>
      </w:r>
      <w:r w:rsidRPr="00EE3256">
        <w:rPr>
          <w:spacing w:val="-16"/>
        </w:rPr>
        <w:t xml:space="preserve"> </w:t>
      </w:r>
      <w:r w:rsidRPr="00EE3256">
        <w:t>в</w:t>
      </w:r>
      <w:r w:rsidRPr="00EE3256">
        <w:rPr>
          <w:spacing w:val="-17"/>
        </w:rPr>
        <w:t xml:space="preserve"> </w:t>
      </w:r>
      <w:r w:rsidRPr="00EE3256">
        <w:t>планируемых</w:t>
      </w:r>
      <w:r w:rsidRPr="00EE3256">
        <w:rPr>
          <w:spacing w:val="-67"/>
        </w:rPr>
        <w:t xml:space="preserve"> </w:t>
      </w:r>
      <w:r w:rsidRPr="00EE3256">
        <w:t>результатах</w:t>
      </w:r>
      <w:r w:rsidRPr="00EE3256">
        <w:rPr>
          <w:spacing w:val="1"/>
        </w:rPr>
        <w:t xml:space="preserve"> </w:t>
      </w:r>
      <w:r w:rsidRPr="00EE3256">
        <w:t>каждого</w:t>
      </w:r>
      <w:r w:rsidRPr="00EE3256">
        <w:rPr>
          <w:spacing w:val="1"/>
        </w:rPr>
        <w:t xml:space="preserve"> </w:t>
      </w:r>
      <w:r w:rsidRPr="00EE3256">
        <w:t>сценария</w:t>
      </w:r>
      <w:r w:rsidRPr="00EE3256">
        <w:rPr>
          <w:spacing w:val="1"/>
        </w:rPr>
        <w:t xml:space="preserve"> </w:t>
      </w:r>
      <w:r w:rsidRPr="00EE3256">
        <w:t>внеурочного</w:t>
      </w:r>
      <w:r w:rsidRPr="00EE3256">
        <w:rPr>
          <w:spacing w:val="1"/>
        </w:rPr>
        <w:t xml:space="preserve"> </w:t>
      </w:r>
      <w:r w:rsidRPr="00EE3256">
        <w:t>занятия</w:t>
      </w:r>
      <w:r w:rsidRPr="00EE3256">
        <w:rPr>
          <w:spacing w:val="1"/>
        </w:rPr>
        <w:t xml:space="preserve"> </w:t>
      </w:r>
      <w:r w:rsidRPr="00EE3256">
        <w:t>выделяются</w:t>
      </w:r>
      <w:r w:rsidRPr="00EE3256">
        <w:rPr>
          <w:spacing w:val="1"/>
        </w:rPr>
        <w:t xml:space="preserve"> </w:t>
      </w:r>
      <w:r w:rsidRPr="00EE3256">
        <w:rPr>
          <w:i/>
        </w:rPr>
        <w:t>нравственные</w:t>
      </w:r>
      <w:r w:rsidRPr="00EE3256">
        <w:rPr>
          <w:i/>
          <w:spacing w:val="-67"/>
        </w:rPr>
        <w:t xml:space="preserve"> </w:t>
      </w:r>
      <w:r w:rsidRPr="00EE3256">
        <w:rPr>
          <w:i/>
        </w:rPr>
        <w:t>ценности</w:t>
      </w:r>
      <w:r w:rsidRPr="00EE3256">
        <w:t>,</w:t>
      </w:r>
      <w:r w:rsidRPr="00EE3256">
        <w:rPr>
          <w:spacing w:val="1"/>
        </w:rPr>
        <w:t xml:space="preserve"> </w:t>
      </w:r>
      <w:r w:rsidRPr="00EE3256">
        <w:t>которые</w:t>
      </w:r>
      <w:r w:rsidRPr="00EE3256">
        <w:rPr>
          <w:spacing w:val="1"/>
        </w:rPr>
        <w:t xml:space="preserve"> </w:t>
      </w:r>
      <w:r w:rsidRPr="00EE3256">
        <w:t>являются</w:t>
      </w:r>
      <w:r w:rsidRPr="00EE3256">
        <w:rPr>
          <w:spacing w:val="1"/>
        </w:rPr>
        <w:t xml:space="preserve"> </w:t>
      </w:r>
      <w:r w:rsidRPr="00EE3256">
        <w:t>предметом</w:t>
      </w:r>
      <w:r w:rsidRPr="00EE3256">
        <w:rPr>
          <w:spacing w:val="1"/>
        </w:rPr>
        <w:t xml:space="preserve"> </w:t>
      </w:r>
      <w:r w:rsidRPr="00EE3256">
        <w:t>обсуждения.</w:t>
      </w:r>
      <w:r w:rsidRPr="00EE3256">
        <w:rPr>
          <w:spacing w:val="1"/>
        </w:rPr>
        <w:t xml:space="preserve"> </w:t>
      </w:r>
      <w:r w:rsidRPr="00EE3256">
        <w:t>Основные</w:t>
      </w:r>
      <w:r w:rsidRPr="00EE3256">
        <w:rPr>
          <w:spacing w:val="1"/>
        </w:rPr>
        <w:t xml:space="preserve"> </w:t>
      </w:r>
      <w:r w:rsidRPr="00EE3256">
        <w:t>ценности</w:t>
      </w:r>
      <w:r w:rsidRPr="00EE3256">
        <w:rPr>
          <w:spacing w:val="1"/>
        </w:rPr>
        <w:t xml:space="preserve"> </w:t>
      </w:r>
      <w:r w:rsidRPr="00EE3256">
        <w:t>характеризуются</w:t>
      </w:r>
      <w:r w:rsidRPr="00EE3256">
        <w:rPr>
          <w:spacing w:val="-2"/>
        </w:rPr>
        <w:t xml:space="preserve"> </w:t>
      </w:r>
      <w:r w:rsidRPr="00EE3256">
        <w:t>следующим</w:t>
      </w:r>
      <w:r w:rsidRPr="00EE3256">
        <w:rPr>
          <w:spacing w:val="-1"/>
        </w:rPr>
        <w:t xml:space="preserve"> </w:t>
      </w:r>
      <w:r w:rsidRPr="00EE3256">
        <w:t>образом.</w:t>
      </w:r>
    </w:p>
    <w:p w:rsidR="00EE3256" w:rsidRPr="00EE3256" w:rsidRDefault="00EE3256" w:rsidP="004338F0">
      <w:pPr>
        <w:pStyle w:val="4"/>
        <w:keepNext w:val="0"/>
        <w:keepLines w:val="0"/>
        <w:widowControl w:val="0"/>
        <w:numPr>
          <w:ilvl w:val="0"/>
          <w:numId w:val="96"/>
        </w:numPr>
        <w:tabs>
          <w:tab w:val="left" w:pos="1132"/>
        </w:tabs>
        <w:autoSpaceDE w:val="0"/>
        <w:autoSpaceDN w:val="0"/>
        <w:spacing w:before="0" w:after="0" w:line="360" w:lineRule="auto"/>
        <w:ind w:hanging="289"/>
        <w:jc w:val="both"/>
        <w:rPr>
          <w:rFonts w:ascii="Times New Roman" w:hAnsi="Times New Roman" w:cs="Times New Roman"/>
          <w:color w:val="auto"/>
          <w:sz w:val="24"/>
          <w:szCs w:val="24"/>
        </w:rPr>
      </w:pPr>
      <w:r w:rsidRPr="00EE3256">
        <w:rPr>
          <w:rFonts w:ascii="Times New Roman" w:hAnsi="Times New Roman" w:cs="Times New Roman"/>
          <w:color w:val="auto"/>
          <w:sz w:val="24"/>
          <w:szCs w:val="24"/>
        </w:rPr>
        <w:t>Историческая</w:t>
      </w:r>
      <w:r w:rsidRPr="00EE3256">
        <w:rPr>
          <w:rFonts w:ascii="Times New Roman" w:hAnsi="Times New Roman" w:cs="Times New Roman"/>
          <w:color w:val="auto"/>
          <w:spacing w:val="-5"/>
          <w:sz w:val="24"/>
          <w:szCs w:val="24"/>
        </w:rPr>
        <w:t xml:space="preserve"> </w:t>
      </w:r>
      <w:r w:rsidRPr="00EE3256">
        <w:rPr>
          <w:rFonts w:ascii="Times New Roman" w:hAnsi="Times New Roman" w:cs="Times New Roman"/>
          <w:color w:val="auto"/>
          <w:sz w:val="24"/>
          <w:szCs w:val="24"/>
        </w:rPr>
        <w:t>память</w:t>
      </w:r>
    </w:p>
    <w:p w:rsidR="00EE3256" w:rsidRPr="00EE3256" w:rsidRDefault="00EE3256" w:rsidP="004338F0">
      <w:pPr>
        <w:pStyle w:val="af0"/>
        <w:widowControl w:val="0"/>
        <w:numPr>
          <w:ilvl w:val="0"/>
          <w:numId w:val="95"/>
        </w:numPr>
        <w:tabs>
          <w:tab w:val="left" w:pos="1118"/>
        </w:tabs>
        <w:autoSpaceDE w:val="0"/>
        <w:autoSpaceDN w:val="0"/>
        <w:spacing w:before="162" w:after="0" w:line="360" w:lineRule="auto"/>
        <w:ind w:right="151"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историческая память – обязательная часть культуры народа и каждого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гражданина;</w:t>
      </w:r>
    </w:p>
    <w:p w:rsidR="00EE3256" w:rsidRPr="00EE3256" w:rsidRDefault="00EE3256" w:rsidP="004338F0">
      <w:pPr>
        <w:pStyle w:val="af0"/>
        <w:widowControl w:val="0"/>
        <w:numPr>
          <w:ilvl w:val="0"/>
          <w:numId w:val="95"/>
        </w:numPr>
        <w:tabs>
          <w:tab w:val="left" w:pos="1053"/>
        </w:tabs>
        <w:autoSpaceDE w:val="0"/>
        <w:autoSpaceDN w:val="0"/>
        <w:spacing w:after="0" w:line="360" w:lineRule="auto"/>
        <w:ind w:right="148"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историческая</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память</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соединяет</w:t>
      </w:r>
      <w:r w:rsidRPr="00EE3256">
        <w:rPr>
          <w:rFonts w:ascii="Times New Roman" w:hAnsi="Times New Roman" w:cs="Times New Roman"/>
          <w:spacing w:val="-6"/>
          <w:sz w:val="24"/>
          <w:szCs w:val="24"/>
        </w:rPr>
        <w:t xml:space="preserve"> </w:t>
      </w:r>
      <w:r w:rsidRPr="00EE3256">
        <w:rPr>
          <w:rFonts w:ascii="Times New Roman" w:hAnsi="Times New Roman" w:cs="Times New Roman"/>
          <w:sz w:val="24"/>
          <w:szCs w:val="24"/>
        </w:rPr>
        <w:t>прошлое,</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настоящее,</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позволяя</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сохранить</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продолжить</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достижения,</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мудрость,</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опыт,</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традиции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прошлых</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поколений;</w:t>
      </w:r>
    </w:p>
    <w:p w:rsidR="00EE3256" w:rsidRPr="00EE3256" w:rsidRDefault="00EE3256" w:rsidP="004338F0">
      <w:pPr>
        <w:pStyle w:val="af0"/>
        <w:widowControl w:val="0"/>
        <w:numPr>
          <w:ilvl w:val="0"/>
          <w:numId w:val="95"/>
        </w:numPr>
        <w:tabs>
          <w:tab w:val="left" w:pos="1047"/>
        </w:tabs>
        <w:autoSpaceDE w:val="0"/>
        <w:autoSpaceDN w:val="0"/>
        <w:spacing w:after="0" w:line="360" w:lineRule="auto"/>
        <w:ind w:right="148"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историческая</w:t>
      </w:r>
      <w:r w:rsidRPr="00EE3256">
        <w:rPr>
          <w:rFonts w:ascii="Times New Roman" w:hAnsi="Times New Roman" w:cs="Times New Roman"/>
          <w:spacing w:val="-11"/>
          <w:sz w:val="24"/>
          <w:szCs w:val="24"/>
        </w:rPr>
        <w:t xml:space="preserve"> </w:t>
      </w:r>
      <w:r w:rsidRPr="00EE3256">
        <w:rPr>
          <w:rFonts w:ascii="Times New Roman" w:hAnsi="Times New Roman" w:cs="Times New Roman"/>
          <w:sz w:val="24"/>
          <w:szCs w:val="24"/>
        </w:rPr>
        <w:t>память</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есть</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культура</w:t>
      </w:r>
      <w:r w:rsidRPr="00EE3256">
        <w:rPr>
          <w:rFonts w:ascii="Times New Roman" w:hAnsi="Times New Roman" w:cs="Times New Roman"/>
          <w:spacing w:val="-11"/>
          <w:sz w:val="24"/>
          <w:szCs w:val="24"/>
        </w:rPr>
        <w:t xml:space="preserve"> </w:t>
      </w:r>
      <w:r w:rsidRPr="00EE3256">
        <w:rPr>
          <w:rFonts w:ascii="Times New Roman" w:hAnsi="Times New Roman" w:cs="Times New Roman"/>
          <w:sz w:val="24"/>
          <w:szCs w:val="24"/>
        </w:rPr>
        <w:t>целого</w:t>
      </w:r>
      <w:r w:rsidRPr="00EE3256">
        <w:rPr>
          <w:rFonts w:ascii="Times New Roman" w:hAnsi="Times New Roman" w:cs="Times New Roman"/>
          <w:spacing w:val="-11"/>
          <w:sz w:val="24"/>
          <w:szCs w:val="24"/>
        </w:rPr>
        <w:t xml:space="preserve"> </w:t>
      </w:r>
      <w:r w:rsidRPr="00EE3256">
        <w:rPr>
          <w:rFonts w:ascii="Times New Roman" w:hAnsi="Times New Roman" w:cs="Times New Roman"/>
          <w:sz w:val="24"/>
          <w:szCs w:val="24"/>
        </w:rPr>
        <w:t>народа,</w:t>
      </w:r>
      <w:r w:rsidRPr="00EE3256">
        <w:rPr>
          <w:rFonts w:ascii="Times New Roman" w:hAnsi="Times New Roman" w:cs="Times New Roman"/>
          <w:spacing w:val="-12"/>
          <w:sz w:val="24"/>
          <w:szCs w:val="24"/>
        </w:rPr>
        <w:t xml:space="preserve"> </w:t>
      </w:r>
      <w:r w:rsidRPr="00EE3256">
        <w:rPr>
          <w:rFonts w:ascii="Times New Roman" w:hAnsi="Times New Roman" w:cs="Times New Roman"/>
          <w:sz w:val="24"/>
          <w:szCs w:val="24"/>
        </w:rPr>
        <w:t>которая</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складывается</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из</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объединения</w:t>
      </w:r>
      <w:r w:rsidRPr="00EE3256">
        <w:rPr>
          <w:rFonts w:ascii="Times New Roman" w:hAnsi="Times New Roman" w:cs="Times New Roman"/>
          <w:spacing w:val="6"/>
          <w:sz w:val="24"/>
          <w:szCs w:val="24"/>
        </w:rPr>
        <w:t xml:space="preserve"> </w:t>
      </w:r>
      <w:r w:rsidRPr="00EE3256">
        <w:rPr>
          <w:rFonts w:ascii="Times New Roman" w:hAnsi="Times New Roman" w:cs="Times New Roman"/>
          <w:sz w:val="24"/>
          <w:szCs w:val="24"/>
        </w:rPr>
        <w:t>индивидульных</w:t>
      </w:r>
      <w:r w:rsidRPr="00EE3256">
        <w:rPr>
          <w:rFonts w:ascii="Times New Roman" w:hAnsi="Times New Roman" w:cs="Times New Roman"/>
          <w:spacing w:val="7"/>
          <w:sz w:val="24"/>
          <w:szCs w:val="24"/>
        </w:rPr>
        <w:t xml:space="preserve"> </w:t>
      </w:r>
      <w:r w:rsidRPr="00EE3256">
        <w:rPr>
          <w:rFonts w:ascii="Times New Roman" w:hAnsi="Times New Roman" w:cs="Times New Roman"/>
          <w:sz w:val="24"/>
          <w:szCs w:val="24"/>
        </w:rPr>
        <w:t>переживаний,</w:t>
      </w:r>
      <w:r w:rsidRPr="00EE3256">
        <w:rPr>
          <w:rFonts w:ascii="Times New Roman" w:hAnsi="Times New Roman" w:cs="Times New Roman"/>
          <w:spacing w:val="6"/>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7"/>
          <w:sz w:val="24"/>
          <w:szCs w:val="24"/>
        </w:rPr>
        <w:t xml:space="preserve"> </w:t>
      </w:r>
      <w:r w:rsidRPr="00EE3256">
        <w:rPr>
          <w:rFonts w:ascii="Times New Roman" w:hAnsi="Times New Roman" w:cs="Times New Roman"/>
          <w:sz w:val="24"/>
          <w:szCs w:val="24"/>
        </w:rPr>
        <w:t>включает</w:t>
      </w:r>
      <w:r w:rsidRPr="00EE3256">
        <w:rPr>
          <w:rFonts w:ascii="Times New Roman" w:hAnsi="Times New Roman" w:cs="Times New Roman"/>
          <w:spacing w:val="7"/>
          <w:sz w:val="24"/>
          <w:szCs w:val="24"/>
        </w:rPr>
        <w:t xml:space="preserve"> </w:t>
      </w:r>
      <w:r w:rsidRPr="00EE3256">
        <w:rPr>
          <w:rFonts w:ascii="Times New Roman" w:hAnsi="Times New Roman" w:cs="Times New Roman"/>
          <w:sz w:val="24"/>
          <w:szCs w:val="24"/>
        </w:rPr>
        <w:t>важнейшие</w:t>
      </w:r>
      <w:r w:rsidRPr="00EE3256">
        <w:rPr>
          <w:rFonts w:ascii="Times New Roman" w:hAnsi="Times New Roman" w:cs="Times New Roman"/>
          <w:spacing w:val="6"/>
          <w:sz w:val="24"/>
          <w:szCs w:val="24"/>
        </w:rPr>
        <w:t xml:space="preserve"> </w:t>
      </w:r>
      <w:r w:rsidRPr="00EE3256">
        <w:rPr>
          <w:rFonts w:ascii="Times New Roman" w:hAnsi="Times New Roman" w:cs="Times New Roman"/>
          <w:sz w:val="24"/>
          <w:szCs w:val="24"/>
        </w:rPr>
        <w:t>нравственные</w:t>
      </w:r>
      <w:r w:rsidRPr="00EE3256">
        <w:rPr>
          <w:rFonts w:ascii="Times New Roman" w:hAnsi="Times New Roman" w:cs="Times New Roman"/>
          <w:spacing w:val="-67"/>
          <w:sz w:val="24"/>
          <w:szCs w:val="24"/>
        </w:rPr>
        <w:t xml:space="preserve"> </w:t>
      </w:r>
      <w:r w:rsidRPr="00EE3256">
        <w:rPr>
          <w:rFonts w:ascii="Times New Roman" w:hAnsi="Times New Roman" w:cs="Times New Roman"/>
          <w:spacing w:val="-1"/>
          <w:sz w:val="24"/>
          <w:szCs w:val="24"/>
        </w:rPr>
        <w:t>качества:</w:t>
      </w:r>
      <w:r w:rsidRPr="00EE3256">
        <w:rPr>
          <w:rFonts w:ascii="Times New Roman" w:hAnsi="Times New Roman" w:cs="Times New Roman"/>
          <w:spacing w:val="-15"/>
          <w:sz w:val="24"/>
          <w:szCs w:val="24"/>
        </w:rPr>
        <w:t xml:space="preserve"> </w:t>
      </w:r>
      <w:r w:rsidRPr="00EE3256">
        <w:rPr>
          <w:rFonts w:ascii="Times New Roman" w:hAnsi="Times New Roman" w:cs="Times New Roman"/>
          <w:spacing w:val="-1"/>
          <w:sz w:val="24"/>
          <w:szCs w:val="24"/>
        </w:rPr>
        <w:t>благодарность,</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уважение,</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гордость</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потомков</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за</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жизнь</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подвиги</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предков.</w:t>
      </w:r>
    </w:p>
    <w:p w:rsidR="00EE3256" w:rsidRPr="00EE3256" w:rsidRDefault="00EE3256" w:rsidP="00EE3256">
      <w:pPr>
        <w:pStyle w:val="af2"/>
        <w:spacing w:line="360" w:lineRule="auto"/>
        <w:ind w:right="148"/>
        <w:jc w:val="both"/>
      </w:pPr>
      <w:r w:rsidRPr="00EE3256">
        <w:t>Осознание</w:t>
      </w:r>
      <w:r w:rsidRPr="00EE3256">
        <w:rPr>
          <w:spacing w:val="1"/>
        </w:rPr>
        <w:t xml:space="preserve"> </w:t>
      </w:r>
      <w:r w:rsidRPr="00EE3256">
        <w:t>этой</w:t>
      </w:r>
      <w:r w:rsidRPr="00EE3256">
        <w:rPr>
          <w:spacing w:val="1"/>
        </w:rPr>
        <w:t xml:space="preserve"> </w:t>
      </w:r>
      <w:r w:rsidRPr="00EE3256">
        <w:t>нравственной</w:t>
      </w:r>
      <w:r w:rsidRPr="00EE3256">
        <w:rPr>
          <w:spacing w:val="1"/>
        </w:rPr>
        <w:t xml:space="preserve"> </w:t>
      </w:r>
      <w:r w:rsidRPr="00EE3256">
        <w:t>ценности</w:t>
      </w:r>
      <w:r w:rsidRPr="00EE3256">
        <w:rPr>
          <w:spacing w:val="1"/>
        </w:rPr>
        <w:t xml:space="preserve"> </w:t>
      </w:r>
      <w:r w:rsidRPr="00EE3256">
        <w:t>базируется</w:t>
      </w:r>
      <w:r w:rsidRPr="00EE3256">
        <w:rPr>
          <w:spacing w:val="1"/>
        </w:rPr>
        <w:t xml:space="preserve"> </w:t>
      </w:r>
      <w:r w:rsidRPr="00EE3256">
        <w:t>на</w:t>
      </w:r>
      <w:r w:rsidRPr="00EE3256">
        <w:rPr>
          <w:spacing w:val="1"/>
        </w:rPr>
        <w:t xml:space="preserve"> </w:t>
      </w:r>
      <w:r w:rsidRPr="00EE3256">
        <w:t>конкретном</w:t>
      </w:r>
      <w:r w:rsidRPr="00EE3256">
        <w:rPr>
          <w:spacing w:val="1"/>
        </w:rPr>
        <w:t xml:space="preserve"> </w:t>
      </w:r>
      <w:r w:rsidRPr="00EE3256">
        <w:t>содержании занятия. Например, тема «День народного единства» рассматривается</w:t>
      </w:r>
      <w:r w:rsidRPr="00EE3256">
        <w:rPr>
          <w:spacing w:val="-67"/>
        </w:rPr>
        <w:t xml:space="preserve"> </w:t>
      </w:r>
      <w:r w:rsidRPr="00EE3256">
        <w:t>на известных исторических фактах – единение людей, когда Родина нуждается в</w:t>
      </w:r>
      <w:r w:rsidRPr="00EE3256">
        <w:rPr>
          <w:spacing w:val="1"/>
        </w:rPr>
        <w:t xml:space="preserve"> </w:t>
      </w:r>
      <w:r w:rsidRPr="00EE3256">
        <w:t>защите</w:t>
      </w:r>
      <w:r w:rsidRPr="00EE3256">
        <w:rPr>
          <w:spacing w:val="-2"/>
        </w:rPr>
        <w:t xml:space="preserve"> </w:t>
      </w:r>
      <w:r w:rsidRPr="00EE3256">
        <w:t>в</w:t>
      </w:r>
      <w:r w:rsidRPr="00EE3256">
        <w:rPr>
          <w:spacing w:val="1"/>
        </w:rPr>
        <w:t xml:space="preserve"> </w:t>
      </w:r>
      <w:r w:rsidRPr="00EE3256">
        <w:t>1612 г.</w:t>
      </w:r>
    </w:p>
    <w:p w:rsidR="00EE3256" w:rsidRPr="00EE3256" w:rsidRDefault="00EE3256" w:rsidP="004338F0">
      <w:pPr>
        <w:pStyle w:val="4"/>
        <w:keepNext w:val="0"/>
        <w:keepLines w:val="0"/>
        <w:widowControl w:val="0"/>
        <w:numPr>
          <w:ilvl w:val="0"/>
          <w:numId w:val="96"/>
        </w:numPr>
        <w:tabs>
          <w:tab w:val="left" w:pos="1132"/>
        </w:tabs>
        <w:autoSpaceDE w:val="0"/>
        <w:autoSpaceDN w:val="0"/>
        <w:spacing w:before="0" w:after="0" w:line="360" w:lineRule="auto"/>
        <w:ind w:hanging="289"/>
        <w:jc w:val="both"/>
        <w:rPr>
          <w:rFonts w:ascii="Times New Roman" w:hAnsi="Times New Roman" w:cs="Times New Roman"/>
          <w:color w:val="auto"/>
          <w:sz w:val="24"/>
          <w:szCs w:val="24"/>
        </w:rPr>
      </w:pPr>
      <w:r w:rsidRPr="00EE3256">
        <w:rPr>
          <w:rFonts w:ascii="Times New Roman" w:hAnsi="Times New Roman" w:cs="Times New Roman"/>
          <w:color w:val="auto"/>
          <w:sz w:val="24"/>
          <w:szCs w:val="24"/>
        </w:rPr>
        <w:t>Преемственность</w:t>
      </w:r>
      <w:r w:rsidRPr="00EE3256">
        <w:rPr>
          <w:rFonts w:ascii="Times New Roman" w:hAnsi="Times New Roman" w:cs="Times New Roman"/>
          <w:color w:val="auto"/>
          <w:spacing w:val="-4"/>
          <w:sz w:val="24"/>
          <w:szCs w:val="24"/>
        </w:rPr>
        <w:t xml:space="preserve"> </w:t>
      </w:r>
      <w:r w:rsidRPr="00EE3256">
        <w:rPr>
          <w:rFonts w:ascii="Times New Roman" w:hAnsi="Times New Roman" w:cs="Times New Roman"/>
          <w:color w:val="auto"/>
          <w:sz w:val="24"/>
          <w:szCs w:val="24"/>
        </w:rPr>
        <w:t>поколений</w:t>
      </w:r>
    </w:p>
    <w:p w:rsidR="00EE3256" w:rsidRPr="00EE3256" w:rsidRDefault="00EE3256" w:rsidP="004338F0">
      <w:pPr>
        <w:pStyle w:val="af0"/>
        <w:widowControl w:val="0"/>
        <w:numPr>
          <w:ilvl w:val="0"/>
          <w:numId w:val="95"/>
        </w:numPr>
        <w:tabs>
          <w:tab w:val="left" w:pos="1230"/>
        </w:tabs>
        <w:autoSpaceDE w:val="0"/>
        <w:autoSpaceDN w:val="0"/>
        <w:spacing w:before="161" w:after="0" w:line="360" w:lineRule="auto"/>
        <w:ind w:right="147"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каждое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следующее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поколение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учится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предыдущего: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осваивает,</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воссоздаёт,</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продолжает 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достижения,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традиции;</w:t>
      </w:r>
    </w:p>
    <w:p w:rsidR="00EE3256" w:rsidRPr="00EE3256" w:rsidRDefault="00EE3256" w:rsidP="004338F0">
      <w:pPr>
        <w:pStyle w:val="af0"/>
        <w:widowControl w:val="0"/>
        <w:numPr>
          <w:ilvl w:val="0"/>
          <w:numId w:val="95"/>
        </w:numPr>
        <w:tabs>
          <w:tab w:val="left" w:pos="1119"/>
        </w:tabs>
        <w:autoSpaceDE w:val="0"/>
        <w:autoSpaceDN w:val="0"/>
        <w:spacing w:after="0" w:line="360" w:lineRule="auto"/>
        <w:ind w:right="154"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семья построена на сохранении преемственности поколений. Память 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предыдущих поколениях бережно хранится в предметах, фото, вещах, а также 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гуманном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отношении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старшим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поколениям.</w:t>
      </w:r>
    </w:p>
    <w:p w:rsidR="00EE3256" w:rsidRPr="00EE3256" w:rsidRDefault="00EE3256" w:rsidP="00EE3256">
      <w:pPr>
        <w:pStyle w:val="af2"/>
        <w:spacing w:before="1" w:line="360" w:lineRule="auto"/>
        <w:ind w:right="149"/>
        <w:jc w:val="both"/>
      </w:pPr>
      <w:r w:rsidRPr="00EE3256">
        <w:t>Например,</w:t>
      </w:r>
      <w:r w:rsidRPr="00EE3256">
        <w:rPr>
          <w:spacing w:val="-18"/>
        </w:rPr>
        <w:t xml:space="preserve"> </w:t>
      </w:r>
      <w:r w:rsidRPr="00EE3256">
        <w:t>тема:</w:t>
      </w:r>
      <w:r w:rsidRPr="00EE3256">
        <w:rPr>
          <w:spacing w:val="-16"/>
        </w:rPr>
        <w:t xml:space="preserve"> </w:t>
      </w:r>
      <w:r w:rsidRPr="00EE3256">
        <w:t>«О</w:t>
      </w:r>
      <w:r w:rsidRPr="00EE3256">
        <w:rPr>
          <w:spacing w:val="-15"/>
        </w:rPr>
        <w:t xml:space="preserve"> </w:t>
      </w:r>
      <w:r w:rsidRPr="00EE3256">
        <w:t>взаимоотношениях</w:t>
      </w:r>
      <w:r w:rsidRPr="00EE3256">
        <w:rPr>
          <w:spacing w:val="-16"/>
        </w:rPr>
        <w:t xml:space="preserve"> </w:t>
      </w:r>
      <w:r w:rsidRPr="00EE3256">
        <w:t>в</w:t>
      </w:r>
      <w:r w:rsidRPr="00EE3256">
        <w:rPr>
          <w:spacing w:val="-16"/>
        </w:rPr>
        <w:t xml:space="preserve"> </w:t>
      </w:r>
      <w:r w:rsidRPr="00EE3256">
        <w:t>семье</w:t>
      </w:r>
      <w:r w:rsidRPr="00EE3256">
        <w:rPr>
          <w:spacing w:val="-17"/>
        </w:rPr>
        <w:t xml:space="preserve"> </w:t>
      </w:r>
      <w:r w:rsidRPr="00EE3256">
        <w:t>(День</w:t>
      </w:r>
      <w:r w:rsidRPr="00EE3256">
        <w:rPr>
          <w:spacing w:val="-17"/>
        </w:rPr>
        <w:t xml:space="preserve"> </w:t>
      </w:r>
      <w:r w:rsidRPr="00EE3256">
        <w:t>матери)».</w:t>
      </w:r>
      <w:r w:rsidRPr="00EE3256">
        <w:rPr>
          <w:spacing w:val="-17"/>
        </w:rPr>
        <w:t xml:space="preserve"> </w:t>
      </w:r>
      <w:r w:rsidRPr="00EE3256">
        <w:t>Обсуждается</w:t>
      </w:r>
      <w:r w:rsidRPr="00EE3256">
        <w:rPr>
          <w:spacing w:val="-67"/>
        </w:rPr>
        <w:t xml:space="preserve"> </w:t>
      </w:r>
      <w:r w:rsidRPr="00EE3256">
        <w:t>проблема: каждое поколение связано с предыдущими и последующими общей</w:t>
      </w:r>
      <w:r w:rsidRPr="00EE3256">
        <w:rPr>
          <w:spacing w:val="1"/>
        </w:rPr>
        <w:t xml:space="preserve"> </w:t>
      </w:r>
      <w:r w:rsidRPr="00EE3256">
        <w:t>культурой,</w:t>
      </w:r>
      <w:r w:rsidRPr="00EE3256">
        <w:rPr>
          <w:spacing w:val="4"/>
        </w:rPr>
        <w:t xml:space="preserve"> </w:t>
      </w:r>
      <w:r w:rsidRPr="00EE3256">
        <w:t>историей,</w:t>
      </w:r>
      <w:r w:rsidRPr="00EE3256">
        <w:rPr>
          <w:spacing w:val="4"/>
        </w:rPr>
        <w:t xml:space="preserve"> </w:t>
      </w:r>
      <w:r w:rsidRPr="00EE3256">
        <w:t>средой</w:t>
      </w:r>
      <w:r w:rsidRPr="00EE3256">
        <w:rPr>
          <w:spacing w:val="6"/>
        </w:rPr>
        <w:t xml:space="preserve"> </w:t>
      </w:r>
      <w:r w:rsidRPr="00EE3256">
        <w:t>обитания,</w:t>
      </w:r>
      <w:r w:rsidRPr="00EE3256">
        <w:rPr>
          <w:spacing w:val="3"/>
        </w:rPr>
        <w:t xml:space="preserve"> </w:t>
      </w:r>
      <w:r w:rsidRPr="00EE3256">
        <w:t>языком</w:t>
      </w:r>
      <w:r w:rsidRPr="00EE3256">
        <w:rPr>
          <w:spacing w:val="6"/>
        </w:rPr>
        <w:t xml:space="preserve"> </w:t>
      </w:r>
      <w:r w:rsidRPr="00EE3256">
        <w:t>общения.</w:t>
      </w:r>
      <w:r w:rsidRPr="00EE3256">
        <w:rPr>
          <w:spacing w:val="5"/>
        </w:rPr>
        <w:t xml:space="preserve"> </w:t>
      </w:r>
      <w:r w:rsidRPr="00EE3256">
        <w:t>Каждый</w:t>
      </w:r>
      <w:r w:rsidRPr="00EE3256">
        <w:rPr>
          <w:spacing w:val="7"/>
        </w:rPr>
        <w:t xml:space="preserve"> </w:t>
      </w:r>
      <w:r w:rsidRPr="00EE3256">
        <w:t>человек</w:t>
      </w:r>
      <w:r w:rsidRPr="00EE3256">
        <w:rPr>
          <w:spacing w:val="4"/>
        </w:rPr>
        <w:t xml:space="preserve"> </w:t>
      </w:r>
      <w:r w:rsidRPr="00EE3256">
        <w:t>должен воспитывать</w:t>
      </w:r>
      <w:r w:rsidRPr="00EE3256">
        <w:rPr>
          <w:spacing w:val="-6"/>
        </w:rPr>
        <w:t xml:space="preserve"> </w:t>
      </w:r>
      <w:r w:rsidRPr="00EE3256">
        <w:t>в</w:t>
      </w:r>
      <w:r w:rsidRPr="00EE3256">
        <w:rPr>
          <w:spacing w:val="-5"/>
        </w:rPr>
        <w:t xml:space="preserve"> </w:t>
      </w:r>
      <w:r w:rsidRPr="00EE3256">
        <w:t>себе</w:t>
      </w:r>
      <w:r w:rsidRPr="00EE3256">
        <w:rPr>
          <w:spacing w:val="-4"/>
        </w:rPr>
        <w:t xml:space="preserve"> </w:t>
      </w:r>
      <w:r w:rsidRPr="00EE3256">
        <w:t>качества,</w:t>
      </w:r>
      <w:r w:rsidRPr="00EE3256">
        <w:rPr>
          <w:spacing w:val="-5"/>
        </w:rPr>
        <w:t xml:space="preserve"> </w:t>
      </w:r>
      <w:r w:rsidRPr="00EE3256">
        <w:t>которые</w:t>
      </w:r>
      <w:r w:rsidRPr="00EE3256">
        <w:rPr>
          <w:spacing w:val="-7"/>
        </w:rPr>
        <w:t xml:space="preserve"> </w:t>
      </w:r>
      <w:r w:rsidRPr="00EE3256">
        <w:t>были</w:t>
      </w:r>
      <w:r w:rsidRPr="00EE3256">
        <w:rPr>
          <w:spacing w:val="-5"/>
        </w:rPr>
        <w:t xml:space="preserve"> </w:t>
      </w:r>
      <w:r w:rsidRPr="00EE3256">
        <w:t>характерны</w:t>
      </w:r>
      <w:r w:rsidRPr="00EE3256">
        <w:rPr>
          <w:spacing w:val="-5"/>
        </w:rPr>
        <w:t xml:space="preserve"> </w:t>
      </w:r>
      <w:r w:rsidRPr="00EE3256">
        <w:t>для</w:t>
      </w:r>
      <w:r w:rsidRPr="00EE3256">
        <w:rPr>
          <w:spacing w:val="-5"/>
        </w:rPr>
        <w:t xml:space="preserve"> </w:t>
      </w:r>
      <w:r w:rsidRPr="00EE3256">
        <w:t>наших</w:t>
      </w:r>
      <w:r w:rsidRPr="00EE3256">
        <w:rPr>
          <w:spacing w:val="-6"/>
        </w:rPr>
        <w:t xml:space="preserve"> </w:t>
      </w:r>
      <w:r w:rsidRPr="00EE3256">
        <w:t>предков,</w:t>
      </w:r>
      <w:r w:rsidRPr="00EE3256">
        <w:rPr>
          <w:spacing w:val="-5"/>
        </w:rPr>
        <w:t xml:space="preserve"> </w:t>
      </w:r>
      <w:r w:rsidRPr="00EE3256">
        <w:t>людей</w:t>
      </w:r>
      <w:r w:rsidRPr="00EE3256">
        <w:rPr>
          <w:spacing w:val="-67"/>
        </w:rPr>
        <w:t xml:space="preserve"> </w:t>
      </w:r>
      <w:r w:rsidRPr="00EE3256">
        <w:t>далёких</w:t>
      </w:r>
      <w:r w:rsidRPr="00EE3256">
        <w:rPr>
          <w:spacing w:val="-1"/>
        </w:rPr>
        <w:t xml:space="preserve"> </w:t>
      </w:r>
      <w:r w:rsidRPr="00EE3256">
        <w:t>поколений:</w:t>
      </w:r>
      <w:r w:rsidRPr="00EE3256">
        <w:rPr>
          <w:spacing w:val="-1"/>
        </w:rPr>
        <w:t xml:space="preserve"> </w:t>
      </w:r>
      <w:r w:rsidRPr="00EE3256">
        <w:t>любовь к</w:t>
      </w:r>
      <w:r w:rsidRPr="00EE3256">
        <w:rPr>
          <w:spacing w:val="-1"/>
        </w:rPr>
        <w:t xml:space="preserve"> </w:t>
      </w:r>
      <w:r w:rsidRPr="00EE3256">
        <w:t>родной</w:t>
      </w:r>
      <w:r w:rsidRPr="00EE3256">
        <w:rPr>
          <w:spacing w:val="-1"/>
        </w:rPr>
        <w:t xml:space="preserve"> </w:t>
      </w:r>
      <w:r w:rsidRPr="00EE3256">
        <w:t>земле,</w:t>
      </w:r>
      <w:r w:rsidRPr="00EE3256">
        <w:rPr>
          <w:spacing w:val="-1"/>
        </w:rPr>
        <w:t xml:space="preserve"> </w:t>
      </w:r>
      <w:r w:rsidRPr="00EE3256">
        <w:t>малой</w:t>
      </w:r>
      <w:r w:rsidRPr="00EE3256">
        <w:rPr>
          <w:spacing w:val="-1"/>
        </w:rPr>
        <w:t xml:space="preserve"> </w:t>
      </w:r>
      <w:r w:rsidRPr="00EE3256">
        <w:t>родине,</w:t>
      </w:r>
      <w:r w:rsidRPr="00EE3256">
        <w:rPr>
          <w:spacing w:val="-1"/>
        </w:rPr>
        <w:t xml:space="preserve"> </w:t>
      </w:r>
      <w:r w:rsidRPr="00EE3256">
        <w:t>Отечеству.</w:t>
      </w:r>
    </w:p>
    <w:p w:rsidR="00EE3256" w:rsidRPr="00EE3256" w:rsidRDefault="00EE3256" w:rsidP="004338F0">
      <w:pPr>
        <w:pStyle w:val="4"/>
        <w:keepNext w:val="0"/>
        <w:keepLines w:val="0"/>
        <w:widowControl w:val="0"/>
        <w:numPr>
          <w:ilvl w:val="0"/>
          <w:numId w:val="96"/>
        </w:numPr>
        <w:tabs>
          <w:tab w:val="left" w:pos="1132"/>
        </w:tabs>
        <w:autoSpaceDE w:val="0"/>
        <w:autoSpaceDN w:val="0"/>
        <w:spacing w:before="0" w:after="0" w:line="360" w:lineRule="auto"/>
        <w:ind w:hanging="289"/>
        <w:jc w:val="both"/>
        <w:rPr>
          <w:rFonts w:ascii="Times New Roman" w:hAnsi="Times New Roman" w:cs="Times New Roman"/>
          <w:color w:val="auto"/>
          <w:sz w:val="24"/>
          <w:szCs w:val="24"/>
        </w:rPr>
      </w:pPr>
      <w:r w:rsidRPr="00EE3256">
        <w:rPr>
          <w:rFonts w:ascii="Times New Roman" w:hAnsi="Times New Roman" w:cs="Times New Roman"/>
          <w:color w:val="auto"/>
          <w:sz w:val="24"/>
          <w:szCs w:val="24"/>
        </w:rPr>
        <w:t>Патриотизм</w:t>
      </w:r>
      <w:r w:rsidRPr="00EE3256">
        <w:rPr>
          <w:rFonts w:ascii="Times New Roman" w:hAnsi="Times New Roman" w:cs="Times New Roman"/>
          <w:color w:val="auto"/>
          <w:spacing w:val="-3"/>
          <w:sz w:val="24"/>
          <w:szCs w:val="24"/>
        </w:rPr>
        <w:t xml:space="preserve"> </w:t>
      </w:r>
      <w:r w:rsidRPr="00EE3256">
        <w:rPr>
          <w:rFonts w:ascii="Times New Roman" w:hAnsi="Times New Roman" w:cs="Times New Roman"/>
          <w:color w:val="auto"/>
          <w:sz w:val="24"/>
          <w:szCs w:val="24"/>
        </w:rPr>
        <w:t>—</w:t>
      </w:r>
      <w:r w:rsidRPr="00EE3256">
        <w:rPr>
          <w:rFonts w:ascii="Times New Roman" w:hAnsi="Times New Roman" w:cs="Times New Roman"/>
          <w:color w:val="auto"/>
          <w:spacing w:val="-3"/>
          <w:sz w:val="24"/>
          <w:szCs w:val="24"/>
        </w:rPr>
        <w:t xml:space="preserve"> </w:t>
      </w:r>
      <w:r w:rsidRPr="00EE3256">
        <w:rPr>
          <w:rFonts w:ascii="Times New Roman" w:hAnsi="Times New Roman" w:cs="Times New Roman"/>
          <w:color w:val="auto"/>
          <w:sz w:val="24"/>
          <w:szCs w:val="24"/>
        </w:rPr>
        <w:t>любовь</w:t>
      </w:r>
      <w:r w:rsidRPr="00EE3256">
        <w:rPr>
          <w:rFonts w:ascii="Times New Roman" w:hAnsi="Times New Roman" w:cs="Times New Roman"/>
          <w:color w:val="auto"/>
          <w:spacing w:val="-2"/>
          <w:sz w:val="24"/>
          <w:szCs w:val="24"/>
        </w:rPr>
        <w:t xml:space="preserve"> </w:t>
      </w:r>
      <w:r w:rsidRPr="00EE3256">
        <w:rPr>
          <w:rFonts w:ascii="Times New Roman" w:hAnsi="Times New Roman" w:cs="Times New Roman"/>
          <w:color w:val="auto"/>
          <w:sz w:val="24"/>
          <w:szCs w:val="24"/>
        </w:rPr>
        <w:t>к</w:t>
      </w:r>
      <w:r w:rsidRPr="00EE3256">
        <w:rPr>
          <w:rFonts w:ascii="Times New Roman" w:hAnsi="Times New Roman" w:cs="Times New Roman"/>
          <w:color w:val="auto"/>
          <w:spacing w:val="-3"/>
          <w:sz w:val="24"/>
          <w:szCs w:val="24"/>
        </w:rPr>
        <w:t xml:space="preserve"> </w:t>
      </w:r>
      <w:r w:rsidRPr="00EE3256">
        <w:rPr>
          <w:rFonts w:ascii="Times New Roman" w:hAnsi="Times New Roman" w:cs="Times New Roman"/>
          <w:color w:val="auto"/>
          <w:sz w:val="24"/>
          <w:szCs w:val="24"/>
        </w:rPr>
        <w:t>Родине</w:t>
      </w:r>
    </w:p>
    <w:p w:rsidR="00EE3256" w:rsidRPr="00EE3256" w:rsidRDefault="00EE3256" w:rsidP="004338F0">
      <w:pPr>
        <w:pStyle w:val="af0"/>
        <w:widowControl w:val="0"/>
        <w:numPr>
          <w:ilvl w:val="0"/>
          <w:numId w:val="95"/>
        </w:numPr>
        <w:tabs>
          <w:tab w:val="left" w:pos="1054"/>
        </w:tabs>
        <w:autoSpaceDE w:val="0"/>
        <w:autoSpaceDN w:val="0"/>
        <w:spacing w:before="162" w:after="0" w:line="360" w:lineRule="auto"/>
        <w:ind w:left="1053" w:hanging="211"/>
        <w:contextualSpacing w:val="0"/>
        <w:jc w:val="both"/>
        <w:rPr>
          <w:rFonts w:ascii="Times New Roman" w:hAnsi="Times New Roman" w:cs="Times New Roman"/>
          <w:sz w:val="24"/>
          <w:szCs w:val="24"/>
        </w:rPr>
      </w:pPr>
      <w:r w:rsidRPr="00EE3256">
        <w:rPr>
          <w:rFonts w:ascii="Times New Roman" w:hAnsi="Times New Roman" w:cs="Times New Roman"/>
          <w:sz w:val="24"/>
          <w:szCs w:val="24"/>
        </w:rPr>
        <w:t>патриотизм</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(любовь</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Родине)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самое</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главное</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качества</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гражданина;</w:t>
      </w:r>
    </w:p>
    <w:p w:rsidR="00EE3256" w:rsidRPr="00EE3256" w:rsidRDefault="00EE3256" w:rsidP="004338F0">
      <w:pPr>
        <w:pStyle w:val="af0"/>
        <w:widowControl w:val="0"/>
        <w:numPr>
          <w:ilvl w:val="0"/>
          <w:numId w:val="95"/>
        </w:numPr>
        <w:tabs>
          <w:tab w:val="left" w:pos="1108"/>
        </w:tabs>
        <w:autoSpaceDE w:val="0"/>
        <w:autoSpaceDN w:val="0"/>
        <w:spacing w:before="161" w:after="0" w:line="360" w:lineRule="auto"/>
        <w:ind w:right="148"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любовь к своему Отечеству начинается с малого — с привязанности 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родному</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дому, малой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родине;</w:t>
      </w:r>
    </w:p>
    <w:p w:rsidR="00EE3256" w:rsidRPr="00EE3256" w:rsidRDefault="00EE3256" w:rsidP="004338F0">
      <w:pPr>
        <w:pStyle w:val="af0"/>
        <w:widowControl w:val="0"/>
        <w:numPr>
          <w:ilvl w:val="0"/>
          <w:numId w:val="95"/>
        </w:numPr>
        <w:tabs>
          <w:tab w:val="left" w:pos="1097"/>
        </w:tabs>
        <w:autoSpaceDE w:val="0"/>
        <w:autoSpaceDN w:val="0"/>
        <w:spacing w:after="0" w:line="360" w:lineRule="auto"/>
        <w:ind w:right="154"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патриотизм строится на ответственности за судьбу своей родной земли;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чувстве</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гордости</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за</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историю,</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культуру</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своего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народа</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народов</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России.</w:t>
      </w:r>
    </w:p>
    <w:p w:rsidR="00EE3256" w:rsidRPr="00EE3256" w:rsidRDefault="00EE3256" w:rsidP="00EE3256">
      <w:pPr>
        <w:pStyle w:val="af2"/>
        <w:spacing w:line="360" w:lineRule="auto"/>
        <w:ind w:left="843"/>
        <w:jc w:val="both"/>
      </w:pPr>
      <w:r w:rsidRPr="00EE3256">
        <w:rPr>
          <w:spacing w:val="-1"/>
        </w:rPr>
        <w:t>Эта</w:t>
      </w:r>
      <w:r w:rsidRPr="00EE3256">
        <w:rPr>
          <w:spacing w:val="-17"/>
        </w:rPr>
        <w:t xml:space="preserve"> </w:t>
      </w:r>
      <w:r w:rsidRPr="00EE3256">
        <w:rPr>
          <w:spacing w:val="-1"/>
        </w:rPr>
        <w:t>высшая</w:t>
      </w:r>
      <w:r w:rsidRPr="00EE3256">
        <w:rPr>
          <w:spacing w:val="-16"/>
        </w:rPr>
        <w:t xml:space="preserve"> </w:t>
      </w:r>
      <w:r w:rsidRPr="00EE3256">
        <w:rPr>
          <w:spacing w:val="-1"/>
        </w:rPr>
        <w:t>нравственная</w:t>
      </w:r>
      <w:r w:rsidRPr="00EE3256">
        <w:rPr>
          <w:spacing w:val="-16"/>
        </w:rPr>
        <w:t xml:space="preserve"> </w:t>
      </w:r>
      <w:r w:rsidRPr="00EE3256">
        <w:t>ценность</w:t>
      </w:r>
      <w:r w:rsidRPr="00EE3256">
        <w:rPr>
          <w:spacing w:val="-18"/>
        </w:rPr>
        <w:t xml:space="preserve"> </w:t>
      </w:r>
      <w:r w:rsidRPr="00EE3256">
        <w:t>является</w:t>
      </w:r>
      <w:r w:rsidRPr="00EE3256">
        <w:rPr>
          <w:spacing w:val="-16"/>
        </w:rPr>
        <w:t xml:space="preserve"> </w:t>
      </w:r>
      <w:r w:rsidRPr="00EE3256">
        <w:t>приоритетной</w:t>
      </w:r>
      <w:r w:rsidRPr="00EE3256">
        <w:rPr>
          <w:spacing w:val="-16"/>
        </w:rPr>
        <w:t xml:space="preserve"> </w:t>
      </w:r>
      <w:r w:rsidRPr="00EE3256">
        <w:t>во</w:t>
      </w:r>
      <w:r w:rsidRPr="00EE3256">
        <w:rPr>
          <w:spacing w:val="-17"/>
        </w:rPr>
        <w:t xml:space="preserve"> </w:t>
      </w:r>
      <w:r w:rsidRPr="00EE3256">
        <w:t>всех</w:t>
      </w:r>
      <w:r w:rsidRPr="00EE3256">
        <w:rPr>
          <w:spacing w:val="-15"/>
        </w:rPr>
        <w:t xml:space="preserve"> </w:t>
      </w:r>
      <w:r w:rsidRPr="00EE3256">
        <w:t>сценариях</w:t>
      </w:r>
    </w:p>
    <w:p w:rsidR="00EE3256" w:rsidRPr="00EE3256" w:rsidRDefault="00EE3256" w:rsidP="00EE3256">
      <w:pPr>
        <w:pStyle w:val="af2"/>
        <w:spacing w:before="160" w:line="360" w:lineRule="auto"/>
        <w:ind w:right="153"/>
        <w:jc w:val="both"/>
      </w:pPr>
      <w:r w:rsidRPr="00EE3256">
        <w:t>«Разговоров</w:t>
      </w:r>
      <w:r w:rsidRPr="00EE3256">
        <w:rPr>
          <w:spacing w:val="1"/>
        </w:rPr>
        <w:t xml:space="preserve"> </w:t>
      </w:r>
      <w:r w:rsidRPr="00EE3256">
        <w:t>о</w:t>
      </w:r>
      <w:r w:rsidRPr="00EE3256">
        <w:rPr>
          <w:spacing w:val="1"/>
        </w:rPr>
        <w:t xml:space="preserve"> </w:t>
      </w:r>
      <w:r w:rsidRPr="00EE3256">
        <w:t>важном».</w:t>
      </w:r>
      <w:r w:rsidRPr="00EE3256">
        <w:rPr>
          <w:spacing w:val="1"/>
        </w:rPr>
        <w:t xml:space="preserve"> </w:t>
      </w:r>
      <w:r w:rsidRPr="00EE3256">
        <w:t>В</w:t>
      </w:r>
      <w:r w:rsidRPr="00EE3256">
        <w:rPr>
          <w:spacing w:val="1"/>
        </w:rPr>
        <w:t xml:space="preserve"> </w:t>
      </w:r>
      <w:r w:rsidRPr="00EE3256">
        <w:t>каждом</w:t>
      </w:r>
      <w:r w:rsidRPr="00EE3256">
        <w:rPr>
          <w:spacing w:val="1"/>
        </w:rPr>
        <w:t xml:space="preserve"> </w:t>
      </w:r>
      <w:r w:rsidRPr="00EE3256">
        <w:t>сценарии,</w:t>
      </w:r>
      <w:r w:rsidRPr="00EE3256">
        <w:rPr>
          <w:spacing w:val="1"/>
        </w:rPr>
        <w:t xml:space="preserve"> </w:t>
      </w:r>
      <w:r w:rsidRPr="00EE3256">
        <w:t>в</w:t>
      </w:r>
      <w:r w:rsidRPr="00EE3256">
        <w:rPr>
          <w:spacing w:val="1"/>
        </w:rPr>
        <w:t xml:space="preserve"> </w:t>
      </w:r>
      <w:r w:rsidRPr="00EE3256">
        <w:t>соответствии</w:t>
      </w:r>
      <w:r w:rsidRPr="00EE3256">
        <w:rPr>
          <w:spacing w:val="1"/>
        </w:rPr>
        <w:t xml:space="preserve"> </w:t>
      </w:r>
      <w:r w:rsidRPr="00EE3256">
        <w:t>с</w:t>
      </w:r>
      <w:r w:rsidRPr="00EE3256">
        <w:rPr>
          <w:spacing w:val="1"/>
        </w:rPr>
        <w:t xml:space="preserve"> </w:t>
      </w:r>
      <w:r w:rsidRPr="00EE3256">
        <w:t>содержанием,</w:t>
      </w:r>
      <w:r w:rsidRPr="00EE3256">
        <w:rPr>
          <w:spacing w:val="1"/>
        </w:rPr>
        <w:t xml:space="preserve"> </w:t>
      </w:r>
      <w:r w:rsidRPr="00EE3256">
        <w:t>раскрывается многогранность чувства патриотизма и его проявления в разных</w:t>
      </w:r>
      <w:r w:rsidRPr="00EE3256">
        <w:rPr>
          <w:spacing w:val="1"/>
        </w:rPr>
        <w:t xml:space="preserve"> </w:t>
      </w:r>
      <w:r w:rsidRPr="00EE3256">
        <w:t>сферах</w:t>
      </w:r>
      <w:r w:rsidRPr="00EE3256">
        <w:rPr>
          <w:spacing w:val="-2"/>
        </w:rPr>
        <w:t xml:space="preserve"> </w:t>
      </w:r>
      <w:r w:rsidRPr="00EE3256">
        <w:t>человеческой жизни.</w:t>
      </w:r>
    </w:p>
    <w:p w:rsidR="00EE3256" w:rsidRPr="00EE3256" w:rsidRDefault="00EE3256" w:rsidP="004338F0">
      <w:pPr>
        <w:pStyle w:val="4"/>
        <w:keepNext w:val="0"/>
        <w:keepLines w:val="0"/>
        <w:widowControl w:val="0"/>
        <w:numPr>
          <w:ilvl w:val="0"/>
          <w:numId w:val="96"/>
        </w:numPr>
        <w:tabs>
          <w:tab w:val="left" w:pos="1132"/>
        </w:tabs>
        <w:autoSpaceDE w:val="0"/>
        <w:autoSpaceDN w:val="0"/>
        <w:spacing w:before="1" w:after="0" w:line="360" w:lineRule="auto"/>
        <w:ind w:hanging="289"/>
        <w:jc w:val="both"/>
        <w:rPr>
          <w:rFonts w:ascii="Times New Roman" w:hAnsi="Times New Roman" w:cs="Times New Roman"/>
          <w:color w:val="auto"/>
          <w:sz w:val="24"/>
          <w:szCs w:val="24"/>
        </w:rPr>
      </w:pPr>
      <w:r w:rsidRPr="00EE3256">
        <w:rPr>
          <w:rFonts w:ascii="Times New Roman" w:hAnsi="Times New Roman" w:cs="Times New Roman"/>
          <w:color w:val="auto"/>
          <w:sz w:val="24"/>
          <w:szCs w:val="24"/>
        </w:rPr>
        <w:t>Доброта,</w:t>
      </w:r>
      <w:r w:rsidRPr="00EE3256">
        <w:rPr>
          <w:rFonts w:ascii="Times New Roman" w:hAnsi="Times New Roman" w:cs="Times New Roman"/>
          <w:color w:val="auto"/>
          <w:spacing w:val="-6"/>
          <w:sz w:val="24"/>
          <w:szCs w:val="24"/>
        </w:rPr>
        <w:t xml:space="preserve"> </w:t>
      </w:r>
      <w:r w:rsidRPr="00EE3256">
        <w:rPr>
          <w:rFonts w:ascii="Times New Roman" w:hAnsi="Times New Roman" w:cs="Times New Roman"/>
          <w:color w:val="auto"/>
          <w:sz w:val="24"/>
          <w:szCs w:val="24"/>
        </w:rPr>
        <w:t>добрые</w:t>
      </w:r>
      <w:r w:rsidRPr="00EE3256">
        <w:rPr>
          <w:rFonts w:ascii="Times New Roman" w:hAnsi="Times New Roman" w:cs="Times New Roman"/>
          <w:color w:val="auto"/>
          <w:spacing w:val="-5"/>
          <w:sz w:val="24"/>
          <w:szCs w:val="24"/>
        </w:rPr>
        <w:t xml:space="preserve"> </w:t>
      </w:r>
      <w:r w:rsidRPr="00EE3256">
        <w:rPr>
          <w:rFonts w:ascii="Times New Roman" w:hAnsi="Times New Roman" w:cs="Times New Roman"/>
          <w:color w:val="auto"/>
          <w:sz w:val="24"/>
          <w:szCs w:val="24"/>
        </w:rPr>
        <w:t>дела</w:t>
      </w:r>
    </w:p>
    <w:p w:rsidR="00EE3256" w:rsidRPr="00EE3256" w:rsidRDefault="00EE3256" w:rsidP="004338F0">
      <w:pPr>
        <w:pStyle w:val="af0"/>
        <w:widowControl w:val="0"/>
        <w:numPr>
          <w:ilvl w:val="0"/>
          <w:numId w:val="99"/>
        </w:numPr>
        <w:tabs>
          <w:tab w:val="left" w:pos="1076"/>
        </w:tabs>
        <w:autoSpaceDE w:val="0"/>
        <w:autoSpaceDN w:val="0"/>
        <w:spacing w:before="161" w:after="0" w:line="360" w:lineRule="auto"/>
        <w:ind w:right="150"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доброта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это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способность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(желание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умение)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быть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милосердным,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поддержать,</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помочь без ожидания благодарности;</w:t>
      </w:r>
    </w:p>
    <w:p w:rsidR="00EE3256" w:rsidRPr="00EE3256" w:rsidRDefault="00EE3256" w:rsidP="004338F0">
      <w:pPr>
        <w:pStyle w:val="af0"/>
        <w:widowControl w:val="0"/>
        <w:numPr>
          <w:ilvl w:val="0"/>
          <w:numId w:val="99"/>
        </w:numPr>
        <w:tabs>
          <w:tab w:val="left" w:pos="1076"/>
        </w:tabs>
        <w:autoSpaceDE w:val="0"/>
        <w:autoSpaceDN w:val="0"/>
        <w:spacing w:before="16" w:after="0" w:line="360" w:lineRule="auto"/>
        <w:ind w:right="147"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благотворительность — проявление добрых чувств; благотворительность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была распространена в России в прошлые века, что стало сегодня примером для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подражания.</w:t>
      </w:r>
    </w:p>
    <w:p w:rsidR="00EE3256" w:rsidRPr="00EE3256" w:rsidRDefault="00EE3256" w:rsidP="00EE3256">
      <w:pPr>
        <w:pStyle w:val="af2"/>
        <w:spacing w:before="8" w:line="360" w:lineRule="auto"/>
        <w:ind w:right="152"/>
        <w:jc w:val="both"/>
      </w:pPr>
      <w:r w:rsidRPr="00EE3256">
        <w:t>Например, тема «Мы вместе». Разговор о добрых делах граждан России в</w:t>
      </w:r>
      <w:r w:rsidRPr="00EE3256">
        <w:rPr>
          <w:spacing w:val="1"/>
        </w:rPr>
        <w:t xml:space="preserve"> </w:t>
      </w:r>
      <w:r w:rsidRPr="00EE3256">
        <w:t>прошлые</w:t>
      </w:r>
      <w:r w:rsidRPr="00EE3256">
        <w:rPr>
          <w:spacing w:val="-2"/>
        </w:rPr>
        <w:t xml:space="preserve"> </w:t>
      </w:r>
      <w:r w:rsidRPr="00EE3256">
        <w:t>времена</w:t>
      </w:r>
      <w:r w:rsidRPr="00EE3256">
        <w:rPr>
          <w:spacing w:val="-1"/>
        </w:rPr>
        <w:t xml:space="preserve"> </w:t>
      </w:r>
      <w:r w:rsidRPr="00EE3256">
        <w:t>и в</w:t>
      </w:r>
      <w:r w:rsidRPr="00EE3256">
        <w:rPr>
          <w:spacing w:val="-1"/>
        </w:rPr>
        <w:t xml:space="preserve"> </w:t>
      </w:r>
      <w:r w:rsidRPr="00EE3256">
        <w:t>настоящее</w:t>
      </w:r>
      <w:r w:rsidRPr="00EE3256">
        <w:rPr>
          <w:spacing w:val="-1"/>
        </w:rPr>
        <w:t xml:space="preserve"> </w:t>
      </w:r>
      <w:r w:rsidRPr="00EE3256">
        <w:t>время,</w:t>
      </w:r>
      <w:r w:rsidRPr="00EE3256">
        <w:rPr>
          <w:spacing w:val="-2"/>
        </w:rPr>
        <w:t xml:space="preserve"> </w:t>
      </w:r>
      <w:r w:rsidRPr="00EE3256">
        <w:t>тема</w:t>
      </w:r>
      <w:r w:rsidRPr="00EE3256">
        <w:rPr>
          <w:spacing w:val="-1"/>
        </w:rPr>
        <w:t xml:space="preserve"> </w:t>
      </w:r>
      <w:r w:rsidRPr="00EE3256">
        <w:t>волонтерства.</w:t>
      </w:r>
    </w:p>
    <w:p w:rsidR="00EE3256" w:rsidRPr="00EE3256" w:rsidRDefault="00EE3256" w:rsidP="004338F0">
      <w:pPr>
        <w:pStyle w:val="4"/>
        <w:keepNext w:val="0"/>
        <w:keepLines w:val="0"/>
        <w:widowControl w:val="0"/>
        <w:numPr>
          <w:ilvl w:val="0"/>
          <w:numId w:val="96"/>
        </w:numPr>
        <w:tabs>
          <w:tab w:val="left" w:pos="1132"/>
        </w:tabs>
        <w:autoSpaceDE w:val="0"/>
        <w:autoSpaceDN w:val="0"/>
        <w:spacing w:before="0" w:after="0" w:line="360" w:lineRule="auto"/>
        <w:ind w:hanging="289"/>
        <w:jc w:val="both"/>
        <w:rPr>
          <w:rFonts w:ascii="Times New Roman" w:hAnsi="Times New Roman" w:cs="Times New Roman"/>
          <w:color w:val="auto"/>
          <w:sz w:val="24"/>
          <w:szCs w:val="24"/>
        </w:rPr>
      </w:pPr>
      <w:r w:rsidRPr="00EE3256">
        <w:rPr>
          <w:rFonts w:ascii="Times New Roman" w:hAnsi="Times New Roman" w:cs="Times New Roman"/>
          <w:color w:val="auto"/>
          <w:sz w:val="24"/>
          <w:szCs w:val="24"/>
        </w:rPr>
        <w:t>Семья</w:t>
      </w:r>
      <w:r w:rsidRPr="00EE3256">
        <w:rPr>
          <w:rFonts w:ascii="Times New Roman" w:hAnsi="Times New Roman" w:cs="Times New Roman"/>
          <w:color w:val="auto"/>
          <w:spacing w:val="-3"/>
          <w:sz w:val="24"/>
          <w:szCs w:val="24"/>
        </w:rPr>
        <w:t xml:space="preserve"> </w:t>
      </w:r>
      <w:r w:rsidRPr="00EE3256">
        <w:rPr>
          <w:rFonts w:ascii="Times New Roman" w:hAnsi="Times New Roman" w:cs="Times New Roman"/>
          <w:color w:val="auto"/>
          <w:sz w:val="24"/>
          <w:szCs w:val="24"/>
        </w:rPr>
        <w:t>и</w:t>
      </w:r>
      <w:r w:rsidRPr="00EE3256">
        <w:rPr>
          <w:rFonts w:ascii="Times New Roman" w:hAnsi="Times New Roman" w:cs="Times New Roman"/>
          <w:color w:val="auto"/>
          <w:spacing w:val="-2"/>
          <w:sz w:val="24"/>
          <w:szCs w:val="24"/>
        </w:rPr>
        <w:t xml:space="preserve"> </w:t>
      </w:r>
      <w:r w:rsidRPr="00EE3256">
        <w:rPr>
          <w:rFonts w:ascii="Times New Roman" w:hAnsi="Times New Roman" w:cs="Times New Roman"/>
          <w:color w:val="auto"/>
          <w:sz w:val="24"/>
          <w:szCs w:val="24"/>
        </w:rPr>
        <w:t>семейные</w:t>
      </w:r>
      <w:r w:rsidRPr="00EE3256">
        <w:rPr>
          <w:rFonts w:ascii="Times New Roman" w:hAnsi="Times New Roman" w:cs="Times New Roman"/>
          <w:color w:val="auto"/>
          <w:spacing w:val="-3"/>
          <w:sz w:val="24"/>
          <w:szCs w:val="24"/>
        </w:rPr>
        <w:t xml:space="preserve"> </w:t>
      </w:r>
      <w:r w:rsidRPr="00EE3256">
        <w:rPr>
          <w:rFonts w:ascii="Times New Roman" w:hAnsi="Times New Roman" w:cs="Times New Roman"/>
          <w:color w:val="auto"/>
          <w:sz w:val="24"/>
          <w:szCs w:val="24"/>
        </w:rPr>
        <w:t>ценности</w:t>
      </w:r>
    </w:p>
    <w:p w:rsidR="00EE3256" w:rsidRPr="00EE3256" w:rsidRDefault="00EE3256" w:rsidP="004338F0">
      <w:pPr>
        <w:pStyle w:val="af0"/>
        <w:widowControl w:val="0"/>
        <w:numPr>
          <w:ilvl w:val="0"/>
          <w:numId w:val="95"/>
        </w:numPr>
        <w:tabs>
          <w:tab w:val="left" w:pos="1088"/>
        </w:tabs>
        <w:autoSpaceDE w:val="0"/>
        <w:autoSpaceDN w:val="0"/>
        <w:spacing w:before="160" w:after="0" w:line="360" w:lineRule="auto"/>
        <w:ind w:right="149"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семья связана не только общим местом проживания, общим хозяйством,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общими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делами,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значимыми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ценностями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взаимопониманием,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взаимоподдержкой, традициями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 д.;</w:t>
      </w:r>
    </w:p>
    <w:p w:rsidR="00EE3256" w:rsidRPr="00EE3256" w:rsidRDefault="00EE3256" w:rsidP="004338F0">
      <w:pPr>
        <w:pStyle w:val="af0"/>
        <w:widowControl w:val="0"/>
        <w:numPr>
          <w:ilvl w:val="0"/>
          <w:numId w:val="95"/>
        </w:numPr>
        <w:tabs>
          <w:tab w:val="left" w:pos="1080"/>
        </w:tabs>
        <w:autoSpaceDE w:val="0"/>
        <w:autoSpaceDN w:val="0"/>
        <w:spacing w:before="1" w:after="0" w:line="360" w:lineRule="auto"/>
        <w:ind w:right="148"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каждый член семьи имеет свои обязанности, но всегда готовы прийти на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помощь другому: взять на себя его дела, проявить внимание, оказать помощь друг</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другу;</w:t>
      </w:r>
    </w:p>
    <w:p w:rsidR="00EE3256" w:rsidRPr="00EE3256" w:rsidRDefault="00EE3256" w:rsidP="004338F0">
      <w:pPr>
        <w:pStyle w:val="af0"/>
        <w:widowControl w:val="0"/>
        <w:numPr>
          <w:ilvl w:val="0"/>
          <w:numId w:val="95"/>
        </w:numPr>
        <w:tabs>
          <w:tab w:val="left" w:pos="1061"/>
        </w:tabs>
        <w:autoSpaceDE w:val="0"/>
        <w:autoSpaceDN w:val="0"/>
        <w:spacing w:after="0" w:line="360" w:lineRule="auto"/>
        <w:ind w:right="152"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обучающийся должен ответственно относиться к своей семье, участвовать</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во</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всех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ее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делах,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помогать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родителям;</w:t>
      </w:r>
    </w:p>
    <w:p w:rsidR="00EE3256" w:rsidRPr="00EE3256" w:rsidRDefault="00EE3256" w:rsidP="004338F0">
      <w:pPr>
        <w:pStyle w:val="af0"/>
        <w:widowControl w:val="0"/>
        <w:numPr>
          <w:ilvl w:val="0"/>
          <w:numId w:val="95"/>
        </w:numPr>
        <w:tabs>
          <w:tab w:val="left" w:pos="1085"/>
        </w:tabs>
        <w:autoSpaceDE w:val="0"/>
        <w:autoSpaceDN w:val="0"/>
        <w:spacing w:after="0" w:line="360" w:lineRule="auto"/>
        <w:ind w:right="155"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семейные ценности всегда были значимы для народов России; семейные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ценности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представлены</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традиционных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религиях</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России.</w:t>
      </w:r>
    </w:p>
    <w:p w:rsidR="00EE3256" w:rsidRPr="00EE3256" w:rsidRDefault="00EE3256" w:rsidP="00EE3256">
      <w:pPr>
        <w:pStyle w:val="af2"/>
        <w:spacing w:before="72" w:line="360" w:lineRule="auto"/>
        <w:ind w:right="148"/>
        <w:jc w:val="both"/>
      </w:pPr>
      <w:r w:rsidRPr="00EE3256">
        <w:t>Тема семьи, семейных взаимоотношений и ценностей является предметом</w:t>
      </w:r>
      <w:r w:rsidRPr="00EE3256">
        <w:rPr>
          <w:spacing w:val="1"/>
        </w:rPr>
        <w:t xml:space="preserve"> </w:t>
      </w:r>
      <w:r w:rsidRPr="00EE3256">
        <w:t>обсуждения</w:t>
      </w:r>
      <w:r w:rsidRPr="00EE3256">
        <w:rPr>
          <w:spacing w:val="-16"/>
        </w:rPr>
        <w:t xml:space="preserve"> </w:t>
      </w:r>
      <w:r w:rsidRPr="00EE3256">
        <w:t>на</w:t>
      </w:r>
      <w:r w:rsidRPr="00EE3256">
        <w:rPr>
          <w:spacing w:val="-17"/>
        </w:rPr>
        <w:t xml:space="preserve"> </w:t>
      </w:r>
      <w:r w:rsidRPr="00EE3256">
        <w:t>занятиях,</w:t>
      </w:r>
      <w:r w:rsidRPr="00EE3256">
        <w:rPr>
          <w:spacing w:val="-16"/>
        </w:rPr>
        <w:t xml:space="preserve"> </w:t>
      </w:r>
      <w:r w:rsidRPr="00EE3256">
        <w:t>посвященных</w:t>
      </w:r>
      <w:r w:rsidRPr="00EE3256">
        <w:rPr>
          <w:spacing w:val="-16"/>
        </w:rPr>
        <w:t xml:space="preserve"> </w:t>
      </w:r>
      <w:r w:rsidRPr="00EE3256">
        <w:t>темам:</w:t>
      </w:r>
      <w:r w:rsidRPr="00EE3256">
        <w:rPr>
          <w:spacing w:val="-16"/>
        </w:rPr>
        <w:t xml:space="preserve"> </w:t>
      </w:r>
      <w:r w:rsidRPr="00EE3256">
        <w:t>«О</w:t>
      </w:r>
      <w:r w:rsidRPr="00EE3256">
        <w:rPr>
          <w:spacing w:val="-16"/>
        </w:rPr>
        <w:t xml:space="preserve"> </w:t>
      </w:r>
      <w:r w:rsidRPr="00EE3256">
        <w:t>взаимоотношениях</w:t>
      </w:r>
      <w:r w:rsidRPr="00EE3256">
        <w:rPr>
          <w:spacing w:val="-15"/>
        </w:rPr>
        <w:t xml:space="preserve"> </w:t>
      </w:r>
      <w:r w:rsidRPr="00EE3256">
        <w:t>в</w:t>
      </w:r>
      <w:r w:rsidRPr="00EE3256">
        <w:rPr>
          <w:spacing w:val="-17"/>
        </w:rPr>
        <w:t xml:space="preserve"> </w:t>
      </w:r>
      <w:r w:rsidRPr="00EE3256">
        <w:t>семье</w:t>
      </w:r>
      <w:r w:rsidRPr="00EE3256">
        <w:rPr>
          <w:spacing w:val="-17"/>
        </w:rPr>
        <w:t xml:space="preserve"> </w:t>
      </w:r>
      <w:r w:rsidRPr="00EE3256">
        <w:t>(День</w:t>
      </w:r>
      <w:r w:rsidRPr="00EE3256">
        <w:rPr>
          <w:spacing w:val="-67"/>
        </w:rPr>
        <w:t xml:space="preserve"> </w:t>
      </w:r>
      <w:r w:rsidRPr="00EE3256">
        <w:t>матери)»,</w:t>
      </w:r>
      <w:r w:rsidRPr="00EE3256">
        <w:rPr>
          <w:spacing w:val="-2"/>
        </w:rPr>
        <w:t xml:space="preserve"> </w:t>
      </w:r>
      <w:r w:rsidRPr="00EE3256">
        <w:t>«Новогодние</w:t>
      </w:r>
      <w:r w:rsidRPr="00EE3256">
        <w:rPr>
          <w:spacing w:val="-1"/>
        </w:rPr>
        <w:t xml:space="preserve"> </w:t>
      </w:r>
      <w:r w:rsidRPr="00EE3256">
        <w:t>семейные</w:t>
      </w:r>
      <w:r w:rsidRPr="00EE3256">
        <w:rPr>
          <w:spacing w:val="-2"/>
        </w:rPr>
        <w:t xml:space="preserve"> </w:t>
      </w:r>
      <w:r w:rsidRPr="00EE3256">
        <w:t>традиции</w:t>
      </w:r>
      <w:r w:rsidRPr="00EE3256">
        <w:rPr>
          <w:spacing w:val="-1"/>
        </w:rPr>
        <w:t xml:space="preserve"> </w:t>
      </w:r>
      <w:r w:rsidRPr="00EE3256">
        <w:t>разных</w:t>
      </w:r>
      <w:r w:rsidRPr="00EE3256">
        <w:rPr>
          <w:spacing w:val="-1"/>
        </w:rPr>
        <w:t xml:space="preserve"> </w:t>
      </w:r>
      <w:r w:rsidRPr="00EE3256">
        <w:t>народов</w:t>
      </w:r>
      <w:r w:rsidRPr="00EE3256">
        <w:rPr>
          <w:spacing w:val="-2"/>
        </w:rPr>
        <w:t xml:space="preserve"> </w:t>
      </w:r>
      <w:r w:rsidRPr="00EE3256">
        <w:t>России»</w:t>
      </w:r>
      <w:r w:rsidRPr="00EE3256">
        <w:rPr>
          <w:spacing w:val="-2"/>
        </w:rPr>
        <w:t xml:space="preserve"> </w:t>
      </w:r>
      <w:r w:rsidRPr="00EE3256">
        <w:t>и</w:t>
      </w:r>
      <w:r w:rsidRPr="00EE3256">
        <w:rPr>
          <w:spacing w:val="-2"/>
        </w:rPr>
        <w:t xml:space="preserve"> </w:t>
      </w:r>
      <w:r w:rsidRPr="00EE3256">
        <w:t>др.</w:t>
      </w:r>
    </w:p>
    <w:p w:rsidR="00EE3256" w:rsidRPr="00EE3256" w:rsidRDefault="00EE3256" w:rsidP="004338F0">
      <w:pPr>
        <w:pStyle w:val="4"/>
        <w:keepNext w:val="0"/>
        <w:keepLines w:val="0"/>
        <w:widowControl w:val="0"/>
        <w:numPr>
          <w:ilvl w:val="0"/>
          <w:numId w:val="96"/>
        </w:numPr>
        <w:tabs>
          <w:tab w:val="left" w:pos="1132"/>
        </w:tabs>
        <w:autoSpaceDE w:val="0"/>
        <w:autoSpaceDN w:val="0"/>
        <w:spacing w:before="1" w:after="0" w:line="360" w:lineRule="auto"/>
        <w:ind w:hanging="289"/>
        <w:jc w:val="both"/>
        <w:rPr>
          <w:rFonts w:ascii="Times New Roman" w:hAnsi="Times New Roman" w:cs="Times New Roman"/>
          <w:color w:val="auto"/>
          <w:sz w:val="24"/>
          <w:szCs w:val="24"/>
        </w:rPr>
      </w:pPr>
      <w:r w:rsidRPr="00EE3256">
        <w:rPr>
          <w:rFonts w:ascii="Times New Roman" w:hAnsi="Times New Roman" w:cs="Times New Roman"/>
          <w:color w:val="auto"/>
          <w:sz w:val="24"/>
          <w:szCs w:val="24"/>
        </w:rPr>
        <w:t>Культура</w:t>
      </w:r>
      <w:r w:rsidRPr="00EE3256">
        <w:rPr>
          <w:rFonts w:ascii="Times New Roman" w:hAnsi="Times New Roman" w:cs="Times New Roman"/>
          <w:color w:val="auto"/>
          <w:spacing w:val="-4"/>
          <w:sz w:val="24"/>
          <w:szCs w:val="24"/>
        </w:rPr>
        <w:t xml:space="preserve"> </w:t>
      </w:r>
      <w:r w:rsidRPr="00EE3256">
        <w:rPr>
          <w:rFonts w:ascii="Times New Roman" w:hAnsi="Times New Roman" w:cs="Times New Roman"/>
          <w:color w:val="auto"/>
          <w:sz w:val="24"/>
          <w:szCs w:val="24"/>
        </w:rPr>
        <w:t>России</w:t>
      </w:r>
    </w:p>
    <w:p w:rsidR="00EE3256" w:rsidRPr="00EE3256" w:rsidRDefault="00EE3256" w:rsidP="004338F0">
      <w:pPr>
        <w:pStyle w:val="af0"/>
        <w:widowControl w:val="0"/>
        <w:numPr>
          <w:ilvl w:val="0"/>
          <w:numId w:val="95"/>
        </w:numPr>
        <w:tabs>
          <w:tab w:val="left" w:pos="1061"/>
        </w:tabs>
        <w:autoSpaceDE w:val="0"/>
        <w:autoSpaceDN w:val="0"/>
        <w:spacing w:before="161" w:after="0" w:line="360" w:lineRule="auto"/>
        <w:ind w:right="152"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культура общества — это достижения человеческого общества, созданные</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на</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протяжении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истории;</w:t>
      </w:r>
    </w:p>
    <w:p w:rsidR="00EE3256" w:rsidRPr="00EE3256" w:rsidRDefault="00EE3256" w:rsidP="004338F0">
      <w:pPr>
        <w:pStyle w:val="af0"/>
        <w:widowControl w:val="0"/>
        <w:numPr>
          <w:ilvl w:val="0"/>
          <w:numId w:val="95"/>
        </w:numPr>
        <w:tabs>
          <w:tab w:val="left" w:pos="1090"/>
        </w:tabs>
        <w:autoSpaceDE w:val="0"/>
        <w:autoSpaceDN w:val="0"/>
        <w:spacing w:after="0" w:line="360" w:lineRule="auto"/>
        <w:ind w:right="156"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российская культура богата и разнообразна, она известна и уважаема во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всем</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мире;</w:t>
      </w:r>
    </w:p>
    <w:p w:rsidR="00EE3256" w:rsidRPr="00EE3256" w:rsidRDefault="00EE3256" w:rsidP="004338F0">
      <w:pPr>
        <w:pStyle w:val="af0"/>
        <w:widowControl w:val="0"/>
        <w:numPr>
          <w:ilvl w:val="0"/>
          <w:numId w:val="95"/>
        </w:numPr>
        <w:tabs>
          <w:tab w:val="left" w:pos="1343"/>
        </w:tabs>
        <w:autoSpaceDE w:val="0"/>
        <w:autoSpaceDN w:val="0"/>
        <w:spacing w:after="0" w:line="360" w:lineRule="auto"/>
        <w:ind w:right="152"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культура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представлена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достижениями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материальной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сфере</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(строительство,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техника,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предметы</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быта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др.),</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духовной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сфере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(народное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творчество,</w:t>
      </w:r>
      <w:r w:rsidRPr="00EE3256">
        <w:rPr>
          <w:rFonts w:ascii="Times New Roman" w:hAnsi="Times New Roman" w:cs="Times New Roman"/>
          <w:spacing w:val="-6"/>
          <w:sz w:val="24"/>
          <w:szCs w:val="24"/>
        </w:rPr>
        <w:t xml:space="preserve"> </w:t>
      </w:r>
      <w:r w:rsidRPr="00EE3256">
        <w:rPr>
          <w:rFonts w:ascii="Times New Roman" w:hAnsi="Times New Roman" w:cs="Times New Roman"/>
          <w:sz w:val="24"/>
          <w:szCs w:val="24"/>
        </w:rPr>
        <w:t>литература,</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изобразительное</w:t>
      </w:r>
      <w:r w:rsidRPr="00EE3256">
        <w:rPr>
          <w:rFonts w:ascii="Times New Roman" w:hAnsi="Times New Roman" w:cs="Times New Roman"/>
          <w:spacing w:val="-6"/>
          <w:sz w:val="24"/>
          <w:szCs w:val="24"/>
        </w:rPr>
        <w:t xml:space="preserve"> </w:t>
      </w:r>
      <w:r w:rsidRPr="00EE3256">
        <w:rPr>
          <w:rFonts w:ascii="Times New Roman" w:hAnsi="Times New Roman" w:cs="Times New Roman"/>
          <w:sz w:val="24"/>
          <w:szCs w:val="24"/>
        </w:rPr>
        <w:t>искусство,</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музыка,</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театр</w:t>
      </w:r>
      <w:r w:rsidRPr="00EE3256">
        <w:rPr>
          <w:rFonts w:ascii="Times New Roman" w:hAnsi="Times New Roman" w:cs="Times New Roman"/>
          <w:spacing w:val="-5"/>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др.),</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а</w:t>
      </w:r>
      <w:r w:rsidRPr="00EE3256">
        <w:rPr>
          <w:rFonts w:ascii="Times New Roman" w:hAnsi="Times New Roman" w:cs="Times New Roman"/>
          <w:spacing w:val="-6"/>
          <w:sz w:val="24"/>
          <w:szCs w:val="24"/>
        </w:rPr>
        <w:t xml:space="preserve"> </w:t>
      </w:r>
      <w:r w:rsidRPr="00EE3256">
        <w:rPr>
          <w:rFonts w:ascii="Times New Roman" w:hAnsi="Times New Roman" w:cs="Times New Roman"/>
          <w:sz w:val="24"/>
          <w:szCs w:val="24"/>
        </w:rPr>
        <w:t>также</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этике,</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культуре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взаимоотношений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людей.</w:t>
      </w:r>
    </w:p>
    <w:p w:rsidR="00EE3256" w:rsidRPr="00EE3256" w:rsidRDefault="00EE3256" w:rsidP="00EE3256">
      <w:pPr>
        <w:pStyle w:val="af2"/>
        <w:spacing w:line="360" w:lineRule="auto"/>
        <w:ind w:right="149"/>
        <w:jc w:val="both"/>
      </w:pPr>
      <w:r w:rsidRPr="00EE3256">
        <w:t>Темы, связанные с осознанием обучающимися этой социальной ценности,</w:t>
      </w:r>
      <w:r w:rsidRPr="00EE3256">
        <w:rPr>
          <w:spacing w:val="1"/>
        </w:rPr>
        <w:t xml:space="preserve"> </w:t>
      </w:r>
      <w:r w:rsidRPr="00EE3256">
        <w:t>подробно</w:t>
      </w:r>
      <w:r w:rsidRPr="00EE3256">
        <w:rPr>
          <w:spacing w:val="1"/>
        </w:rPr>
        <w:t xml:space="preserve"> </w:t>
      </w:r>
      <w:r w:rsidRPr="00EE3256">
        <w:t>и</w:t>
      </w:r>
      <w:r w:rsidRPr="00EE3256">
        <w:rPr>
          <w:spacing w:val="1"/>
        </w:rPr>
        <w:t xml:space="preserve"> </w:t>
      </w:r>
      <w:r w:rsidRPr="00EE3256">
        <w:t>разносторонне</w:t>
      </w:r>
      <w:r w:rsidRPr="00EE3256">
        <w:rPr>
          <w:spacing w:val="1"/>
        </w:rPr>
        <w:t xml:space="preserve"> </w:t>
      </w:r>
      <w:r w:rsidRPr="00EE3256">
        <w:t>представлены</w:t>
      </w:r>
      <w:r w:rsidRPr="00EE3256">
        <w:rPr>
          <w:spacing w:val="1"/>
        </w:rPr>
        <w:t xml:space="preserve"> </w:t>
      </w:r>
      <w:r w:rsidRPr="00EE3256">
        <w:t>в</w:t>
      </w:r>
      <w:r w:rsidRPr="00EE3256">
        <w:rPr>
          <w:spacing w:val="1"/>
        </w:rPr>
        <w:t xml:space="preserve"> </w:t>
      </w:r>
      <w:r w:rsidRPr="00EE3256">
        <w:t>«Разговорах</w:t>
      </w:r>
      <w:r w:rsidRPr="00EE3256">
        <w:rPr>
          <w:spacing w:val="1"/>
        </w:rPr>
        <w:t xml:space="preserve"> </w:t>
      </w:r>
      <w:r w:rsidRPr="00EE3256">
        <w:t>о</w:t>
      </w:r>
      <w:r w:rsidRPr="00EE3256">
        <w:rPr>
          <w:spacing w:val="1"/>
        </w:rPr>
        <w:t xml:space="preserve"> </w:t>
      </w:r>
      <w:r w:rsidRPr="00EE3256">
        <w:t>важном».</w:t>
      </w:r>
      <w:r w:rsidRPr="00EE3256">
        <w:rPr>
          <w:spacing w:val="1"/>
        </w:rPr>
        <w:t xml:space="preserve"> </w:t>
      </w:r>
      <w:r w:rsidRPr="00EE3256">
        <w:t>Поэтому</w:t>
      </w:r>
      <w:r w:rsidRPr="00EE3256">
        <w:rPr>
          <w:spacing w:val="1"/>
        </w:rPr>
        <w:t xml:space="preserve"> </w:t>
      </w:r>
      <w:r w:rsidRPr="00EE3256">
        <w:t>многие</w:t>
      </w:r>
      <w:r w:rsidRPr="00EE3256">
        <w:rPr>
          <w:spacing w:val="1"/>
        </w:rPr>
        <w:t xml:space="preserve"> </w:t>
      </w:r>
      <w:r w:rsidRPr="00EE3256">
        <w:t>сценарии</w:t>
      </w:r>
      <w:r w:rsidRPr="00EE3256">
        <w:rPr>
          <w:spacing w:val="1"/>
        </w:rPr>
        <w:t xml:space="preserve"> </w:t>
      </w:r>
      <w:r w:rsidRPr="00EE3256">
        <w:t>построены</w:t>
      </w:r>
      <w:r w:rsidRPr="00EE3256">
        <w:rPr>
          <w:spacing w:val="1"/>
        </w:rPr>
        <w:t xml:space="preserve"> </w:t>
      </w:r>
      <w:r w:rsidRPr="00EE3256">
        <w:t>на</w:t>
      </w:r>
      <w:r w:rsidRPr="00EE3256">
        <w:rPr>
          <w:spacing w:val="1"/>
        </w:rPr>
        <w:t xml:space="preserve"> </w:t>
      </w:r>
      <w:r w:rsidRPr="00EE3256">
        <w:t>чтении</w:t>
      </w:r>
      <w:r w:rsidRPr="00EE3256">
        <w:rPr>
          <w:spacing w:val="1"/>
        </w:rPr>
        <w:t xml:space="preserve"> </w:t>
      </w:r>
      <w:r w:rsidRPr="00EE3256">
        <w:t>поэзии,</w:t>
      </w:r>
      <w:r w:rsidRPr="00EE3256">
        <w:rPr>
          <w:spacing w:val="1"/>
        </w:rPr>
        <w:t xml:space="preserve"> </w:t>
      </w:r>
      <w:r w:rsidRPr="00EE3256">
        <w:t>обсуждении</w:t>
      </w:r>
      <w:r w:rsidRPr="00EE3256">
        <w:rPr>
          <w:spacing w:val="1"/>
        </w:rPr>
        <w:t xml:space="preserve"> </w:t>
      </w:r>
      <w:r w:rsidRPr="00EE3256">
        <w:t>видеофильмов,</w:t>
      </w:r>
      <w:r w:rsidRPr="00EE3256">
        <w:rPr>
          <w:spacing w:val="1"/>
        </w:rPr>
        <w:t xml:space="preserve"> </w:t>
      </w:r>
      <w:r w:rsidRPr="00EE3256">
        <w:t>произведений</w:t>
      </w:r>
      <w:r w:rsidRPr="00EE3256">
        <w:rPr>
          <w:spacing w:val="-6"/>
        </w:rPr>
        <w:t xml:space="preserve"> </w:t>
      </w:r>
      <w:r w:rsidRPr="00EE3256">
        <w:t>живописи</w:t>
      </w:r>
      <w:r w:rsidRPr="00EE3256">
        <w:rPr>
          <w:spacing w:val="-5"/>
        </w:rPr>
        <w:t xml:space="preserve"> </w:t>
      </w:r>
      <w:r w:rsidRPr="00EE3256">
        <w:t>и</w:t>
      </w:r>
      <w:r w:rsidRPr="00EE3256">
        <w:rPr>
          <w:spacing w:val="-5"/>
        </w:rPr>
        <w:t xml:space="preserve"> </w:t>
      </w:r>
      <w:r w:rsidRPr="00EE3256">
        <w:t>музыки:</w:t>
      </w:r>
      <w:r w:rsidRPr="00EE3256">
        <w:rPr>
          <w:spacing w:val="-6"/>
        </w:rPr>
        <w:t xml:space="preserve"> </w:t>
      </w:r>
      <w:r w:rsidRPr="00EE3256">
        <w:t>«По</w:t>
      </w:r>
      <w:r w:rsidRPr="00EE3256">
        <w:rPr>
          <w:spacing w:val="-5"/>
        </w:rPr>
        <w:t xml:space="preserve"> </w:t>
      </w:r>
      <w:r w:rsidRPr="00EE3256">
        <w:t>ту</w:t>
      </w:r>
      <w:r w:rsidRPr="00EE3256">
        <w:rPr>
          <w:spacing w:val="-5"/>
        </w:rPr>
        <w:t xml:space="preserve"> </w:t>
      </w:r>
      <w:r w:rsidRPr="00EE3256">
        <w:t>сторону</w:t>
      </w:r>
      <w:r w:rsidRPr="00EE3256">
        <w:rPr>
          <w:spacing w:val="-6"/>
        </w:rPr>
        <w:t xml:space="preserve"> </w:t>
      </w:r>
      <w:r w:rsidRPr="00EE3256">
        <w:t>экрана.</w:t>
      </w:r>
      <w:r w:rsidRPr="00EE3256">
        <w:rPr>
          <w:spacing w:val="-5"/>
        </w:rPr>
        <w:t xml:space="preserve"> </w:t>
      </w:r>
      <w:r w:rsidRPr="00EE3256">
        <w:t>115</w:t>
      </w:r>
      <w:r w:rsidRPr="00EE3256">
        <w:rPr>
          <w:spacing w:val="-5"/>
        </w:rPr>
        <w:t xml:space="preserve"> </w:t>
      </w:r>
      <w:r w:rsidRPr="00EE3256">
        <w:t>лет</w:t>
      </w:r>
      <w:r w:rsidRPr="00EE3256">
        <w:rPr>
          <w:spacing w:val="-6"/>
        </w:rPr>
        <w:t xml:space="preserve"> </w:t>
      </w:r>
      <w:r w:rsidRPr="00EE3256">
        <w:t>кино</w:t>
      </w:r>
      <w:r w:rsidRPr="00EE3256">
        <w:rPr>
          <w:spacing w:val="-5"/>
        </w:rPr>
        <w:t xml:space="preserve"> </w:t>
      </w:r>
      <w:r w:rsidRPr="00EE3256">
        <w:t>в</w:t>
      </w:r>
      <w:r w:rsidRPr="00EE3256">
        <w:rPr>
          <w:spacing w:val="-5"/>
        </w:rPr>
        <w:t xml:space="preserve"> </w:t>
      </w:r>
      <w:r w:rsidRPr="00EE3256">
        <w:t>России»,</w:t>
      </w:r>
    </w:p>
    <w:p w:rsidR="00EE3256" w:rsidRPr="00EE3256" w:rsidRDefault="00EE3256" w:rsidP="00EE3256">
      <w:pPr>
        <w:pStyle w:val="af2"/>
        <w:spacing w:before="1" w:line="360" w:lineRule="auto"/>
        <w:jc w:val="both"/>
      </w:pPr>
      <w:r w:rsidRPr="00EE3256">
        <w:t>«Цирк!</w:t>
      </w:r>
      <w:r w:rsidRPr="00EE3256">
        <w:rPr>
          <w:spacing w:val="-3"/>
        </w:rPr>
        <w:t xml:space="preserve"> </w:t>
      </w:r>
      <w:r w:rsidRPr="00EE3256">
        <w:t>Цирк!</w:t>
      </w:r>
      <w:r w:rsidRPr="00EE3256">
        <w:rPr>
          <w:spacing w:val="-4"/>
        </w:rPr>
        <w:t xml:space="preserve"> </w:t>
      </w:r>
      <w:r w:rsidRPr="00EE3256">
        <w:t>Цирк!</w:t>
      </w:r>
      <w:r w:rsidRPr="00EE3256">
        <w:rPr>
          <w:spacing w:val="-4"/>
        </w:rPr>
        <w:t xml:space="preserve"> </w:t>
      </w:r>
      <w:r w:rsidRPr="00EE3256">
        <w:t>(к</w:t>
      </w:r>
      <w:r w:rsidRPr="00EE3256">
        <w:rPr>
          <w:spacing w:val="-4"/>
        </w:rPr>
        <w:t xml:space="preserve"> </w:t>
      </w:r>
      <w:r w:rsidRPr="00EE3256">
        <w:t>Международному</w:t>
      </w:r>
      <w:r w:rsidRPr="00EE3256">
        <w:rPr>
          <w:spacing w:val="-4"/>
        </w:rPr>
        <w:t xml:space="preserve"> </w:t>
      </w:r>
      <w:r w:rsidRPr="00EE3256">
        <w:t>дню</w:t>
      </w:r>
      <w:r w:rsidRPr="00EE3256">
        <w:rPr>
          <w:spacing w:val="-4"/>
        </w:rPr>
        <w:t xml:space="preserve"> </w:t>
      </w:r>
      <w:r w:rsidRPr="00EE3256">
        <w:t>цирка)».</w:t>
      </w:r>
    </w:p>
    <w:p w:rsidR="00EE3256" w:rsidRPr="00EE3256" w:rsidRDefault="00EE3256" w:rsidP="004338F0">
      <w:pPr>
        <w:pStyle w:val="4"/>
        <w:keepNext w:val="0"/>
        <w:keepLines w:val="0"/>
        <w:widowControl w:val="0"/>
        <w:numPr>
          <w:ilvl w:val="0"/>
          <w:numId w:val="96"/>
        </w:numPr>
        <w:tabs>
          <w:tab w:val="left" w:pos="1132"/>
        </w:tabs>
        <w:autoSpaceDE w:val="0"/>
        <w:autoSpaceDN w:val="0"/>
        <w:spacing w:before="160" w:after="0" w:line="360" w:lineRule="auto"/>
        <w:ind w:hanging="289"/>
        <w:jc w:val="both"/>
        <w:rPr>
          <w:rFonts w:ascii="Times New Roman" w:hAnsi="Times New Roman" w:cs="Times New Roman"/>
          <w:color w:val="auto"/>
          <w:sz w:val="24"/>
          <w:szCs w:val="24"/>
        </w:rPr>
      </w:pPr>
      <w:r w:rsidRPr="00EE3256">
        <w:rPr>
          <w:rFonts w:ascii="Times New Roman" w:hAnsi="Times New Roman" w:cs="Times New Roman"/>
          <w:color w:val="auto"/>
          <w:sz w:val="24"/>
          <w:szCs w:val="24"/>
        </w:rPr>
        <w:t>Наука</w:t>
      </w:r>
      <w:r w:rsidRPr="00EE3256">
        <w:rPr>
          <w:rFonts w:ascii="Times New Roman" w:hAnsi="Times New Roman" w:cs="Times New Roman"/>
          <w:color w:val="auto"/>
          <w:spacing w:val="-2"/>
          <w:sz w:val="24"/>
          <w:szCs w:val="24"/>
        </w:rPr>
        <w:t xml:space="preserve"> </w:t>
      </w:r>
      <w:r w:rsidRPr="00EE3256">
        <w:rPr>
          <w:rFonts w:ascii="Times New Roman" w:hAnsi="Times New Roman" w:cs="Times New Roman"/>
          <w:color w:val="auto"/>
          <w:sz w:val="24"/>
          <w:szCs w:val="24"/>
        </w:rPr>
        <w:t>на</w:t>
      </w:r>
      <w:r w:rsidRPr="00EE3256">
        <w:rPr>
          <w:rFonts w:ascii="Times New Roman" w:hAnsi="Times New Roman" w:cs="Times New Roman"/>
          <w:color w:val="auto"/>
          <w:spacing w:val="-2"/>
          <w:sz w:val="24"/>
          <w:szCs w:val="24"/>
        </w:rPr>
        <w:t xml:space="preserve"> </w:t>
      </w:r>
      <w:r w:rsidRPr="00EE3256">
        <w:rPr>
          <w:rFonts w:ascii="Times New Roman" w:hAnsi="Times New Roman" w:cs="Times New Roman"/>
          <w:color w:val="auto"/>
          <w:sz w:val="24"/>
          <w:szCs w:val="24"/>
        </w:rPr>
        <w:t>службе</w:t>
      </w:r>
      <w:r w:rsidRPr="00EE3256">
        <w:rPr>
          <w:rFonts w:ascii="Times New Roman" w:hAnsi="Times New Roman" w:cs="Times New Roman"/>
          <w:color w:val="auto"/>
          <w:spacing w:val="-1"/>
          <w:sz w:val="24"/>
          <w:szCs w:val="24"/>
        </w:rPr>
        <w:t xml:space="preserve"> </w:t>
      </w:r>
      <w:r w:rsidRPr="00EE3256">
        <w:rPr>
          <w:rFonts w:ascii="Times New Roman" w:hAnsi="Times New Roman" w:cs="Times New Roman"/>
          <w:color w:val="auto"/>
          <w:sz w:val="24"/>
          <w:szCs w:val="24"/>
        </w:rPr>
        <w:t>Родины</w:t>
      </w:r>
    </w:p>
    <w:p w:rsidR="00EE3256" w:rsidRPr="00EE3256" w:rsidRDefault="00EE3256" w:rsidP="004338F0">
      <w:pPr>
        <w:pStyle w:val="af0"/>
        <w:widowControl w:val="0"/>
        <w:numPr>
          <w:ilvl w:val="0"/>
          <w:numId w:val="95"/>
        </w:numPr>
        <w:tabs>
          <w:tab w:val="left" w:pos="1054"/>
        </w:tabs>
        <w:autoSpaceDE w:val="0"/>
        <w:autoSpaceDN w:val="0"/>
        <w:spacing w:before="162" w:after="0" w:line="360" w:lineRule="auto"/>
        <w:ind w:left="1053" w:hanging="211"/>
        <w:contextualSpacing w:val="0"/>
        <w:jc w:val="both"/>
        <w:rPr>
          <w:rFonts w:ascii="Times New Roman" w:hAnsi="Times New Roman" w:cs="Times New Roman"/>
          <w:sz w:val="24"/>
          <w:szCs w:val="24"/>
        </w:rPr>
      </w:pPr>
      <w:r w:rsidRPr="00EE3256">
        <w:rPr>
          <w:rFonts w:ascii="Times New Roman" w:hAnsi="Times New Roman" w:cs="Times New Roman"/>
          <w:sz w:val="24"/>
          <w:szCs w:val="24"/>
        </w:rPr>
        <w:t>наука</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обеспечивает</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прогресс</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общества</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улучшает</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жизнь</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человека;</w:t>
      </w:r>
    </w:p>
    <w:p w:rsidR="00EE3256" w:rsidRPr="00EE3256" w:rsidRDefault="00EE3256" w:rsidP="004338F0">
      <w:pPr>
        <w:pStyle w:val="af0"/>
        <w:widowControl w:val="0"/>
        <w:numPr>
          <w:ilvl w:val="0"/>
          <w:numId w:val="95"/>
        </w:numPr>
        <w:tabs>
          <w:tab w:val="left" w:pos="1113"/>
        </w:tabs>
        <w:autoSpaceDE w:val="0"/>
        <w:autoSpaceDN w:val="0"/>
        <w:spacing w:before="160" w:after="0" w:line="360" w:lineRule="auto"/>
        <w:ind w:right="156"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в науке работают талантливые, творческие люди, бесконечно любящие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свою</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деятельность;</w:t>
      </w:r>
    </w:p>
    <w:p w:rsidR="00EE3256" w:rsidRPr="00EE3256" w:rsidRDefault="00EE3256" w:rsidP="004338F0">
      <w:pPr>
        <w:pStyle w:val="af0"/>
        <w:widowControl w:val="0"/>
        <w:numPr>
          <w:ilvl w:val="0"/>
          <w:numId w:val="95"/>
        </w:numPr>
        <w:tabs>
          <w:tab w:val="left" w:pos="1094"/>
        </w:tabs>
        <w:autoSpaceDE w:val="0"/>
        <w:autoSpaceDN w:val="0"/>
        <w:spacing w:after="0" w:line="360" w:lineRule="auto"/>
        <w:ind w:right="154"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в России совершено много научных открытий, без которых невозможно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представить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современный мир.</w:t>
      </w:r>
    </w:p>
    <w:p w:rsidR="00EE3256" w:rsidRPr="00EE3256" w:rsidRDefault="00EE3256" w:rsidP="00EE3256">
      <w:pPr>
        <w:pStyle w:val="af2"/>
        <w:spacing w:line="360" w:lineRule="auto"/>
        <w:ind w:right="149"/>
        <w:jc w:val="both"/>
      </w:pPr>
      <w:r w:rsidRPr="00EE3256">
        <w:t>О такой ценности общества и отдельно взятого человека учащиеся узнают в</w:t>
      </w:r>
      <w:r w:rsidRPr="00EE3256">
        <w:rPr>
          <w:spacing w:val="1"/>
        </w:rPr>
        <w:t xml:space="preserve"> </w:t>
      </w:r>
      <w:r w:rsidRPr="00EE3256">
        <w:t>процессе</w:t>
      </w:r>
      <w:r w:rsidRPr="00EE3256">
        <w:rPr>
          <w:spacing w:val="1"/>
        </w:rPr>
        <w:t xml:space="preserve"> </w:t>
      </w:r>
      <w:r w:rsidRPr="00EE3256">
        <w:t>обсуждения</w:t>
      </w:r>
      <w:r w:rsidRPr="00EE3256">
        <w:rPr>
          <w:spacing w:val="1"/>
        </w:rPr>
        <w:t xml:space="preserve"> </w:t>
      </w:r>
      <w:r w:rsidRPr="00EE3256">
        <w:t>тем:</w:t>
      </w:r>
      <w:r w:rsidRPr="00EE3256">
        <w:rPr>
          <w:spacing w:val="1"/>
        </w:rPr>
        <w:t xml:space="preserve"> </w:t>
      </w:r>
      <w:r w:rsidRPr="00EE3256">
        <w:t>«190-лет</w:t>
      </w:r>
      <w:r w:rsidRPr="00EE3256">
        <w:rPr>
          <w:spacing w:val="1"/>
        </w:rPr>
        <w:t xml:space="preserve"> </w:t>
      </w:r>
      <w:r w:rsidRPr="00EE3256">
        <w:t>со</w:t>
      </w:r>
      <w:r w:rsidRPr="00EE3256">
        <w:rPr>
          <w:spacing w:val="1"/>
        </w:rPr>
        <w:t xml:space="preserve"> </w:t>
      </w:r>
      <w:r w:rsidRPr="00EE3256">
        <w:t>дня</w:t>
      </w:r>
      <w:r w:rsidRPr="00EE3256">
        <w:rPr>
          <w:spacing w:val="1"/>
        </w:rPr>
        <w:t xml:space="preserve"> </w:t>
      </w:r>
      <w:r w:rsidRPr="00EE3256">
        <w:t>рождения</w:t>
      </w:r>
      <w:r w:rsidRPr="00EE3256">
        <w:rPr>
          <w:spacing w:val="1"/>
        </w:rPr>
        <w:t xml:space="preserve"> </w:t>
      </w:r>
      <w:r w:rsidRPr="00EE3256">
        <w:t>Д.</w:t>
      </w:r>
      <w:r w:rsidRPr="00EE3256">
        <w:rPr>
          <w:spacing w:val="1"/>
        </w:rPr>
        <w:t xml:space="preserve"> </w:t>
      </w:r>
      <w:r w:rsidRPr="00EE3256">
        <w:t>Менделеева.</w:t>
      </w:r>
      <w:r w:rsidRPr="00EE3256">
        <w:rPr>
          <w:spacing w:val="1"/>
        </w:rPr>
        <w:t xml:space="preserve"> </w:t>
      </w:r>
      <w:r w:rsidRPr="00EE3256">
        <w:t>День</w:t>
      </w:r>
      <w:r w:rsidRPr="00EE3256">
        <w:rPr>
          <w:spacing w:val="1"/>
        </w:rPr>
        <w:t xml:space="preserve"> </w:t>
      </w:r>
      <w:r w:rsidRPr="00EE3256">
        <w:t>российской</w:t>
      </w:r>
      <w:r w:rsidRPr="00EE3256">
        <w:rPr>
          <w:spacing w:val="-1"/>
        </w:rPr>
        <w:t xml:space="preserve"> </w:t>
      </w:r>
      <w:r w:rsidRPr="00EE3256">
        <w:t>науки»,</w:t>
      </w:r>
      <w:r w:rsidRPr="00EE3256">
        <w:rPr>
          <w:spacing w:val="-1"/>
        </w:rPr>
        <w:t xml:space="preserve"> </w:t>
      </w:r>
      <w:r w:rsidRPr="00EE3256">
        <w:t>«Я</w:t>
      </w:r>
      <w:r w:rsidRPr="00EE3256">
        <w:rPr>
          <w:spacing w:val="-1"/>
        </w:rPr>
        <w:t xml:space="preserve"> </w:t>
      </w:r>
      <w:r w:rsidRPr="00EE3256">
        <w:t>вижу Землю!</w:t>
      </w:r>
      <w:r w:rsidRPr="00EE3256">
        <w:rPr>
          <w:spacing w:val="-1"/>
        </w:rPr>
        <w:t xml:space="preserve"> </w:t>
      </w:r>
      <w:r w:rsidRPr="00EE3256">
        <w:t>Это</w:t>
      </w:r>
      <w:r w:rsidRPr="00EE3256">
        <w:rPr>
          <w:spacing w:val="-1"/>
        </w:rPr>
        <w:t xml:space="preserve"> </w:t>
      </w:r>
      <w:r w:rsidRPr="00EE3256">
        <w:t>так</w:t>
      </w:r>
      <w:r w:rsidRPr="00EE3256">
        <w:rPr>
          <w:spacing w:val="-1"/>
        </w:rPr>
        <w:t xml:space="preserve"> </w:t>
      </w:r>
      <w:r w:rsidRPr="00EE3256">
        <w:t>красиво».</w:t>
      </w:r>
    </w:p>
    <w:p w:rsidR="00EE3256" w:rsidRPr="00EE3256" w:rsidRDefault="00EE3256" w:rsidP="00EE3256">
      <w:pPr>
        <w:pStyle w:val="af2"/>
        <w:spacing w:line="360" w:lineRule="auto"/>
        <w:ind w:right="147"/>
        <w:jc w:val="both"/>
      </w:pPr>
      <w:r w:rsidRPr="00EE3256">
        <w:t>Следует отметить, что многие темы внеурочных занятий выходят за рамки</w:t>
      </w:r>
      <w:r w:rsidRPr="00EE3256">
        <w:rPr>
          <w:spacing w:val="1"/>
        </w:rPr>
        <w:t xml:space="preserve"> </w:t>
      </w:r>
      <w:r w:rsidRPr="00EE3256">
        <w:t>содержания,</w:t>
      </w:r>
      <w:r w:rsidRPr="00EE3256">
        <w:rPr>
          <w:spacing w:val="1"/>
        </w:rPr>
        <w:t xml:space="preserve"> </w:t>
      </w:r>
      <w:r w:rsidRPr="00EE3256">
        <w:t>изучаемого</w:t>
      </w:r>
      <w:r w:rsidRPr="00EE3256">
        <w:rPr>
          <w:spacing w:val="1"/>
        </w:rPr>
        <w:t xml:space="preserve"> </w:t>
      </w:r>
      <w:r w:rsidRPr="00EE3256">
        <w:t>на</w:t>
      </w:r>
      <w:r w:rsidRPr="00EE3256">
        <w:rPr>
          <w:spacing w:val="1"/>
        </w:rPr>
        <w:t xml:space="preserve"> </w:t>
      </w:r>
      <w:r w:rsidRPr="00EE3256">
        <w:t>уроках,</w:t>
      </w:r>
      <w:r w:rsidRPr="00EE3256">
        <w:rPr>
          <w:spacing w:val="1"/>
        </w:rPr>
        <w:t xml:space="preserve"> </w:t>
      </w:r>
      <w:r w:rsidRPr="00EE3256">
        <w:t>но</w:t>
      </w:r>
      <w:r w:rsidRPr="00EE3256">
        <w:rPr>
          <w:spacing w:val="1"/>
        </w:rPr>
        <w:t xml:space="preserve"> </w:t>
      </w:r>
      <w:r w:rsidRPr="00EE3256">
        <w:t>это</w:t>
      </w:r>
      <w:r w:rsidRPr="00EE3256">
        <w:rPr>
          <w:spacing w:val="1"/>
        </w:rPr>
        <w:t xml:space="preserve"> </w:t>
      </w:r>
      <w:r w:rsidRPr="00EE3256">
        <w:t>не</w:t>
      </w:r>
      <w:r w:rsidRPr="00EE3256">
        <w:rPr>
          <w:spacing w:val="1"/>
        </w:rPr>
        <w:t xml:space="preserve"> </w:t>
      </w:r>
      <w:r w:rsidRPr="00EE3256">
        <w:t>означает,</w:t>
      </w:r>
      <w:r w:rsidRPr="00EE3256">
        <w:rPr>
          <w:spacing w:val="1"/>
        </w:rPr>
        <w:t xml:space="preserve"> </w:t>
      </w:r>
      <w:r w:rsidRPr="00EE3256">
        <w:t>что</w:t>
      </w:r>
      <w:r w:rsidRPr="00EE3256">
        <w:rPr>
          <w:spacing w:val="1"/>
        </w:rPr>
        <w:t xml:space="preserve"> </w:t>
      </w:r>
      <w:r w:rsidRPr="00EE3256">
        <w:t>учитель</w:t>
      </w:r>
      <w:r w:rsidRPr="00EE3256">
        <w:rPr>
          <w:spacing w:val="1"/>
        </w:rPr>
        <w:t xml:space="preserve"> </w:t>
      </w:r>
      <w:r w:rsidRPr="00EE3256">
        <w:t>будет</w:t>
      </w:r>
      <w:r w:rsidRPr="00EE3256">
        <w:rPr>
          <w:spacing w:val="1"/>
        </w:rPr>
        <w:t xml:space="preserve"> </w:t>
      </w:r>
      <w:r w:rsidRPr="00EE3256">
        <w:t>обязательно добиваться точного усвоения нового знания, запоминания и четкого</w:t>
      </w:r>
      <w:r w:rsidRPr="00EE3256">
        <w:rPr>
          <w:spacing w:val="1"/>
        </w:rPr>
        <w:t xml:space="preserve"> </w:t>
      </w:r>
      <w:r w:rsidRPr="00EE3256">
        <w:t>воспроизведения</w:t>
      </w:r>
      <w:r w:rsidRPr="00EE3256">
        <w:rPr>
          <w:spacing w:val="1"/>
        </w:rPr>
        <w:t xml:space="preserve"> </w:t>
      </w:r>
      <w:r w:rsidRPr="00EE3256">
        <w:t>нового</w:t>
      </w:r>
      <w:r w:rsidRPr="00EE3256">
        <w:rPr>
          <w:spacing w:val="1"/>
        </w:rPr>
        <w:t xml:space="preserve"> </w:t>
      </w:r>
      <w:r w:rsidRPr="00EE3256">
        <w:t>термина</w:t>
      </w:r>
      <w:r w:rsidRPr="00EE3256">
        <w:rPr>
          <w:spacing w:val="1"/>
        </w:rPr>
        <w:t xml:space="preserve"> </w:t>
      </w:r>
      <w:r w:rsidRPr="00EE3256">
        <w:t>или</w:t>
      </w:r>
      <w:r w:rsidRPr="00EE3256">
        <w:rPr>
          <w:spacing w:val="1"/>
        </w:rPr>
        <w:t xml:space="preserve"> </w:t>
      </w:r>
      <w:r w:rsidRPr="00EE3256">
        <w:t>понятия.</w:t>
      </w:r>
      <w:r w:rsidRPr="00EE3256">
        <w:rPr>
          <w:spacing w:val="1"/>
        </w:rPr>
        <w:t xml:space="preserve"> </w:t>
      </w:r>
      <w:r w:rsidRPr="00EE3256">
        <w:t>Необходимо</w:t>
      </w:r>
      <w:r w:rsidRPr="00EE3256">
        <w:rPr>
          <w:spacing w:val="1"/>
        </w:rPr>
        <w:t xml:space="preserve"> </w:t>
      </w:r>
      <w:r w:rsidRPr="00EE3256">
        <w:t>понимать,</w:t>
      </w:r>
      <w:r w:rsidRPr="00EE3256">
        <w:rPr>
          <w:spacing w:val="1"/>
        </w:rPr>
        <w:t xml:space="preserve"> </w:t>
      </w:r>
      <w:r w:rsidRPr="00EE3256">
        <w:t>что</w:t>
      </w:r>
      <w:r w:rsidRPr="00EE3256">
        <w:rPr>
          <w:spacing w:val="1"/>
        </w:rPr>
        <w:t xml:space="preserve"> </w:t>
      </w:r>
      <w:r w:rsidRPr="00EE3256">
        <w:t>на</w:t>
      </w:r>
      <w:r w:rsidRPr="00EE3256">
        <w:rPr>
          <w:spacing w:val="1"/>
        </w:rPr>
        <w:t xml:space="preserve"> </w:t>
      </w:r>
      <w:r w:rsidRPr="00EE3256">
        <w:t>внеурочных</w:t>
      </w:r>
      <w:r w:rsidRPr="00EE3256">
        <w:rPr>
          <w:spacing w:val="66"/>
        </w:rPr>
        <w:t xml:space="preserve"> </w:t>
      </w:r>
      <w:r w:rsidRPr="00EE3256">
        <w:t>занятиях</w:t>
      </w:r>
      <w:r w:rsidRPr="00EE3256">
        <w:rPr>
          <w:spacing w:val="64"/>
        </w:rPr>
        <w:t xml:space="preserve"> </w:t>
      </w:r>
      <w:r w:rsidRPr="00EE3256">
        <w:t>как</w:t>
      </w:r>
      <w:r w:rsidRPr="00EE3256">
        <w:rPr>
          <w:spacing w:val="65"/>
        </w:rPr>
        <w:t xml:space="preserve"> </w:t>
      </w:r>
      <w:r w:rsidRPr="00EE3256">
        <w:rPr>
          <w:i/>
        </w:rPr>
        <w:t>неучебных</w:t>
      </w:r>
      <w:r w:rsidRPr="00EE3256">
        <w:rPr>
          <w:i/>
          <w:spacing w:val="65"/>
        </w:rPr>
        <w:t xml:space="preserve"> </w:t>
      </w:r>
      <w:r w:rsidRPr="00EE3256">
        <w:t>формируются</w:t>
      </w:r>
      <w:r w:rsidRPr="00EE3256">
        <w:rPr>
          <w:spacing w:val="65"/>
        </w:rPr>
        <w:t xml:space="preserve"> </w:t>
      </w:r>
      <w:r w:rsidRPr="00EE3256">
        <w:t>определенные</w:t>
      </w:r>
      <w:r w:rsidRPr="00EE3256">
        <w:rPr>
          <w:spacing w:val="64"/>
        </w:rPr>
        <w:t xml:space="preserve"> </w:t>
      </w:r>
      <w:r w:rsidRPr="00EE3256">
        <w:t>ценности: высшие нравственные чувства и социальные отношения. В течение года учащиеся</w:t>
      </w:r>
      <w:r w:rsidRPr="00EE3256">
        <w:rPr>
          <w:spacing w:val="-67"/>
        </w:rPr>
        <w:t xml:space="preserve"> </w:t>
      </w:r>
      <w:r w:rsidRPr="00EE3256">
        <w:rPr>
          <w:spacing w:val="-1"/>
        </w:rPr>
        <w:t>много</w:t>
      </w:r>
      <w:r w:rsidRPr="00EE3256">
        <w:rPr>
          <w:spacing w:val="-17"/>
        </w:rPr>
        <w:t xml:space="preserve"> </w:t>
      </w:r>
      <w:r w:rsidRPr="00EE3256">
        <w:rPr>
          <w:spacing w:val="-1"/>
        </w:rPr>
        <w:t>раз</w:t>
      </w:r>
      <w:r w:rsidRPr="00EE3256">
        <w:rPr>
          <w:spacing w:val="-16"/>
        </w:rPr>
        <w:t xml:space="preserve"> </w:t>
      </w:r>
      <w:r w:rsidRPr="00EE3256">
        <w:rPr>
          <w:spacing w:val="-1"/>
        </w:rPr>
        <w:t>будут</w:t>
      </w:r>
      <w:r w:rsidRPr="00EE3256">
        <w:rPr>
          <w:spacing w:val="-17"/>
        </w:rPr>
        <w:t xml:space="preserve"> </w:t>
      </w:r>
      <w:r w:rsidRPr="00EE3256">
        <w:t>возвращаться</w:t>
      </w:r>
      <w:r w:rsidRPr="00EE3256">
        <w:rPr>
          <w:spacing w:val="-16"/>
        </w:rPr>
        <w:t xml:space="preserve"> </w:t>
      </w:r>
      <w:r w:rsidRPr="00EE3256">
        <w:t>к</w:t>
      </w:r>
      <w:r w:rsidRPr="00EE3256">
        <w:rPr>
          <w:spacing w:val="-18"/>
        </w:rPr>
        <w:t xml:space="preserve"> </w:t>
      </w:r>
      <w:r w:rsidRPr="00EE3256">
        <w:t>обсуждению</w:t>
      </w:r>
      <w:r w:rsidRPr="00EE3256">
        <w:rPr>
          <w:spacing w:val="-15"/>
        </w:rPr>
        <w:t xml:space="preserve"> </w:t>
      </w:r>
      <w:r w:rsidRPr="00EE3256">
        <w:t>одних</w:t>
      </w:r>
      <w:r w:rsidRPr="00EE3256">
        <w:rPr>
          <w:spacing w:val="-16"/>
        </w:rPr>
        <w:t xml:space="preserve"> </w:t>
      </w:r>
      <w:r w:rsidRPr="00EE3256">
        <w:t>и</w:t>
      </w:r>
      <w:r w:rsidRPr="00EE3256">
        <w:rPr>
          <w:spacing w:val="-16"/>
        </w:rPr>
        <w:t xml:space="preserve"> </w:t>
      </w:r>
      <w:r w:rsidRPr="00EE3256">
        <w:t>тех</w:t>
      </w:r>
      <w:r w:rsidRPr="00EE3256">
        <w:rPr>
          <w:spacing w:val="-16"/>
        </w:rPr>
        <w:t xml:space="preserve"> </w:t>
      </w:r>
      <w:r w:rsidRPr="00EE3256">
        <w:t>же</w:t>
      </w:r>
      <w:r w:rsidRPr="00EE3256">
        <w:rPr>
          <w:spacing w:val="-18"/>
        </w:rPr>
        <w:t xml:space="preserve"> </w:t>
      </w:r>
      <w:r w:rsidRPr="00EE3256">
        <w:t>понятий,</w:t>
      </w:r>
      <w:r w:rsidRPr="00EE3256">
        <w:rPr>
          <w:spacing w:val="-17"/>
        </w:rPr>
        <w:t xml:space="preserve"> </w:t>
      </w:r>
      <w:r w:rsidRPr="00EE3256">
        <w:t>что</w:t>
      </w:r>
      <w:r w:rsidRPr="00EE3256">
        <w:rPr>
          <w:spacing w:val="-17"/>
        </w:rPr>
        <w:t xml:space="preserve"> </w:t>
      </w:r>
      <w:r w:rsidRPr="00EE3256">
        <w:t>послужит</w:t>
      </w:r>
      <w:r w:rsidRPr="00EE3256">
        <w:rPr>
          <w:spacing w:val="-67"/>
        </w:rPr>
        <w:t xml:space="preserve"> </w:t>
      </w:r>
      <w:r w:rsidRPr="00EE3256">
        <w:t>постепенному</w:t>
      </w:r>
      <w:r w:rsidRPr="00EE3256">
        <w:rPr>
          <w:spacing w:val="-1"/>
        </w:rPr>
        <w:t xml:space="preserve"> </w:t>
      </w:r>
      <w:r w:rsidRPr="00EE3256">
        <w:t>осознанному</w:t>
      </w:r>
      <w:r w:rsidRPr="00EE3256">
        <w:rPr>
          <w:spacing w:val="-1"/>
        </w:rPr>
        <w:t xml:space="preserve"> </w:t>
      </w:r>
      <w:r w:rsidRPr="00EE3256">
        <w:t>их</w:t>
      </w:r>
      <w:r w:rsidRPr="00EE3256">
        <w:rPr>
          <w:spacing w:val="2"/>
        </w:rPr>
        <w:t xml:space="preserve"> </w:t>
      </w:r>
      <w:r w:rsidRPr="00EE3256">
        <w:t>принятию.</w:t>
      </w:r>
    </w:p>
    <w:p w:rsidR="00EE3256" w:rsidRPr="00EE3256" w:rsidRDefault="00EE3256" w:rsidP="00EE3256">
      <w:pPr>
        <w:pStyle w:val="af2"/>
        <w:spacing w:before="1" w:line="360" w:lineRule="auto"/>
        <w:ind w:right="149"/>
        <w:jc w:val="both"/>
      </w:pPr>
      <w:r w:rsidRPr="00EE3256">
        <w:t>Наличие</w:t>
      </w:r>
      <w:r w:rsidRPr="00EE3256">
        <w:rPr>
          <w:spacing w:val="1"/>
        </w:rPr>
        <w:t xml:space="preserve"> </w:t>
      </w:r>
      <w:r w:rsidRPr="00EE3256">
        <w:t>сценариев</w:t>
      </w:r>
      <w:r w:rsidRPr="00EE3256">
        <w:rPr>
          <w:spacing w:val="1"/>
        </w:rPr>
        <w:t xml:space="preserve"> </w:t>
      </w:r>
      <w:r w:rsidRPr="00EE3256">
        <w:t>внеурочных</w:t>
      </w:r>
      <w:r w:rsidRPr="00EE3256">
        <w:rPr>
          <w:spacing w:val="1"/>
        </w:rPr>
        <w:t xml:space="preserve"> </w:t>
      </w:r>
      <w:r w:rsidRPr="00EE3256">
        <w:t>занятий</w:t>
      </w:r>
      <w:r w:rsidRPr="00EE3256">
        <w:rPr>
          <w:spacing w:val="1"/>
        </w:rPr>
        <w:t xml:space="preserve"> </w:t>
      </w:r>
      <w:r w:rsidRPr="00EE3256">
        <w:t>не</w:t>
      </w:r>
      <w:r w:rsidRPr="00EE3256">
        <w:rPr>
          <w:spacing w:val="1"/>
        </w:rPr>
        <w:t xml:space="preserve"> </w:t>
      </w:r>
      <w:r w:rsidRPr="00EE3256">
        <w:t>означает</w:t>
      </w:r>
      <w:r w:rsidRPr="00EE3256">
        <w:rPr>
          <w:spacing w:val="1"/>
        </w:rPr>
        <w:t xml:space="preserve"> </w:t>
      </w:r>
      <w:r w:rsidRPr="00EE3256">
        <w:t>формального</w:t>
      </w:r>
      <w:r w:rsidRPr="00EE3256">
        <w:rPr>
          <w:spacing w:val="-67"/>
        </w:rPr>
        <w:t xml:space="preserve"> </w:t>
      </w:r>
      <w:r w:rsidRPr="00EE3256">
        <w:t>следования</w:t>
      </w:r>
      <w:r w:rsidRPr="00EE3256">
        <w:rPr>
          <w:spacing w:val="-15"/>
        </w:rPr>
        <w:t xml:space="preserve"> </w:t>
      </w:r>
      <w:r w:rsidRPr="00EE3256">
        <w:t>им.</w:t>
      </w:r>
      <w:r w:rsidRPr="00EE3256">
        <w:rPr>
          <w:spacing w:val="-14"/>
        </w:rPr>
        <w:t xml:space="preserve"> </w:t>
      </w:r>
      <w:r w:rsidRPr="00EE3256">
        <w:t>При</w:t>
      </w:r>
      <w:r w:rsidRPr="00EE3256">
        <w:rPr>
          <w:spacing w:val="-13"/>
        </w:rPr>
        <w:t xml:space="preserve"> </w:t>
      </w:r>
      <w:r w:rsidRPr="00EE3256">
        <w:t>анализе</w:t>
      </w:r>
      <w:r w:rsidRPr="00EE3256">
        <w:rPr>
          <w:spacing w:val="-14"/>
        </w:rPr>
        <w:t xml:space="preserve"> </w:t>
      </w:r>
      <w:r w:rsidRPr="00EE3256">
        <w:t>содержания</w:t>
      </w:r>
      <w:r w:rsidRPr="00EE3256">
        <w:rPr>
          <w:spacing w:val="-14"/>
        </w:rPr>
        <w:t xml:space="preserve"> </w:t>
      </w:r>
      <w:r w:rsidRPr="00EE3256">
        <w:t>занятия,</w:t>
      </w:r>
      <w:r w:rsidRPr="00EE3256">
        <w:rPr>
          <w:spacing w:val="-14"/>
        </w:rPr>
        <w:t xml:space="preserve"> </w:t>
      </w:r>
      <w:r w:rsidRPr="00EE3256">
        <w:t>которое</w:t>
      </w:r>
      <w:r w:rsidRPr="00EE3256">
        <w:rPr>
          <w:spacing w:val="-15"/>
        </w:rPr>
        <w:t xml:space="preserve"> </w:t>
      </w:r>
      <w:r w:rsidRPr="00EE3256">
        <w:t>предлагается</w:t>
      </w:r>
      <w:r w:rsidRPr="00EE3256">
        <w:rPr>
          <w:spacing w:val="-14"/>
        </w:rPr>
        <w:t xml:space="preserve"> </w:t>
      </w:r>
      <w:r w:rsidRPr="00EE3256">
        <w:t>в</w:t>
      </w:r>
      <w:r w:rsidRPr="00EE3256">
        <w:rPr>
          <w:spacing w:val="-13"/>
        </w:rPr>
        <w:t xml:space="preserve"> </w:t>
      </w:r>
      <w:r w:rsidRPr="00EE3256">
        <w:t>сценарии,</w:t>
      </w:r>
      <w:r w:rsidRPr="00EE3256">
        <w:rPr>
          <w:spacing w:val="-68"/>
        </w:rPr>
        <w:t xml:space="preserve"> </w:t>
      </w:r>
      <w:r w:rsidRPr="00EE3256">
        <w:t>педагог</w:t>
      </w:r>
      <w:r w:rsidRPr="00EE3256">
        <w:rPr>
          <w:spacing w:val="1"/>
        </w:rPr>
        <w:t xml:space="preserve"> </w:t>
      </w:r>
      <w:r w:rsidRPr="00EE3256">
        <w:t>учитывает</w:t>
      </w:r>
      <w:r w:rsidRPr="00EE3256">
        <w:rPr>
          <w:spacing w:val="1"/>
        </w:rPr>
        <w:t xml:space="preserve"> </w:t>
      </w:r>
      <w:r w:rsidRPr="00EE3256">
        <w:t>региональные,</w:t>
      </w:r>
      <w:r w:rsidRPr="00EE3256">
        <w:rPr>
          <w:spacing w:val="1"/>
        </w:rPr>
        <w:t xml:space="preserve"> </w:t>
      </w:r>
      <w:r w:rsidRPr="00EE3256">
        <w:t>национальные,</w:t>
      </w:r>
      <w:r w:rsidRPr="00EE3256">
        <w:rPr>
          <w:spacing w:val="1"/>
        </w:rPr>
        <w:t xml:space="preserve"> </w:t>
      </w:r>
      <w:r w:rsidRPr="00EE3256">
        <w:t>этнокультурные</w:t>
      </w:r>
      <w:r w:rsidRPr="00EE3256">
        <w:rPr>
          <w:spacing w:val="1"/>
        </w:rPr>
        <w:t xml:space="preserve"> </w:t>
      </w:r>
      <w:r w:rsidRPr="00EE3256">
        <w:t>особенности</w:t>
      </w:r>
      <w:r w:rsidRPr="00EE3256">
        <w:rPr>
          <w:spacing w:val="1"/>
        </w:rPr>
        <w:t xml:space="preserve"> </w:t>
      </w:r>
      <w:r w:rsidRPr="00EE3256">
        <w:t>территории,</w:t>
      </w:r>
      <w:r w:rsidRPr="00EE3256">
        <w:rPr>
          <w:spacing w:val="-17"/>
        </w:rPr>
        <w:t xml:space="preserve"> </w:t>
      </w:r>
      <w:r w:rsidRPr="00EE3256">
        <w:t>где</w:t>
      </w:r>
      <w:r w:rsidRPr="00EE3256">
        <w:rPr>
          <w:spacing w:val="-16"/>
        </w:rPr>
        <w:t xml:space="preserve"> </w:t>
      </w:r>
      <w:r w:rsidRPr="00EE3256">
        <w:t>функционирует</w:t>
      </w:r>
      <w:r w:rsidRPr="00EE3256">
        <w:rPr>
          <w:spacing w:val="-15"/>
        </w:rPr>
        <w:t xml:space="preserve"> </w:t>
      </w:r>
      <w:r w:rsidRPr="00EE3256">
        <w:t>данная</w:t>
      </w:r>
      <w:r w:rsidRPr="00EE3256">
        <w:rPr>
          <w:spacing w:val="-16"/>
        </w:rPr>
        <w:t xml:space="preserve"> </w:t>
      </w:r>
      <w:r w:rsidRPr="00EE3256">
        <w:t>образовательная</w:t>
      </w:r>
      <w:r w:rsidRPr="00EE3256">
        <w:rPr>
          <w:spacing w:val="-14"/>
        </w:rPr>
        <w:t xml:space="preserve"> </w:t>
      </w:r>
      <w:r w:rsidRPr="00EE3256">
        <w:t>организация.</w:t>
      </w:r>
      <w:r w:rsidRPr="00EE3256">
        <w:rPr>
          <w:spacing w:val="-16"/>
        </w:rPr>
        <w:t xml:space="preserve"> </w:t>
      </w:r>
      <w:r w:rsidRPr="00EE3256">
        <w:t>Обязательно</w:t>
      </w:r>
      <w:r w:rsidRPr="00EE3256">
        <w:rPr>
          <w:spacing w:val="-68"/>
        </w:rPr>
        <w:t xml:space="preserve"> </w:t>
      </w:r>
      <w:r w:rsidRPr="00EE3256">
        <w:t>учитывается</w:t>
      </w:r>
      <w:r w:rsidRPr="00EE3256">
        <w:rPr>
          <w:spacing w:val="1"/>
        </w:rPr>
        <w:t xml:space="preserve"> </w:t>
      </w:r>
      <w:r w:rsidRPr="00EE3256">
        <w:t>и</w:t>
      </w:r>
      <w:r w:rsidRPr="00EE3256">
        <w:rPr>
          <w:spacing w:val="1"/>
        </w:rPr>
        <w:t xml:space="preserve"> </w:t>
      </w:r>
      <w:r w:rsidRPr="00EE3256">
        <w:t>уровень</w:t>
      </w:r>
      <w:r w:rsidRPr="00EE3256">
        <w:rPr>
          <w:spacing w:val="1"/>
        </w:rPr>
        <w:t xml:space="preserve"> </w:t>
      </w:r>
      <w:r w:rsidRPr="00EE3256">
        <w:t>развития</w:t>
      </w:r>
      <w:r w:rsidRPr="00EE3256">
        <w:rPr>
          <w:spacing w:val="1"/>
        </w:rPr>
        <w:t xml:space="preserve"> </w:t>
      </w:r>
      <w:r w:rsidRPr="00EE3256">
        <w:t>учащихся,</w:t>
      </w:r>
      <w:r w:rsidRPr="00EE3256">
        <w:rPr>
          <w:spacing w:val="1"/>
        </w:rPr>
        <w:t xml:space="preserve"> </w:t>
      </w:r>
      <w:r w:rsidRPr="00EE3256">
        <w:t>их</w:t>
      </w:r>
      <w:r w:rsidRPr="00EE3256">
        <w:rPr>
          <w:spacing w:val="1"/>
        </w:rPr>
        <w:t xml:space="preserve"> </w:t>
      </w:r>
      <w:r w:rsidRPr="00EE3256">
        <w:t>интересы</w:t>
      </w:r>
      <w:r w:rsidRPr="00EE3256">
        <w:rPr>
          <w:spacing w:val="1"/>
        </w:rPr>
        <w:t xml:space="preserve"> </w:t>
      </w:r>
      <w:r w:rsidRPr="00EE3256">
        <w:t>и</w:t>
      </w:r>
      <w:r w:rsidRPr="00EE3256">
        <w:rPr>
          <w:spacing w:val="1"/>
        </w:rPr>
        <w:t xml:space="preserve"> </w:t>
      </w:r>
      <w:r w:rsidRPr="00EE3256">
        <w:t>потребности.</w:t>
      </w:r>
      <w:r w:rsidRPr="00EE3256">
        <w:rPr>
          <w:spacing w:val="1"/>
        </w:rPr>
        <w:t xml:space="preserve"> </w:t>
      </w:r>
      <w:r w:rsidRPr="00EE3256">
        <w:t>При</w:t>
      </w:r>
      <w:r w:rsidRPr="00EE3256">
        <w:rPr>
          <w:spacing w:val="1"/>
        </w:rPr>
        <w:t xml:space="preserve"> </w:t>
      </w:r>
      <w:r w:rsidRPr="00EE3256">
        <w:t>необходимости, исходя из статуса семей обучающихся, целесообразно уточнить</w:t>
      </w:r>
      <w:r w:rsidRPr="00EE3256">
        <w:rPr>
          <w:spacing w:val="1"/>
        </w:rPr>
        <w:t xml:space="preserve"> </w:t>
      </w:r>
      <w:r w:rsidRPr="00EE3256">
        <w:t>(изменить,</w:t>
      </w:r>
      <w:r w:rsidRPr="00EE3256">
        <w:rPr>
          <w:spacing w:val="1"/>
        </w:rPr>
        <w:t xml:space="preserve"> </w:t>
      </w:r>
      <w:r w:rsidRPr="00EE3256">
        <w:t>скорректировать)</w:t>
      </w:r>
      <w:r w:rsidRPr="00EE3256">
        <w:rPr>
          <w:spacing w:val="1"/>
        </w:rPr>
        <w:t xml:space="preserve"> </w:t>
      </w:r>
      <w:r w:rsidRPr="00EE3256">
        <w:t>и</w:t>
      </w:r>
      <w:r w:rsidRPr="00EE3256">
        <w:rPr>
          <w:spacing w:val="1"/>
        </w:rPr>
        <w:t xml:space="preserve"> </w:t>
      </w:r>
      <w:r w:rsidRPr="00EE3256">
        <w:t>творческие</w:t>
      </w:r>
      <w:r w:rsidRPr="00EE3256">
        <w:rPr>
          <w:spacing w:val="1"/>
        </w:rPr>
        <w:t xml:space="preserve"> </w:t>
      </w:r>
      <w:r w:rsidRPr="00EE3256">
        <w:t>задания,</w:t>
      </w:r>
      <w:r w:rsidRPr="00EE3256">
        <w:rPr>
          <w:spacing w:val="1"/>
        </w:rPr>
        <w:t xml:space="preserve"> </w:t>
      </w:r>
      <w:r w:rsidRPr="00EE3256">
        <w:t>выполнение</w:t>
      </w:r>
      <w:r w:rsidRPr="00EE3256">
        <w:rPr>
          <w:spacing w:val="1"/>
        </w:rPr>
        <w:t xml:space="preserve"> </w:t>
      </w:r>
      <w:r w:rsidRPr="00EE3256">
        <w:t>которых</w:t>
      </w:r>
      <w:r w:rsidRPr="00EE3256">
        <w:rPr>
          <w:spacing w:val="1"/>
        </w:rPr>
        <w:t xml:space="preserve"> </w:t>
      </w:r>
      <w:r w:rsidRPr="00EE3256">
        <w:t>предлагается</w:t>
      </w:r>
      <w:r w:rsidRPr="00EE3256">
        <w:rPr>
          <w:spacing w:val="-3"/>
        </w:rPr>
        <w:t xml:space="preserve"> </w:t>
      </w:r>
      <w:r w:rsidRPr="00EE3256">
        <w:t>вместе</w:t>
      </w:r>
      <w:r w:rsidRPr="00EE3256">
        <w:rPr>
          <w:spacing w:val="-1"/>
        </w:rPr>
        <w:t xml:space="preserve"> </w:t>
      </w:r>
      <w:r w:rsidRPr="00EE3256">
        <w:t>с</w:t>
      </w:r>
      <w:r w:rsidRPr="00EE3256">
        <w:rPr>
          <w:spacing w:val="-2"/>
        </w:rPr>
        <w:t xml:space="preserve"> </w:t>
      </w:r>
      <w:r w:rsidRPr="00EE3256">
        <w:t>родителями,</w:t>
      </w:r>
      <w:r w:rsidRPr="00EE3256">
        <w:rPr>
          <w:spacing w:val="-1"/>
        </w:rPr>
        <w:t xml:space="preserve"> </w:t>
      </w:r>
      <w:r w:rsidRPr="00EE3256">
        <w:t>другими членами</w:t>
      </w:r>
      <w:r w:rsidRPr="00EE3256">
        <w:rPr>
          <w:spacing w:val="-1"/>
        </w:rPr>
        <w:t xml:space="preserve"> </w:t>
      </w:r>
      <w:r w:rsidRPr="00EE3256">
        <w:t>семьи.</w:t>
      </w:r>
    </w:p>
    <w:p w:rsidR="00EE3256" w:rsidRPr="00EE3256" w:rsidRDefault="00EE3256" w:rsidP="00EE3256">
      <w:pPr>
        <w:pStyle w:val="3"/>
        <w:spacing w:line="360" w:lineRule="auto"/>
        <w:jc w:val="both"/>
        <w:rPr>
          <w:rFonts w:ascii="Times New Roman" w:hAnsi="Times New Roman" w:cs="Times New Roman"/>
          <w:color w:val="auto"/>
          <w:sz w:val="24"/>
          <w:szCs w:val="24"/>
          <w:lang w:val="ru-RU"/>
        </w:rPr>
      </w:pPr>
      <w:r w:rsidRPr="00EE3256">
        <w:rPr>
          <w:rFonts w:ascii="Times New Roman" w:hAnsi="Times New Roman" w:cs="Times New Roman"/>
          <w:color w:val="auto"/>
          <w:sz w:val="24"/>
          <w:szCs w:val="24"/>
          <w:lang w:val="ru-RU"/>
        </w:rPr>
        <w:t>Особенности</w:t>
      </w:r>
      <w:r w:rsidRPr="00EE3256">
        <w:rPr>
          <w:rFonts w:ascii="Times New Roman" w:hAnsi="Times New Roman" w:cs="Times New Roman"/>
          <w:color w:val="auto"/>
          <w:spacing w:val="-7"/>
          <w:sz w:val="24"/>
          <w:szCs w:val="24"/>
          <w:lang w:val="ru-RU"/>
        </w:rPr>
        <w:t xml:space="preserve"> </w:t>
      </w:r>
      <w:r w:rsidRPr="00EE3256">
        <w:rPr>
          <w:rFonts w:ascii="Times New Roman" w:hAnsi="Times New Roman" w:cs="Times New Roman"/>
          <w:color w:val="auto"/>
          <w:sz w:val="24"/>
          <w:szCs w:val="24"/>
          <w:lang w:val="ru-RU"/>
        </w:rPr>
        <w:t>реализации</w:t>
      </w:r>
      <w:r w:rsidRPr="00EE3256">
        <w:rPr>
          <w:rFonts w:ascii="Times New Roman" w:hAnsi="Times New Roman" w:cs="Times New Roman"/>
          <w:color w:val="auto"/>
          <w:spacing w:val="-6"/>
          <w:sz w:val="24"/>
          <w:szCs w:val="24"/>
          <w:lang w:val="ru-RU"/>
        </w:rPr>
        <w:t xml:space="preserve"> </w:t>
      </w:r>
      <w:r w:rsidRPr="00EE3256">
        <w:rPr>
          <w:rFonts w:ascii="Times New Roman" w:hAnsi="Times New Roman" w:cs="Times New Roman"/>
          <w:color w:val="auto"/>
          <w:sz w:val="24"/>
          <w:szCs w:val="24"/>
          <w:lang w:val="ru-RU"/>
        </w:rPr>
        <w:t>программы</w:t>
      </w:r>
    </w:p>
    <w:p w:rsidR="00EE3256" w:rsidRPr="00EE3256" w:rsidRDefault="00EE3256" w:rsidP="00EE3256">
      <w:pPr>
        <w:pStyle w:val="af2"/>
        <w:spacing w:before="162" w:line="360" w:lineRule="auto"/>
        <w:ind w:right="149"/>
        <w:jc w:val="both"/>
      </w:pPr>
      <w:r w:rsidRPr="00EE3256">
        <w:t>Личностное</w:t>
      </w:r>
      <w:r w:rsidRPr="00EE3256">
        <w:rPr>
          <w:spacing w:val="1"/>
        </w:rPr>
        <w:t xml:space="preserve"> </w:t>
      </w:r>
      <w:r w:rsidRPr="00EE3256">
        <w:t>развитие</w:t>
      </w:r>
      <w:r w:rsidRPr="00EE3256">
        <w:rPr>
          <w:spacing w:val="1"/>
        </w:rPr>
        <w:t xml:space="preserve"> </w:t>
      </w:r>
      <w:r w:rsidRPr="00EE3256">
        <w:t>ребёнка</w:t>
      </w:r>
      <w:r w:rsidRPr="00EE3256">
        <w:rPr>
          <w:spacing w:val="1"/>
        </w:rPr>
        <w:t xml:space="preserve"> </w:t>
      </w:r>
      <w:r w:rsidRPr="00EE3256">
        <w:t>–</w:t>
      </w:r>
      <w:r w:rsidRPr="00EE3256">
        <w:rPr>
          <w:spacing w:val="1"/>
        </w:rPr>
        <w:t xml:space="preserve"> </w:t>
      </w:r>
      <w:r w:rsidRPr="00EE3256">
        <w:t>главная</w:t>
      </w:r>
      <w:r w:rsidRPr="00EE3256">
        <w:rPr>
          <w:spacing w:val="1"/>
        </w:rPr>
        <w:t xml:space="preserve"> </w:t>
      </w:r>
      <w:r w:rsidRPr="00EE3256">
        <w:t>цель</w:t>
      </w:r>
      <w:r w:rsidRPr="00EE3256">
        <w:rPr>
          <w:spacing w:val="1"/>
        </w:rPr>
        <w:t xml:space="preserve"> </w:t>
      </w:r>
      <w:r w:rsidRPr="00EE3256">
        <w:t>педагога.</w:t>
      </w:r>
      <w:r w:rsidRPr="00EE3256">
        <w:rPr>
          <w:spacing w:val="1"/>
        </w:rPr>
        <w:t xml:space="preserve"> </w:t>
      </w:r>
      <w:r w:rsidRPr="00EE3256">
        <w:t>Личностных</w:t>
      </w:r>
      <w:r w:rsidRPr="00EE3256">
        <w:rPr>
          <w:spacing w:val="1"/>
        </w:rPr>
        <w:t xml:space="preserve"> </w:t>
      </w:r>
      <w:r w:rsidRPr="00EE3256">
        <w:rPr>
          <w:w w:val="95"/>
        </w:rPr>
        <w:t>результатов</w:t>
      </w:r>
      <w:r w:rsidRPr="00EE3256">
        <w:rPr>
          <w:spacing w:val="53"/>
          <w:w w:val="95"/>
        </w:rPr>
        <w:t xml:space="preserve"> </w:t>
      </w:r>
      <w:r w:rsidRPr="00EE3256">
        <w:rPr>
          <w:w w:val="95"/>
        </w:rPr>
        <w:t>обучающихся</w:t>
      </w:r>
      <w:r w:rsidRPr="00EE3256">
        <w:rPr>
          <w:spacing w:val="50"/>
          <w:w w:val="95"/>
        </w:rPr>
        <w:t xml:space="preserve"> </w:t>
      </w:r>
      <w:r w:rsidRPr="00EE3256">
        <w:rPr>
          <w:w w:val="95"/>
        </w:rPr>
        <w:t>педагог</w:t>
      </w:r>
      <w:r w:rsidRPr="00EE3256">
        <w:rPr>
          <w:spacing w:val="51"/>
          <w:w w:val="95"/>
        </w:rPr>
        <w:t xml:space="preserve"> </w:t>
      </w:r>
      <w:r w:rsidRPr="00EE3256">
        <w:rPr>
          <w:w w:val="95"/>
        </w:rPr>
        <w:t>может</w:t>
      </w:r>
      <w:r w:rsidRPr="00EE3256">
        <w:rPr>
          <w:spacing w:val="49"/>
          <w:w w:val="95"/>
        </w:rPr>
        <w:t xml:space="preserve"> </w:t>
      </w:r>
      <w:r w:rsidRPr="00EE3256">
        <w:rPr>
          <w:w w:val="95"/>
        </w:rPr>
        <w:t>достичь,</w:t>
      </w:r>
      <w:r w:rsidRPr="00EE3256">
        <w:rPr>
          <w:spacing w:val="50"/>
          <w:w w:val="95"/>
        </w:rPr>
        <w:t xml:space="preserve"> </w:t>
      </w:r>
      <w:r w:rsidRPr="00EE3256">
        <w:rPr>
          <w:w w:val="95"/>
        </w:rPr>
        <w:t>увлекая</w:t>
      </w:r>
      <w:r w:rsidRPr="00EE3256">
        <w:rPr>
          <w:spacing w:val="51"/>
          <w:w w:val="95"/>
        </w:rPr>
        <w:t xml:space="preserve"> </w:t>
      </w:r>
      <w:r w:rsidRPr="00EE3256">
        <w:rPr>
          <w:w w:val="95"/>
        </w:rPr>
        <w:t>школьников</w:t>
      </w:r>
      <w:r w:rsidRPr="00EE3256">
        <w:rPr>
          <w:spacing w:val="50"/>
          <w:w w:val="95"/>
        </w:rPr>
        <w:t xml:space="preserve"> </w:t>
      </w:r>
      <w:r w:rsidRPr="00EE3256">
        <w:rPr>
          <w:w w:val="95"/>
        </w:rPr>
        <w:t>совместной</w:t>
      </w:r>
      <w:r w:rsidRPr="00EE3256">
        <w:rPr>
          <w:spacing w:val="-64"/>
          <w:w w:val="95"/>
        </w:rPr>
        <w:t xml:space="preserve"> </w:t>
      </w:r>
      <w:r w:rsidRPr="00EE3256">
        <w:t>и интересной многообразной деятельностью, позволяющей раскрыть потенциал</w:t>
      </w:r>
      <w:r w:rsidRPr="00EE3256">
        <w:rPr>
          <w:spacing w:val="1"/>
        </w:rPr>
        <w:t xml:space="preserve"> </w:t>
      </w:r>
      <w:r w:rsidRPr="00EE3256">
        <w:t>каждого;</w:t>
      </w:r>
      <w:r w:rsidRPr="00EE3256">
        <w:rPr>
          <w:spacing w:val="1"/>
        </w:rPr>
        <w:t xml:space="preserve"> </w:t>
      </w:r>
      <w:r w:rsidRPr="00EE3256">
        <w:t>используя</w:t>
      </w:r>
      <w:r w:rsidRPr="00EE3256">
        <w:rPr>
          <w:spacing w:val="1"/>
        </w:rPr>
        <w:t xml:space="preserve"> </w:t>
      </w:r>
      <w:r w:rsidRPr="00EE3256">
        <w:t>разные</w:t>
      </w:r>
      <w:r w:rsidRPr="00EE3256">
        <w:rPr>
          <w:spacing w:val="1"/>
        </w:rPr>
        <w:t xml:space="preserve"> </w:t>
      </w:r>
      <w:r w:rsidRPr="00EE3256">
        <w:t>формы</w:t>
      </w:r>
      <w:r w:rsidRPr="00EE3256">
        <w:rPr>
          <w:spacing w:val="1"/>
        </w:rPr>
        <w:t xml:space="preserve"> </w:t>
      </w:r>
      <w:r w:rsidRPr="00EE3256">
        <w:t>работы;</w:t>
      </w:r>
      <w:r w:rsidRPr="00EE3256">
        <w:rPr>
          <w:spacing w:val="1"/>
        </w:rPr>
        <w:t xml:space="preserve"> </w:t>
      </w:r>
      <w:r w:rsidRPr="00EE3256">
        <w:t>устанавливая</w:t>
      </w:r>
      <w:r w:rsidRPr="00EE3256">
        <w:rPr>
          <w:spacing w:val="1"/>
        </w:rPr>
        <w:t xml:space="preserve"> </w:t>
      </w:r>
      <w:r w:rsidRPr="00EE3256">
        <w:t>во</w:t>
      </w:r>
      <w:r w:rsidRPr="00EE3256">
        <w:rPr>
          <w:spacing w:val="1"/>
        </w:rPr>
        <w:t xml:space="preserve"> </w:t>
      </w:r>
      <w:r w:rsidRPr="00EE3256">
        <w:t>время</w:t>
      </w:r>
      <w:r w:rsidRPr="00EE3256">
        <w:rPr>
          <w:spacing w:val="1"/>
        </w:rPr>
        <w:t xml:space="preserve"> </w:t>
      </w:r>
      <w:r w:rsidRPr="00EE3256">
        <w:t>занятий</w:t>
      </w:r>
      <w:r w:rsidRPr="00EE3256">
        <w:rPr>
          <w:spacing w:val="1"/>
        </w:rPr>
        <w:t xml:space="preserve"> </w:t>
      </w:r>
      <w:r w:rsidRPr="00EE3256">
        <w:t>доброжелательную, поддерживающую атмосферу; насыщая занятия ценностным</w:t>
      </w:r>
      <w:r w:rsidRPr="00EE3256">
        <w:rPr>
          <w:spacing w:val="1"/>
        </w:rPr>
        <w:t xml:space="preserve"> </w:t>
      </w:r>
      <w:r w:rsidRPr="00EE3256">
        <w:t>содержанием.</w:t>
      </w:r>
    </w:p>
    <w:p w:rsidR="00EE3256" w:rsidRPr="00EE3256" w:rsidRDefault="00EE3256" w:rsidP="00EE3256">
      <w:pPr>
        <w:pStyle w:val="af2"/>
        <w:spacing w:line="360" w:lineRule="auto"/>
        <w:ind w:right="149"/>
        <w:jc w:val="both"/>
      </w:pPr>
      <w:r w:rsidRPr="00EE3256">
        <w:rPr>
          <w:w w:val="95"/>
        </w:rPr>
        <w:t>Задача педагога, транслируя собственные убеждения и жизненный опыт, дать</w:t>
      </w:r>
      <w:r w:rsidRPr="00EE3256">
        <w:rPr>
          <w:spacing w:val="1"/>
          <w:w w:val="95"/>
        </w:rPr>
        <w:t xml:space="preserve"> </w:t>
      </w:r>
      <w:r w:rsidRPr="00EE3256">
        <w:t>возможность</w:t>
      </w:r>
      <w:r w:rsidRPr="00EE3256">
        <w:rPr>
          <w:spacing w:val="-1"/>
        </w:rPr>
        <w:t xml:space="preserve"> </w:t>
      </w:r>
      <w:r w:rsidRPr="00EE3256">
        <w:t>школьнику</w:t>
      </w:r>
      <w:r w:rsidRPr="00EE3256">
        <w:rPr>
          <w:spacing w:val="-1"/>
        </w:rPr>
        <w:t xml:space="preserve"> </w:t>
      </w:r>
      <w:r w:rsidRPr="00EE3256">
        <w:t>анализировать,</w:t>
      </w:r>
      <w:r w:rsidRPr="00EE3256">
        <w:rPr>
          <w:spacing w:val="-2"/>
        </w:rPr>
        <w:t xml:space="preserve"> </w:t>
      </w:r>
      <w:r w:rsidRPr="00EE3256">
        <w:t>сравнивать</w:t>
      </w:r>
      <w:r w:rsidRPr="00EE3256">
        <w:rPr>
          <w:spacing w:val="-2"/>
        </w:rPr>
        <w:t xml:space="preserve"> </w:t>
      </w:r>
      <w:r w:rsidRPr="00EE3256">
        <w:t>и</w:t>
      </w:r>
      <w:r w:rsidRPr="00EE3256">
        <w:rPr>
          <w:spacing w:val="-2"/>
        </w:rPr>
        <w:t xml:space="preserve"> </w:t>
      </w:r>
      <w:r w:rsidRPr="00EE3256">
        <w:t>выбирать.</w:t>
      </w:r>
    </w:p>
    <w:p w:rsidR="00EE3256" w:rsidRPr="00EE3256" w:rsidRDefault="00EE3256" w:rsidP="00EE3256">
      <w:pPr>
        <w:pStyle w:val="af2"/>
        <w:spacing w:line="360" w:lineRule="auto"/>
        <w:ind w:right="152"/>
        <w:jc w:val="both"/>
      </w:pPr>
      <w:r w:rsidRPr="00EE3256">
        <w:t>В</w:t>
      </w:r>
      <w:r w:rsidRPr="00EE3256">
        <w:rPr>
          <w:spacing w:val="1"/>
        </w:rPr>
        <w:t xml:space="preserve"> </w:t>
      </w:r>
      <w:r w:rsidRPr="00EE3256">
        <w:t>приложениях</w:t>
      </w:r>
      <w:r w:rsidRPr="00EE3256">
        <w:rPr>
          <w:spacing w:val="1"/>
        </w:rPr>
        <w:t xml:space="preserve"> </w:t>
      </w:r>
      <w:r w:rsidRPr="00EE3256">
        <w:t>к</w:t>
      </w:r>
      <w:r w:rsidRPr="00EE3256">
        <w:rPr>
          <w:spacing w:val="1"/>
        </w:rPr>
        <w:t xml:space="preserve"> </w:t>
      </w:r>
      <w:r w:rsidRPr="00EE3256">
        <w:t>программе</w:t>
      </w:r>
      <w:r w:rsidRPr="00EE3256">
        <w:rPr>
          <w:spacing w:val="1"/>
        </w:rPr>
        <w:t xml:space="preserve"> </w:t>
      </w:r>
      <w:r w:rsidRPr="00EE3256">
        <w:t>содержатся</w:t>
      </w:r>
      <w:r w:rsidRPr="00EE3256">
        <w:rPr>
          <w:spacing w:val="1"/>
        </w:rPr>
        <w:t xml:space="preserve"> </w:t>
      </w:r>
      <w:r w:rsidRPr="00EE3256">
        <w:t>методические</w:t>
      </w:r>
      <w:r w:rsidRPr="00EE3256">
        <w:rPr>
          <w:spacing w:val="1"/>
        </w:rPr>
        <w:t xml:space="preserve"> </w:t>
      </w:r>
      <w:r w:rsidRPr="00EE3256">
        <w:t>рекомендации,</w:t>
      </w:r>
      <w:r w:rsidRPr="00EE3256">
        <w:rPr>
          <w:spacing w:val="1"/>
        </w:rPr>
        <w:t xml:space="preserve"> </w:t>
      </w:r>
      <w:r w:rsidRPr="00EE3256">
        <w:t>помогающие</w:t>
      </w:r>
      <w:r w:rsidRPr="00EE3256">
        <w:rPr>
          <w:spacing w:val="1"/>
        </w:rPr>
        <w:t xml:space="preserve"> </w:t>
      </w:r>
      <w:r w:rsidRPr="00EE3256">
        <w:t>педагогу</w:t>
      </w:r>
      <w:r w:rsidRPr="00EE3256">
        <w:rPr>
          <w:spacing w:val="1"/>
        </w:rPr>
        <w:t xml:space="preserve"> </w:t>
      </w:r>
      <w:r w:rsidRPr="00EE3256">
        <w:t>грамотно</w:t>
      </w:r>
      <w:r w:rsidRPr="00EE3256">
        <w:rPr>
          <w:spacing w:val="1"/>
        </w:rPr>
        <w:t xml:space="preserve"> </w:t>
      </w:r>
      <w:r w:rsidRPr="00EE3256">
        <w:t>организовать</w:t>
      </w:r>
      <w:r w:rsidRPr="00EE3256">
        <w:rPr>
          <w:spacing w:val="1"/>
        </w:rPr>
        <w:t xml:space="preserve"> </w:t>
      </w:r>
      <w:r w:rsidRPr="00EE3256">
        <w:t>деятельность</w:t>
      </w:r>
      <w:r w:rsidRPr="00EE3256">
        <w:rPr>
          <w:spacing w:val="1"/>
        </w:rPr>
        <w:t xml:space="preserve"> </w:t>
      </w:r>
      <w:r w:rsidRPr="00EE3256">
        <w:t>школьников</w:t>
      </w:r>
      <w:r w:rsidRPr="00EE3256">
        <w:rPr>
          <w:spacing w:val="1"/>
        </w:rPr>
        <w:t xml:space="preserve"> </w:t>
      </w:r>
      <w:r w:rsidRPr="00EE3256">
        <w:t>на</w:t>
      </w:r>
      <w:r w:rsidRPr="00EE3256">
        <w:rPr>
          <w:spacing w:val="-67"/>
        </w:rPr>
        <w:t xml:space="preserve"> </w:t>
      </w:r>
      <w:r w:rsidRPr="00EE3256">
        <w:t>занятиях</w:t>
      </w:r>
      <w:r w:rsidRPr="00EE3256">
        <w:rPr>
          <w:spacing w:val="5"/>
        </w:rPr>
        <w:t xml:space="preserve"> </w:t>
      </w:r>
      <w:r w:rsidRPr="00EE3256">
        <w:t>в</w:t>
      </w:r>
      <w:r w:rsidRPr="00EE3256">
        <w:rPr>
          <w:spacing w:val="3"/>
        </w:rPr>
        <w:t xml:space="preserve"> </w:t>
      </w:r>
      <w:r w:rsidRPr="00EE3256">
        <w:t>рамках</w:t>
      </w:r>
      <w:r w:rsidRPr="00EE3256">
        <w:rPr>
          <w:spacing w:val="4"/>
        </w:rPr>
        <w:t xml:space="preserve"> </w:t>
      </w:r>
      <w:r w:rsidRPr="00EE3256">
        <w:t>реализации</w:t>
      </w:r>
      <w:r w:rsidRPr="00EE3256">
        <w:rPr>
          <w:spacing w:val="4"/>
        </w:rPr>
        <w:t xml:space="preserve"> </w:t>
      </w:r>
      <w:r w:rsidRPr="00EE3256">
        <w:t>программы</w:t>
      </w:r>
      <w:r w:rsidRPr="00EE3256">
        <w:rPr>
          <w:spacing w:val="5"/>
        </w:rPr>
        <w:t xml:space="preserve"> </w:t>
      </w:r>
      <w:r w:rsidRPr="00EE3256">
        <w:t>курса</w:t>
      </w:r>
      <w:r w:rsidRPr="00EE3256">
        <w:rPr>
          <w:spacing w:val="3"/>
        </w:rPr>
        <w:t xml:space="preserve"> </w:t>
      </w:r>
      <w:r w:rsidRPr="00EE3256">
        <w:t>внеурочной</w:t>
      </w:r>
      <w:r w:rsidRPr="00EE3256">
        <w:rPr>
          <w:spacing w:val="4"/>
        </w:rPr>
        <w:t xml:space="preserve"> </w:t>
      </w:r>
      <w:r w:rsidRPr="00EE3256">
        <w:t>деятельности</w:t>
      </w:r>
    </w:p>
    <w:p w:rsidR="00EE3256" w:rsidRPr="00EE3256" w:rsidRDefault="00EE3256" w:rsidP="00EE3256">
      <w:pPr>
        <w:pStyle w:val="af2"/>
        <w:spacing w:line="360" w:lineRule="auto"/>
        <w:jc w:val="both"/>
      </w:pPr>
      <w:r w:rsidRPr="00EE3256">
        <w:t>«Разговоры</w:t>
      </w:r>
      <w:r w:rsidRPr="00EE3256">
        <w:rPr>
          <w:spacing w:val="-4"/>
        </w:rPr>
        <w:t xml:space="preserve"> </w:t>
      </w:r>
      <w:r w:rsidRPr="00EE3256">
        <w:t>о</w:t>
      </w:r>
      <w:r w:rsidRPr="00EE3256">
        <w:rPr>
          <w:spacing w:val="-3"/>
        </w:rPr>
        <w:t xml:space="preserve"> </w:t>
      </w:r>
      <w:r w:rsidRPr="00EE3256">
        <w:t>важном».</w:t>
      </w:r>
    </w:p>
    <w:p w:rsidR="00EE3256" w:rsidRPr="00EE3256" w:rsidRDefault="00EE3256" w:rsidP="00EE3256">
      <w:pPr>
        <w:pStyle w:val="3"/>
        <w:spacing w:before="88" w:line="360" w:lineRule="auto"/>
        <w:ind w:left="1384" w:right="694"/>
        <w:jc w:val="both"/>
        <w:rPr>
          <w:rFonts w:ascii="Times New Roman" w:hAnsi="Times New Roman" w:cs="Times New Roman"/>
          <w:color w:val="auto"/>
          <w:sz w:val="24"/>
          <w:szCs w:val="24"/>
          <w:lang w:val="ru-RU"/>
        </w:rPr>
      </w:pPr>
      <w:r w:rsidRPr="00EE3256">
        <w:rPr>
          <w:rFonts w:ascii="Times New Roman" w:hAnsi="Times New Roman" w:cs="Times New Roman"/>
          <w:color w:val="auto"/>
          <w:sz w:val="24"/>
          <w:szCs w:val="24"/>
          <w:lang w:val="ru-RU"/>
        </w:rPr>
        <w:t>Содержание</w:t>
      </w:r>
      <w:r w:rsidRPr="00EE3256">
        <w:rPr>
          <w:rFonts w:ascii="Times New Roman" w:hAnsi="Times New Roman" w:cs="Times New Roman"/>
          <w:color w:val="auto"/>
          <w:spacing w:val="-9"/>
          <w:sz w:val="24"/>
          <w:szCs w:val="24"/>
          <w:lang w:val="ru-RU"/>
        </w:rPr>
        <w:t xml:space="preserve"> </w:t>
      </w:r>
      <w:r w:rsidRPr="00EE3256">
        <w:rPr>
          <w:rFonts w:ascii="Times New Roman" w:hAnsi="Times New Roman" w:cs="Times New Roman"/>
          <w:color w:val="auto"/>
          <w:sz w:val="24"/>
          <w:szCs w:val="24"/>
          <w:lang w:val="ru-RU"/>
        </w:rPr>
        <w:t>программы</w:t>
      </w:r>
      <w:r w:rsidRPr="00EE3256">
        <w:rPr>
          <w:rFonts w:ascii="Times New Roman" w:hAnsi="Times New Roman" w:cs="Times New Roman"/>
          <w:color w:val="auto"/>
          <w:spacing w:val="-8"/>
          <w:sz w:val="24"/>
          <w:szCs w:val="24"/>
          <w:lang w:val="ru-RU"/>
        </w:rPr>
        <w:t xml:space="preserve"> </w:t>
      </w:r>
      <w:r w:rsidRPr="00EE3256">
        <w:rPr>
          <w:rFonts w:ascii="Times New Roman" w:hAnsi="Times New Roman" w:cs="Times New Roman"/>
          <w:color w:val="auto"/>
          <w:sz w:val="24"/>
          <w:szCs w:val="24"/>
          <w:lang w:val="ru-RU"/>
        </w:rPr>
        <w:t>внеурочной</w:t>
      </w:r>
      <w:r w:rsidRPr="00EE3256">
        <w:rPr>
          <w:rFonts w:ascii="Times New Roman" w:hAnsi="Times New Roman" w:cs="Times New Roman"/>
          <w:color w:val="auto"/>
          <w:spacing w:val="-9"/>
          <w:sz w:val="24"/>
          <w:szCs w:val="24"/>
          <w:lang w:val="ru-RU"/>
        </w:rPr>
        <w:t xml:space="preserve"> </w:t>
      </w:r>
      <w:r w:rsidRPr="00EE3256">
        <w:rPr>
          <w:rFonts w:ascii="Times New Roman" w:hAnsi="Times New Roman" w:cs="Times New Roman"/>
          <w:color w:val="auto"/>
          <w:sz w:val="24"/>
          <w:szCs w:val="24"/>
          <w:lang w:val="ru-RU"/>
        </w:rPr>
        <w:t>деятельности</w:t>
      </w:r>
    </w:p>
    <w:p w:rsidR="00EE3256" w:rsidRPr="00EE3256" w:rsidRDefault="00EE3256" w:rsidP="00EE3256">
      <w:pPr>
        <w:spacing w:line="360" w:lineRule="auto"/>
        <w:ind w:left="1384" w:right="693"/>
        <w:jc w:val="both"/>
        <w:rPr>
          <w:rFonts w:ascii="Times New Roman" w:hAnsi="Times New Roman" w:cs="Times New Roman"/>
          <w:b/>
          <w:sz w:val="24"/>
          <w:szCs w:val="24"/>
        </w:rPr>
      </w:pPr>
      <w:r w:rsidRPr="00EE3256">
        <w:rPr>
          <w:rFonts w:ascii="Times New Roman" w:hAnsi="Times New Roman" w:cs="Times New Roman"/>
          <w:b/>
          <w:sz w:val="24"/>
          <w:szCs w:val="24"/>
        </w:rPr>
        <w:t>«Разговоры</w:t>
      </w:r>
      <w:r w:rsidRPr="00EE3256">
        <w:rPr>
          <w:rFonts w:ascii="Times New Roman" w:hAnsi="Times New Roman" w:cs="Times New Roman"/>
          <w:b/>
          <w:spacing w:val="-6"/>
          <w:sz w:val="24"/>
          <w:szCs w:val="24"/>
        </w:rPr>
        <w:t xml:space="preserve"> </w:t>
      </w:r>
      <w:r w:rsidRPr="00EE3256">
        <w:rPr>
          <w:rFonts w:ascii="Times New Roman" w:hAnsi="Times New Roman" w:cs="Times New Roman"/>
          <w:b/>
          <w:sz w:val="24"/>
          <w:szCs w:val="24"/>
        </w:rPr>
        <w:t>о</w:t>
      </w:r>
      <w:r w:rsidRPr="00EE3256">
        <w:rPr>
          <w:rFonts w:ascii="Times New Roman" w:hAnsi="Times New Roman" w:cs="Times New Roman"/>
          <w:b/>
          <w:spacing w:val="-5"/>
          <w:sz w:val="24"/>
          <w:szCs w:val="24"/>
        </w:rPr>
        <w:t xml:space="preserve"> </w:t>
      </w:r>
      <w:r w:rsidRPr="00EE3256">
        <w:rPr>
          <w:rFonts w:ascii="Times New Roman" w:hAnsi="Times New Roman" w:cs="Times New Roman"/>
          <w:b/>
          <w:sz w:val="24"/>
          <w:szCs w:val="24"/>
        </w:rPr>
        <w:t>важном»</w:t>
      </w:r>
    </w:p>
    <w:p w:rsidR="00EE3256" w:rsidRPr="00EE3256" w:rsidRDefault="00EE3256" w:rsidP="00EE3256">
      <w:pPr>
        <w:pStyle w:val="af2"/>
        <w:spacing w:before="160" w:line="360" w:lineRule="auto"/>
        <w:ind w:right="153"/>
        <w:jc w:val="both"/>
      </w:pPr>
      <w:r w:rsidRPr="00EE3256">
        <w:t>День</w:t>
      </w:r>
      <w:r w:rsidRPr="00EE3256">
        <w:rPr>
          <w:spacing w:val="1"/>
        </w:rPr>
        <w:t xml:space="preserve"> </w:t>
      </w:r>
      <w:r w:rsidRPr="00EE3256">
        <w:t>знаний.</w:t>
      </w:r>
      <w:r w:rsidRPr="00EE3256">
        <w:rPr>
          <w:spacing w:val="1"/>
        </w:rPr>
        <w:t xml:space="preserve"> </w:t>
      </w:r>
      <w:r w:rsidRPr="00EE3256">
        <w:t>Знакомство</w:t>
      </w:r>
      <w:r w:rsidRPr="00EE3256">
        <w:rPr>
          <w:spacing w:val="1"/>
        </w:rPr>
        <w:t xml:space="preserve"> </w:t>
      </w:r>
      <w:r w:rsidRPr="00EE3256">
        <w:t>с</w:t>
      </w:r>
      <w:r w:rsidRPr="00EE3256">
        <w:rPr>
          <w:spacing w:val="1"/>
        </w:rPr>
        <w:t xml:space="preserve"> </w:t>
      </w:r>
      <w:r w:rsidRPr="00EE3256">
        <w:t>проектами</w:t>
      </w:r>
      <w:r w:rsidRPr="00EE3256">
        <w:rPr>
          <w:spacing w:val="1"/>
        </w:rPr>
        <w:t xml:space="preserve"> </w:t>
      </w:r>
      <w:r w:rsidRPr="00EE3256">
        <w:t>Российского</w:t>
      </w:r>
      <w:r w:rsidRPr="00EE3256">
        <w:rPr>
          <w:spacing w:val="1"/>
        </w:rPr>
        <w:t xml:space="preserve"> </w:t>
      </w:r>
      <w:r w:rsidRPr="00EE3256">
        <w:t>общества</w:t>
      </w:r>
      <w:r w:rsidRPr="00EE3256">
        <w:rPr>
          <w:spacing w:val="1"/>
        </w:rPr>
        <w:t xml:space="preserve"> </w:t>
      </w:r>
      <w:r w:rsidRPr="00EE3256">
        <w:t>«Знание».</w:t>
      </w:r>
      <w:r w:rsidRPr="00EE3256">
        <w:rPr>
          <w:spacing w:val="1"/>
        </w:rPr>
        <w:t xml:space="preserve"> </w:t>
      </w:r>
      <w:r w:rsidRPr="00EE3256">
        <w:t>Возможности,</w:t>
      </w:r>
      <w:r w:rsidRPr="00EE3256">
        <w:rPr>
          <w:spacing w:val="1"/>
        </w:rPr>
        <w:t xml:space="preserve"> </w:t>
      </w:r>
      <w:r w:rsidRPr="00EE3256">
        <w:t>которые</w:t>
      </w:r>
      <w:r w:rsidRPr="00EE3256">
        <w:rPr>
          <w:spacing w:val="1"/>
        </w:rPr>
        <w:t xml:space="preserve"> </w:t>
      </w:r>
      <w:r w:rsidRPr="00EE3256">
        <w:t>предоставляют</w:t>
      </w:r>
      <w:r w:rsidRPr="00EE3256">
        <w:rPr>
          <w:spacing w:val="1"/>
        </w:rPr>
        <w:t xml:space="preserve"> </w:t>
      </w:r>
      <w:r w:rsidRPr="00EE3256">
        <w:t>проекты</w:t>
      </w:r>
      <w:r w:rsidRPr="00EE3256">
        <w:rPr>
          <w:spacing w:val="1"/>
        </w:rPr>
        <w:t xml:space="preserve"> </w:t>
      </w:r>
      <w:r w:rsidRPr="00EE3256">
        <w:t>общества</w:t>
      </w:r>
      <w:r w:rsidRPr="00EE3256">
        <w:rPr>
          <w:spacing w:val="1"/>
        </w:rPr>
        <w:t xml:space="preserve"> </w:t>
      </w:r>
      <w:r w:rsidRPr="00EE3256">
        <w:t>«Знание»</w:t>
      </w:r>
      <w:r w:rsidRPr="00EE3256">
        <w:rPr>
          <w:spacing w:val="1"/>
        </w:rPr>
        <w:t xml:space="preserve"> </w:t>
      </w:r>
      <w:r w:rsidRPr="00EE3256">
        <w:t>для</w:t>
      </w:r>
      <w:r w:rsidRPr="00EE3256">
        <w:rPr>
          <w:spacing w:val="1"/>
        </w:rPr>
        <w:t xml:space="preserve"> </w:t>
      </w:r>
      <w:r w:rsidRPr="00EE3256">
        <w:t>обучающихся</w:t>
      </w:r>
      <w:r w:rsidRPr="00EE3256">
        <w:rPr>
          <w:spacing w:val="-2"/>
        </w:rPr>
        <w:t xml:space="preserve"> </w:t>
      </w:r>
      <w:r w:rsidRPr="00EE3256">
        <w:t>различных</w:t>
      </w:r>
      <w:r w:rsidRPr="00EE3256">
        <w:rPr>
          <w:spacing w:val="-1"/>
        </w:rPr>
        <w:t xml:space="preserve"> </w:t>
      </w:r>
      <w:r w:rsidRPr="00EE3256">
        <w:t>возрастов.</w:t>
      </w:r>
    </w:p>
    <w:p w:rsidR="00EE3256" w:rsidRPr="00EE3256" w:rsidRDefault="00EE3256" w:rsidP="00EE3256">
      <w:pPr>
        <w:pStyle w:val="af2"/>
        <w:spacing w:line="360" w:lineRule="auto"/>
        <w:ind w:right="150"/>
        <w:jc w:val="both"/>
      </w:pPr>
      <w:r w:rsidRPr="00EE3256">
        <w:t>Родина — не только место рождения. Природные и культурные памятники –</w:t>
      </w:r>
      <w:r w:rsidRPr="00EE3256">
        <w:rPr>
          <w:spacing w:val="-67"/>
        </w:rPr>
        <w:t xml:space="preserve"> </w:t>
      </w:r>
      <w:r w:rsidRPr="00EE3256">
        <w:t>чем</w:t>
      </w:r>
      <w:r w:rsidRPr="00EE3256">
        <w:rPr>
          <w:spacing w:val="-2"/>
        </w:rPr>
        <w:t xml:space="preserve"> </w:t>
      </w:r>
      <w:r w:rsidRPr="00EE3256">
        <w:t>гордимся,</w:t>
      </w:r>
      <w:r w:rsidRPr="00EE3256">
        <w:rPr>
          <w:spacing w:val="-1"/>
        </w:rPr>
        <w:t xml:space="preserve"> </w:t>
      </w:r>
      <w:r w:rsidRPr="00EE3256">
        <w:t>о</w:t>
      </w:r>
      <w:r w:rsidRPr="00EE3256">
        <w:rPr>
          <w:spacing w:val="1"/>
        </w:rPr>
        <w:t xml:space="preserve"> </w:t>
      </w:r>
      <w:r w:rsidRPr="00EE3256">
        <w:t>чем помним, что</w:t>
      </w:r>
      <w:r w:rsidRPr="00EE3256">
        <w:rPr>
          <w:spacing w:val="-1"/>
        </w:rPr>
        <w:t xml:space="preserve"> </w:t>
      </w:r>
      <w:r w:rsidRPr="00EE3256">
        <w:t>бережем?</w:t>
      </w:r>
    </w:p>
    <w:p w:rsidR="00EE3256" w:rsidRPr="00EE3256" w:rsidRDefault="00EE3256" w:rsidP="00EE3256">
      <w:pPr>
        <w:pStyle w:val="af2"/>
        <w:spacing w:line="360" w:lineRule="auto"/>
        <w:ind w:right="150"/>
        <w:jc w:val="both"/>
      </w:pPr>
      <w:r w:rsidRPr="00EE3256">
        <w:t>Зоя</w:t>
      </w:r>
      <w:r w:rsidRPr="00EE3256">
        <w:rPr>
          <w:spacing w:val="1"/>
        </w:rPr>
        <w:t xml:space="preserve"> </w:t>
      </w:r>
      <w:r w:rsidRPr="00EE3256">
        <w:t>Космодемьянская</w:t>
      </w:r>
      <w:r w:rsidRPr="00EE3256">
        <w:rPr>
          <w:spacing w:val="1"/>
        </w:rPr>
        <w:t xml:space="preserve"> </w:t>
      </w:r>
      <w:r w:rsidRPr="00EE3256">
        <w:t>–</w:t>
      </w:r>
      <w:r w:rsidRPr="00EE3256">
        <w:rPr>
          <w:spacing w:val="1"/>
        </w:rPr>
        <w:t xml:space="preserve"> </w:t>
      </w:r>
      <w:r w:rsidRPr="00EE3256">
        <w:t>её</w:t>
      </w:r>
      <w:r w:rsidRPr="00EE3256">
        <w:rPr>
          <w:spacing w:val="1"/>
        </w:rPr>
        <w:t xml:space="preserve"> </w:t>
      </w:r>
      <w:r w:rsidRPr="00EE3256">
        <w:t>подвиг</w:t>
      </w:r>
      <w:r w:rsidRPr="00EE3256">
        <w:rPr>
          <w:spacing w:val="1"/>
        </w:rPr>
        <w:t xml:space="preserve"> </w:t>
      </w:r>
      <w:r w:rsidRPr="00EE3256">
        <w:t>бессмертен,</w:t>
      </w:r>
      <w:r w:rsidRPr="00EE3256">
        <w:rPr>
          <w:spacing w:val="1"/>
        </w:rPr>
        <w:t xml:space="preserve"> </w:t>
      </w:r>
      <w:r w:rsidRPr="00EE3256">
        <w:t>её</w:t>
      </w:r>
      <w:r w:rsidRPr="00EE3256">
        <w:rPr>
          <w:spacing w:val="1"/>
        </w:rPr>
        <w:t xml:space="preserve"> </w:t>
      </w:r>
      <w:r w:rsidRPr="00EE3256">
        <w:t>имя</w:t>
      </w:r>
      <w:r w:rsidRPr="00EE3256">
        <w:rPr>
          <w:spacing w:val="1"/>
        </w:rPr>
        <w:t xml:space="preserve"> </w:t>
      </w:r>
      <w:r w:rsidRPr="00EE3256">
        <w:t>стало</w:t>
      </w:r>
      <w:r w:rsidRPr="00EE3256">
        <w:rPr>
          <w:spacing w:val="1"/>
        </w:rPr>
        <w:t xml:space="preserve"> </w:t>
      </w:r>
      <w:r w:rsidRPr="00EE3256">
        <w:t>символом</w:t>
      </w:r>
      <w:r w:rsidRPr="00EE3256">
        <w:rPr>
          <w:spacing w:val="1"/>
        </w:rPr>
        <w:t xml:space="preserve"> </w:t>
      </w:r>
      <w:r w:rsidRPr="00EE3256">
        <w:t>мужества</w:t>
      </w:r>
      <w:r w:rsidRPr="00EE3256">
        <w:rPr>
          <w:spacing w:val="1"/>
        </w:rPr>
        <w:t xml:space="preserve"> </w:t>
      </w:r>
      <w:r w:rsidRPr="00EE3256">
        <w:t>и</w:t>
      </w:r>
      <w:r w:rsidRPr="00EE3256">
        <w:rPr>
          <w:spacing w:val="1"/>
        </w:rPr>
        <w:t xml:space="preserve"> </w:t>
      </w:r>
      <w:r w:rsidRPr="00EE3256">
        <w:t>стойкости,</w:t>
      </w:r>
      <w:r w:rsidRPr="00EE3256">
        <w:rPr>
          <w:spacing w:val="1"/>
        </w:rPr>
        <w:t xml:space="preserve"> </w:t>
      </w:r>
      <w:r w:rsidRPr="00EE3256">
        <w:t>а</w:t>
      </w:r>
      <w:r w:rsidRPr="00EE3256">
        <w:rPr>
          <w:spacing w:val="1"/>
        </w:rPr>
        <w:t xml:space="preserve"> </w:t>
      </w:r>
      <w:r w:rsidRPr="00EE3256">
        <w:t>жизнь</w:t>
      </w:r>
      <w:r w:rsidRPr="00EE3256">
        <w:rPr>
          <w:spacing w:val="1"/>
        </w:rPr>
        <w:t xml:space="preserve"> </w:t>
      </w:r>
      <w:r w:rsidRPr="00EE3256">
        <w:t>служит</w:t>
      </w:r>
      <w:r w:rsidRPr="00EE3256">
        <w:rPr>
          <w:spacing w:val="1"/>
        </w:rPr>
        <w:t xml:space="preserve"> </w:t>
      </w:r>
      <w:r w:rsidRPr="00EE3256">
        <w:t>примером</w:t>
      </w:r>
      <w:r w:rsidRPr="00EE3256">
        <w:rPr>
          <w:spacing w:val="1"/>
        </w:rPr>
        <w:t xml:space="preserve"> </w:t>
      </w:r>
      <w:r w:rsidRPr="00EE3256">
        <w:t>беззаветной</w:t>
      </w:r>
      <w:r w:rsidRPr="00EE3256">
        <w:rPr>
          <w:spacing w:val="1"/>
        </w:rPr>
        <w:t xml:space="preserve"> </w:t>
      </w:r>
      <w:r w:rsidRPr="00EE3256">
        <w:t>преданности</w:t>
      </w:r>
      <w:r w:rsidRPr="00EE3256">
        <w:rPr>
          <w:spacing w:val="1"/>
        </w:rPr>
        <w:t xml:space="preserve"> </w:t>
      </w:r>
      <w:r w:rsidRPr="00EE3256">
        <w:t>Отечеству,</w:t>
      </w:r>
      <w:r w:rsidRPr="00EE3256">
        <w:rPr>
          <w:spacing w:val="-2"/>
        </w:rPr>
        <w:t xml:space="preserve"> </w:t>
      </w:r>
      <w:r w:rsidRPr="00EE3256">
        <w:t>истиной любви</w:t>
      </w:r>
      <w:r w:rsidRPr="00EE3256">
        <w:rPr>
          <w:spacing w:val="-1"/>
        </w:rPr>
        <w:t xml:space="preserve"> </w:t>
      </w:r>
      <w:r w:rsidRPr="00EE3256">
        <w:t>к</w:t>
      </w:r>
      <w:r w:rsidRPr="00EE3256">
        <w:rPr>
          <w:spacing w:val="-1"/>
        </w:rPr>
        <w:t xml:space="preserve"> </w:t>
      </w:r>
      <w:r w:rsidRPr="00EE3256">
        <w:t>своей</w:t>
      </w:r>
      <w:r w:rsidRPr="00EE3256">
        <w:rPr>
          <w:spacing w:val="-1"/>
        </w:rPr>
        <w:t xml:space="preserve"> </w:t>
      </w:r>
      <w:r w:rsidRPr="00EE3256">
        <w:t>Родине.</w:t>
      </w:r>
    </w:p>
    <w:p w:rsidR="00EE3256" w:rsidRPr="00EE3256" w:rsidRDefault="00EE3256" w:rsidP="00EE3256">
      <w:pPr>
        <w:pStyle w:val="af2"/>
        <w:spacing w:line="360" w:lineRule="auto"/>
        <w:ind w:right="149"/>
        <w:jc w:val="both"/>
      </w:pPr>
      <w:r w:rsidRPr="00EE3256">
        <w:t>Право избирать и быть избранным гарантировано Конституцией Российской</w:t>
      </w:r>
      <w:r w:rsidRPr="00EE3256">
        <w:rPr>
          <w:spacing w:val="-67"/>
        </w:rPr>
        <w:t xml:space="preserve"> </w:t>
      </w:r>
      <w:r w:rsidRPr="00EE3256">
        <w:t>Федерации</w:t>
      </w:r>
      <w:r w:rsidRPr="00EE3256">
        <w:rPr>
          <w:spacing w:val="1"/>
        </w:rPr>
        <w:t xml:space="preserve"> </w:t>
      </w:r>
      <w:r w:rsidRPr="00EE3256">
        <w:t>каждому</w:t>
      </w:r>
      <w:r w:rsidRPr="00EE3256">
        <w:rPr>
          <w:spacing w:val="1"/>
        </w:rPr>
        <w:t xml:space="preserve"> </w:t>
      </w:r>
      <w:r w:rsidRPr="00EE3256">
        <w:t>гражданину</w:t>
      </w:r>
      <w:r w:rsidRPr="00EE3256">
        <w:rPr>
          <w:spacing w:val="1"/>
        </w:rPr>
        <w:t xml:space="preserve"> </w:t>
      </w:r>
      <w:r w:rsidRPr="00EE3256">
        <w:t>нашей</w:t>
      </w:r>
      <w:r w:rsidRPr="00EE3256">
        <w:rPr>
          <w:spacing w:val="1"/>
        </w:rPr>
        <w:t xml:space="preserve"> </w:t>
      </w:r>
      <w:r w:rsidRPr="00EE3256">
        <w:t>страны.</w:t>
      </w:r>
      <w:r w:rsidRPr="00EE3256">
        <w:rPr>
          <w:spacing w:val="1"/>
        </w:rPr>
        <w:t xml:space="preserve"> </w:t>
      </w:r>
      <w:r w:rsidRPr="00EE3256">
        <w:t>Жизнь,</w:t>
      </w:r>
      <w:r w:rsidRPr="00EE3256">
        <w:rPr>
          <w:spacing w:val="1"/>
        </w:rPr>
        <w:t xml:space="preserve"> </w:t>
      </w:r>
      <w:r w:rsidRPr="00EE3256">
        <w:t>свобода,</w:t>
      </w:r>
      <w:r w:rsidRPr="00EE3256">
        <w:rPr>
          <w:spacing w:val="1"/>
        </w:rPr>
        <w:t xml:space="preserve"> </w:t>
      </w:r>
      <w:r w:rsidRPr="00EE3256">
        <w:t>права</w:t>
      </w:r>
      <w:r w:rsidRPr="00EE3256">
        <w:rPr>
          <w:spacing w:val="1"/>
        </w:rPr>
        <w:t xml:space="preserve"> </w:t>
      </w:r>
      <w:r w:rsidRPr="00EE3256">
        <w:t>и</w:t>
      </w:r>
      <w:r w:rsidRPr="00EE3256">
        <w:rPr>
          <w:spacing w:val="-67"/>
        </w:rPr>
        <w:t xml:space="preserve"> </w:t>
      </w:r>
      <w:r w:rsidRPr="00EE3256">
        <w:t>благополучие</w:t>
      </w:r>
      <w:r w:rsidRPr="00EE3256">
        <w:rPr>
          <w:spacing w:val="1"/>
        </w:rPr>
        <w:t xml:space="preserve"> </w:t>
      </w:r>
      <w:r w:rsidRPr="00EE3256">
        <w:t>граждан</w:t>
      </w:r>
      <w:r w:rsidRPr="00EE3256">
        <w:rPr>
          <w:spacing w:val="1"/>
        </w:rPr>
        <w:t xml:space="preserve"> </w:t>
      </w:r>
      <w:r w:rsidRPr="00EE3256">
        <w:t>является</w:t>
      </w:r>
      <w:r w:rsidRPr="00EE3256">
        <w:rPr>
          <w:spacing w:val="1"/>
        </w:rPr>
        <w:t xml:space="preserve"> </w:t>
      </w:r>
      <w:r w:rsidRPr="00EE3256">
        <w:t>одной</w:t>
      </w:r>
      <w:r w:rsidRPr="00EE3256">
        <w:rPr>
          <w:spacing w:val="1"/>
        </w:rPr>
        <w:t xml:space="preserve"> </w:t>
      </w:r>
      <w:r w:rsidRPr="00EE3256">
        <w:t>из</w:t>
      </w:r>
      <w:r w:rsidRPr="00EE3256">
        <w:rPr>
          <w:spacing w:val="1"/>
        </w:rPr>
        <w:t xml:space="preserve"> </w:t>
      </w:r>
      <w:r w:rsidRPr="00EE3256">
        <w:t>главных</w:t>
      </w:r>
      <w:r w:rsidRPr="00EE3256">
        <w:rPr>
          <w:spacing w:val="1"/>
        </w:rPr>
        <w:t xml:space="preserve"> </w:t>
      </w:r>
      <w:r w:rsidRPr="00EE3256">
        <w:t>ценностей,</w:t>
      </w:r>
      <w:r w:rsidRPr="00EE3256">
        <w:rPr>
          <w:spacing w:val="1"/>
        </w:rPr>
        <w:t xml:space="preserve"> </w:t>
      </w:r>
      <w:r w:rsidRPr="00EE3256">
        <w:t>а</w:t>
      </w:r>
      <w:r w:rsidRPr="00EE3256">
        <w:rPr>
          <w:spacing w:val="1"/>
        </w:rPr>
        <w:t xml:space="preserve"> </w:t>
      </w:r>
      <w:r w:rsidRPr="00EE3256">
        <w:t>проявление</w:t>
      </w:r>
      <w:r w:rsidRPr="00EE3256">
        <w:rPr>
          <w:spacing w:val="1"/>
        </w:rPr>
        <w:t xml:space="preserve"> </w:t>
      </w:r>
      <w:r w:rsidRPr="00EE3256">
        <w:t>гражданской позиции, желание участвовать в развитии своего города, региона,</w:t>
      </w:r>
      <w:r w:rsidRPr="00EE3256">
        <w:rPr>
          <w:spacing w:val="1"/>
        </w:rPr>
        <w:t xml:space="preserve"> </w:t>
      </w:r>
      <w:r w:rsidRPr="00EE3256">
        <w:t>страны</w:t>
      </w:r>
      <w:r w:rsidRPr="00EE3256">
        <w:rPr>
          <w:spacing w:val="-1"/>
        </w:rPr>
        <w:t xml:space="preserve"> </w:t>
      </w:r>
      <w:r w:rsidRPr="00EE3256">
        <w:t>–</w:t>
      </w:r>
      <w:r w:rsidRPr="00EE3256">
        <w:rPr>
          <w:spacing w:val="1"/>
        </w:rPr>
        <w:t xml:space="preserve"> </w:t>
      </w:r>
      <w:r w:rsidRPr="00EE3256">
        <w:t>достойно</w:t>
      </w:r>
      <w:r w:rsidRPr="00EE3256">
        <w:rPr>
          <w:spacing w:val="-1"/>
        </w:rPr>
        <w:t xml:space="preserve"> </w:t>
      </w:r>
      <w:r w:rsidRPr="00EE3256">
        <w:t>уважения.</w:t>
      </w:r>
    </w:p>
    <w:p w:rsidR="00EE3256" w:rsidRPr="00EE3256" w:rsidRDefault="00EE3256" w:rsidP="00EE3256">
      <w:pPr>
        <w:pStyle w:val="af2"/>
        <w:spacing w:line="360" w:lineRule="auto"/>
        <w:ind w:right="149"/>
        <w:jc w:val="both"/>
      </w:pPr>
      <w:r w:rsidRPr="00EE3256">
        <w:t>Ценность профессии учителя. Советник по воспитанию – проводник в мир</w:t>
      </w:r>
      <w:r w:rsidRPr="00EE3256">
        <w:rPr>
          <w:spacing w:val="1"/>
        </w:rPr>
        <w:t xml:space="preserve"> </w:t>
      </w:r>
      <w:r w:rsidRPr="00EE3256">
        <w:t>возможностей,</w:t>
      </w:r>
      <w:r w:rsidRPr="00EE3256">
        <w:rPr>
          <w:spacing w:val="1"/>
        </w:rPr>
        <w:t xml:space="preserve"> </w:t>
      </w:r>
      <w:r w:rsidRPr="00EE3256">
        <w:t>которые</w:t>
      </w:r>
      <w:r w:rsidRPr="00EE3256">
        <w:rPr>
          <w:spacing w:val="1"/>
        </w:rPr>
        <w:t xml:space="preserve"> </w:t>
      </w:r>
      <w:r w:rsidRPr="00EE3256">
        <w:t>создало</w:t>
      </w:r>
      <w:r w:rsidRPr="00EE3256">
        <w:rPr>
          <w:spacing w:val="1"/>
        </w:rPr>
        <w:t xml:space="preserve"> </w:t>
      </w:r>
      <w:r w:rsidRPr="00EE3256">
        <w:t>государство</w:t>
      </w:r>
      <w:r w:rsidRPr="00EE3256">
        <w:rPr>
          <w:spacing w:val="1"/>
        </w:rPr>
        <w:t xml:space="preserve"> </w:t>
      </w:r>
      <w:r w:rsidRPr="00EE3256">
        <w:t>для</w:t>
      </w:r>
      <w:r w:rsidRPr="00EE3256">
        <w:rPr>
          <w:spacing w:val="1"/>
        </w:rPr>
        <w:t xml:space="preserve"> </w:t>
      </w:r>
      <w:r w:rsidRPr="00EE3256">
        <w:t>каждого</w:t>
      </w:r>
      <w:r w:rsidRPr="00EE3256">
        <w:rPr>
          <w:spacing w:val="1"/>
        </w:rPr>
        <w:t xml:space="preserve"> </w:t>
      </w:r>
      <w:r w:rsidRPr="00EE3256">
        <w:t>ребенка</w:t>
      </w:r>
      <w:r w:rsidRPr="00EE3256">
        <w:rPr>
          <w:spacing w:val="1"/>
        </w:rPr>
        <w:t xml:space="preserve"> </w:t>
      </w:r>
      <w:r w:rsidRPr="00EE3256">
        <w:t>в</w:t>
      </w:r>
      <w:r w:rsidRPr="00EE3256">
        <w:rPr>
          <w:spacing w:val="1"/>
        </w:rPr>
        <w:t xml:space="preserve"> </w:t>
      </w:r>
      <w:r w:rsidRPr="00EE3256">
        <w:t>стране,</w:t>
      </w:r>
      <w:r w:rsidRPr="00EE3256">
        <w:rPr>
          <w:spacing w:val="1"/>
        </w:rPr>
        <w:t xml:space="preserve"> </w:t>
      </w:r>
      <w:r w:rsidRPr="00EE3256">
        <w:t>наставник</w:t>
      </w:r>
      <w:r w:rsidRPr="00EE3256">
        <w:rPr>
          <w:spacing w:val="1"/>
        </w:rPr>
        <w:t xml:space="preserve"> </w:t>
      </w:r>
      <w:r w:rsidRPr="00EE3256">
        <w:t>и</w:t>
      </w:r>
      <w:r w:rsidRPr="00EE3256">
        <w:rPr>
          <w:spacing w:val="1"/>
        </w:rPr>
        <w:t xml:space="preserve"> </w:t>
      </w:r>
      <w:r w:rsidRPr="00EE3256">
        <w:t>«старший</w:t>
      </w:r>
      <w:r w:rsidRPr="00EE3256">
        <w:rPr>
          <w:spacing w:val="1"/>
        </w:rPr>
        <w:t xml:space="preserve"> </w:t>
      </w:r>
      <w:r w:rsidRPr="00EE3256">
        <w:t>товарищ»,</w:t>
      </w:r>
      <w:r w:rsidRPr="00EE3256">
        <w:rPr>
          <w:spacing w:val="1"/>
        </w:rPr>
        <w:t xml:space="preserve"> </w:t>
      </w:r>
      <w:r w:rsidRPr="00EE3256">
        <w:t>помогающий</w:t>
      </w:r>
      <w:r w:rsidRPr="00EE3256">
        <w:rPr>
          <w:spacing w:val="1"/>
        </w:rPr>
        <w:t xml:space="preserve"> </w:t>
      </w:r>
      <w:r w:rsidRPr="00EE3256">
        <w:t>как</w:t>
      </w:r>
      <w:r w:rsidRPr="00EE3256">
        <w:rPr>
          <w:spacing w:val="1"/>
        </w:rPr>
        <w:t xml:space="preserve"> </w:t>
      </w:r>
      <w:r w:rsidRPr="00EE3256">
        <w:t>объединить</w:t>
      </w:r>
      <w:r w:rsidRPr="00EE3256">
        <w:rPr>
          <w:spacing w:val="1"/>
        </w:rPr>
        <w:t xml:space="preserve"> </w:t>
      </w:r>
      <w:r w:rsidRPr="00EE3256">
        <w:t>школьный</w:t>
      </w:r>
      <w:r w:rsidRPr="00EE3256">
        <w:rPr>
          <w:spacing w:val="1"/>
        </w:rPr>
        <w:t xml:space="preserve"> </w:t>
      </w:r>
      <w:r w:rsidRPr="00EE3256">
        <w:t>коллектив в дружную команду, так и выстроить личную траекторию развития</w:t>
      </w:r>
      <w:r w:rsidRPr="00EE3256">
        <w:rPr>
          <w:spacing w:val="1"/>
        </w:rPr>
        <w:t xml:space="preserve"> </w:t>
      </w:r>
      <w:r w:rsidRPr="00EE3256">
        <w:t>каждому</w:t>
      </w:r>
      <w:r w:rsidRPr="00EE3256">
        <w:rPr>
          <w:spacing w:val="-1"/>
        </w:rPr>
        <w:t xml:space="preserve"> </w:t>
      </w:r>
      <w:r w:rsidRPr="00EE3256">
        <w:t>ребенку.</w:t>
      </w:r>
    </w:p>
    <w:p w:rsidR="00EE3256" w:rsidRPr="00EE3256" w:rsidRDefault="00EE3256" w:rsidP="00EE3256">
      <w:pPr>
        <w:pStyle w:val="af2"/>
        <w:spacing w:line="360" w:lineRule="auto"/>
        <w:ind w:right="149"/>
        <w:jc w:val="both"/>
      </w:pPr>
      <w:r w:rsidRPr="00EE3256">
        <w:t>Честность, открытость, готовность прийти на помощь – основа хороших</w:t>
      </w:r>
      <w:r w:rsidRPr="00EE3256">
        <w:rPr>
          <w:spacing w:val="1"/>
        </w:rPr>
        <w:t xml:space="preserve"> </w:t>
      </w:r>
      <w:r w:rsidRPr="00EE3256">
        <w:t>отношений с окружающими. Уважение к окружающим – норма жизни в нашем</w:t>
      </w:r>
      <w:r w:rsidRPr="00EE3256">
        <w:rPr>
          <w:spacing w:val="1"/>
        </w:rPr>
        <w:t xml:space="preserve"> </w:t>
      </w:r>
      <w:r w:rsidRPr="00EE3256">
        <w:t>обществе.</w:t>
      </w:r>
      <w:r w:rsidRPr="00EE3256">
        <w:rPr>
          <w:spacing w:val="1"/>
        </w:rPr>
        <w:t xml:space="preserve"> </w:t>
      </w:r>
      <w:r w:rsidRPr="00EE3256">
        <w:t>В</w:t>
      </w:r>
      <w:r w:rsidRPr="00EE3256">
        <w:rPr>
          <w:spacing w:val="1"/>
        </w:rPr>
        <w:t xml:space="preserve"> </w:t>
      </w:r>
      <w:r w:rsidRPr="00EE3256">
        <w:t>условиях</w:t>
      </w:r>
      <w:r w:rsidRPr="00EE3256">
        <w:rPr>
          <w:spacing w:val="1"/>
        </w:rPr>
        <w:t xml:space="preserve"> </w:t>
      </w:r>
      <w:r w:rsidRPr="00EE3256">
        <w:t>информационных</w:t>
      </w:r>
      <w:r w:rsidRPr="00EE3256">
        <w:rPr>
          <w:spacing w:val="1"/>
        </w:rPr>
        <w:t xml:space="preserve"> </w:t>
      </w:r>
      <w:r w:rsidRPr="00EE3256">
        <w:t>перегрузок,</w:t>
      </w:r>
      <w:r w:rsidRPr="00EE3256">
        <w:rPr>
          <w:spacing w:val="1"/>
        </w:rPr>
        <w:t xml:space="preserve"> </w:t>
      </w:r>
      <w:r w:rsidRPr="00EE3256">
        <w:t>разнообразия</w:t>
      </w:r>
      <w:r w:rsidRPr="00EE3256">
        <w:rPr>
          <w:spacing w:val="1"/>
        </w:rPr>
        <w:t xml:space="preserve"> </w:t>
      </w:r>
      <w:r w:rsidRPr="00EE3256">
        <w:t>быстро</w:t>
      </w:r>
      <w:r w:rsidRPr="00EE3256">
        <w:rPr>
          <w:spacing w:val="1"/>
        </w:rPr>
        <w:t xml:space="preserve"> </w:t>
      </w:r>
      <w:r w:rsidRPr="00EE3256">
        <w:t>решаемых</w:t>
      </w:r>
      <w:r w:rsidRPr="00EE3256">
        <w:rPr>
          <w:spacing w:val="1"/>
        </w:rPr>
        <w:t xml:space="preserve"> </w:t>
      </w:r>
      <w:r w:rsidRPr="00EE3256">
        <w:t>задач,</w:t>
      </w:r>
      <w:r w:rsidRPr="00EE3256">
        <w:rPr>
          <w:spacing w:val="1"/>
        </w:rPr>
        <w:t xml:space="preserve"> </w:t>
      </w:r>
      <w:r w:rsidRPr="00EE3256">
        <w:t>экономической</w:t>
      </w:r>
      <w:r w:rsidRPr="00EE3256">
        <w:rPr>
          <w:spacing w:val="1"/>
        </w:rPr>
        <w:t xml:space="preserve"> </w:t>
      </w:r>
      <w:r w:rsidRPr="00EE3256">
        <w:t>нестабильности,</w:t>
      </w:r>
      <w:r w:rsidRPr="00EE3256">
        <w:rPr>
          <w:spacing w:val="1"/>
        </w:rPr>
        <w:t xml:space="preserve"> </w:t>
      </w:r>
      <w:r w:rsidRPr="00EE3256">
        <w:t>стрессы</w:t>
      </w:r>
      <w:r w:rsidRPr="00EE3256">
        <w:rPr>
          <w:spacing w:val="1"/>
        </w:rPr>
        <w:t xml:space="preserve"> </w:t>
      </w:r>
      <w:r w:rsidRPr="00EE3256">
        <w:t>стали</w:t>
      </w:r>
      <w:r w:rsidRPr="00EE3256">
        <w:rPr>
          <w:spacing w:val="1"/>
        </w:rPr>
        <w:t xml:space="preserve"> </w:t>
      </w:r>
      <w:r w:rsidRPr="00EE3256">
        <w:t>неотъемлемой</w:t>
      </w:r>
      <w:r w:rsidRPr="00EE3256">
        <w:rPr>
          <w:spacing w:val="-67"/>
        </w:rPr>
        <w:t xml:space="preserve"> </w:t>
      </w:r>
      <w:r w:rsidRPr="00EE3256">
        <w:t>составляющей</w:t>
      </w:r>
      <w:r w:rsidRPr="00EE3256">
        <w:rPr>
          <w:spacing w:val="1"/>
        </w:rPr>
        <w:t xml:space="preserve"> </w:t>
      </w:r>
      <w:r w:rsidRPr="00EE3256">
        <w:t>жизни</w:t>
      </w:r>
      <w:r w:rsidRPr="00EE3256">
        <w:rPr>
          <w:spacing w:val="1"/>
        </w:rPr>
        <w:t xml:space="preserve"> </w:t>
      </w:r>
      <w:r w:rsidRPr="00EE3256">
        <w:t>человека.</w:t>
      </w:r>
      <w:r w:rsidRPr="00EE3256">
        <w:rPr>
          <w:spacing w:val="1"/>
        </w:rPr>
        <w:t xml:space="preserve"> </w:t>
      </w:r>
      <w:r w:rsidRPr="00EE3256">
        <w:t>Они</w:t>
      </w:r>
      <w:r w:rsidRPr="00EE3256">
        <w:rPr>
          <w:spacing w:val="1"/>
        </w:rPr>
        <w:t xml:space="preserve"> </w:t>
      </w:r>
      <w:r w:rsidRPr="00EE3256">
        <w:t>приводят</w:t>
      </w:r>
      <w:r w:rsidRPr="00EE3256">
        <w:rPr>
          <w:spacing w:val="1"/>
        </w:rPr>
        <w:t xml:space="preserve"> </w:t>
      </w:r>
      <w:r w:rsidRPr="00EE3256">
        <w:t>к</w:t>
      </w:r>
      <w:r w:rsidRPr="00EE3256">
        <w:rPr>
          <w:spacing w:val="1"/>
        </w:rPr>
        <w:t xml:space="preserve"> </w:t>
      </w:r>
      <w:r w:rsidRPr="00EE3256">
        <w:t>депрессивному</w:t>
      </w:r>
      <w:r w:rsidRPr="00EE3256">
        <w:rPr>
          <w:spacing w:val="1"/>
        </w:rPr>
        <w:t xml:space="preserve"> </w:t>
      </w:r>
      <w:r w:rsidRPr="00EE3256">
        <w:t>состоянию,</w:t>
      </w:r>
      <w:r w:rsidRPr="00EE3256">
        <w:rPr>
          <w:spacing w:val="1"/>
        </w:rPr>
        <w:t xml:space="preserve"> </w:t>
      </w:r>
      <w:r w:rsidRPr="00EE3256">
        <w:t>которое, в свою очередь, может привести к проблемам физического здоровья,</w:t>
      </w:r>
      <w:r w:rsidRPr="00EE3256">
        <w:rPr>
          <w:spacing w:val="1"/>
        </w:rPr>
        <w:t xml:space="preserve"> </w:t>
      </w:r>
      <w:r w:rsidRPr="00EE3256">
        <w:t>конфликтам</w:t>
      </w:r>
      <w:r w:rsidRPr="00EE3256">
        <w:rPr>
          <w:spacing w:val="1"/>
        </w:rPr>
        <w:t xml:space="preserve"> </w:t>
      </w:r>
      <w:r w:rsidRPr="00EE3256">
        <w:t>с</w:t>
      </w:r>
      <w:r w:rsidRPr="00EE3256">
        <w:rPr>
          <w:spacing w:val="1"/>
        </w:rPr>
        <w:t xml:space="preserve"> </w:t>
      </w:r>
      <w:r w:rsidRPr="00EE3256">
        <w:t>близкими,</w:t>
      </w:r>
      <w:r w:rsidRPr="00EE3256">
        <w:rPr>
          <w:spacing w:val="1"/>
        </w:rPr>
        <w:t xml:space="preserve"> </w:t>
      </w:r>
      <w:r w:rsidRPr="00EE3256">
        <w:t>неуверенности,</w:t>
      </w:r>
      <w:r w:rsidRPr="00EE3256">
        <w:rPr>
          <w:spacing w:val="1"/>
        </w:rPr>
        <w:t xml:space="preserve"> </w:t>
      </w:r>
      <w:r w:rsidRPr="00EE3256">
        <w:t>озлобленности.</w:t>
      </w:r>
      <w:r w:rsidRPr="00EE3256">
        <w:rPr>
          <w:spacing w:val="1"/>
        </w:rPr>
        <w:t xml:space="preserve"> </w:t>
      </w:r>
      <w:r w:rsidRPr="00EE3256">
        <w:t>Знания</w:t>
      </w:r>
      <w:r w:rsidRPr="00EE3256">
        <w:rPr>
          <w:spacing w:val="1"/>
        </w:rPr>
        <w:t xml:space="preserve"> </w:t>
      </w:r>
      <w:r w:rsidRPr="00EE3256">
        <w:t>о</w:t>
      </w:r>
      <w:r w:rsidRPr="00EE3256">
        <w:rPr>
          <w:spacing w:val="1"/>
        </w:rPr>
        <w:t xml:space="preserve"> </w:t>
      </w:r>
      <w:r w:rsidRPr="00EE3256">
        <w:t>том,</w:t>
      </w:r>
      <w:r w:rsidRPr="00EE3256">
        <w:rPr>
          <w:spacing w:val="1"/>
        </w:rPr>
        <w:t xml:space="preserve"> </w:t>
      </w:r>
      <w:r w:rsidRPr="00EE3256">
        <w:t>как</w:t>
      </w:r>
      <w:r w:rsidRPr="00EE3256">
        <w:rPr>
          <w:spacing w:val="1"/>
        </w:rPr>
        <w:t xml:space="preserve"> </w:t>
      </w:r>
      <w:r w:rsidRPr="00EE3256">
        <w:t>наладить</w:t>
      </w:r>
      <w:r w:rsidRPr="00EE3256">
        <w:rPr>
          <w:spacing w:val="8"/>
        </w:rPr>
        <w:t xml:space="preserve"> </w:t>
      </w:r>
      <w:r w:rsidRPr="00EE3256">
        <w:t>отношения</w:t>
      </w:r>
      <w:r w:rsidRPr="00EE3256">
        <w:rPr>
          <w:spacing w:val="7"/>
        </w:rPr>
        <w:t xml:space="preserve"> </w:t>
      </w:r>
      <w:r w:rsidRPr="00EE3256">
        <w:t>в</w:t>
      </w:r>
      <w:r w:rsidRPr="00EE3256">
        <w:rPr>
          <w:spacing w:val="8"/>
        </w:rPr>
        <w:t xml:space="preserve"> </w:t>
      </w:r>
      <w:r w:rsidRPr="00EE3256">
        <w:t>коллективе,</w:t>
      </w:r>
      <w:r w:rsidRPr="00EE3256">
        <w:rPr>
          <w:spacing w:val="9"/>
        </w:rPr>
        <w:t xml:space="preserve"> </w:t>
      </w:r>
      <w:r w:rsidRPr="00EE3256">
        <w:t>сохранить</w:t>
      </w:r>
      <w:r w:rsidRPr="00EE3256">
        <w:rPr>
          <w:spacing w:val="7"/>
        </w:rPr>
        <w:t xml:space="preserve"> </w:t>
      </w:r>
      <w:r w:rsidRPr="00EE3256">
        <w:t>свое</w:t>
      </w:r>
      <w:r w:rsidRPr="00EE3256">
        <w:rPr>
          <w:spacing w:val="7"/>
        </w:rPr>
        <w:t xml:space="preserve"> </w:t>
      </w:r>
      <w:r w:rsidRPr="00EE3256">
        <w:t>психическое</w:t>
      </w:r>
      <w:r w:rsidRPr="00EE3256">
        <w:rPr>
          <w:spacing w:val="7"/>
        </w:rPr>
        <w:t xml:space="preserve"> </w:t>
      </w:r>
      <w:r w:rsidRPr="00EE3256">
        <w:t>здоровье,</w:t>
      </w:r>
      <w:r w:rsidRPr="00EE3256">
        <w:rPr>
          <w:spacing w:val="8"/>
        </w:rPr>
        <w:t xml:space="preserve"> </w:t>
      </w:r>
      <w:r w:rsidRPr="00EE3256">
        <w:t>как смотреть</w:t>
      </w:r>
      <w:r w:rsidRPr="00EE3256">
        <w:rPr>
          <w:spacing w:val="-13"/>
        </w:rPr>
        <w:t xml:space="preserve"> </w:t>
      </w:r>
      <w:r w:rsidRPr="00EE3256">
        <w:t>на</w:t>
      </w:r>
      <w:r w:rsidRPr="00EE3256">
        <w:rPr>
          <w:spacing w:val="-13"/>
        </w:rPr>
        <w:t xml:space="preserve"> </w:t>
      </w:r>
      <w:r w:rsidRPr="00EE3256">
        <w:t>мир</w:t>
      </w:r>
      <w:r w:rsidRPr="00EE3256">
        <w:rPr>
          <w:spacing w:val="-13"/>
        </w:rPr>
        <w:t xml:space="preserve"> </w:t>
      </w:r>
      <w:r w:rsidRPr="00EE3256">
        <w:t>позитивно,</w:t>
      </w:r>
      <w:r w:rsidRPr="00EE3256">
        <w:rPr>
          <w:spacing w:val="-14"/>
        </w:rPr>
        <w:t xml:space="preserve"> </w:t>
      </w:r>
      <w:r w:rsidRPr="00EE3256">
        <w:t>как</w:t>
      </w:r>
      <w:r w:rsidRPr="00EE3256">
        <w:rPr>
          <w:spacing w:val="-16"/>
        </w:rPr>
        <w:t xml:space="preserve"> </w:t>
      </w:r>
      <w:r w:rsidRPr="00EE3256">
        <w:t>не</w:t>
      </w:r>
      <w:r w:rsidRPr="00EE3256">
        <w:rPr>
          <w:spacing w:val="-13"/>
        </w:rPr>
        <w:t xml:space="preserve"> </w:t>
      </w:r>
      <w:r w:rsidRPr="00EE3256">
        <w:t>стать</w:t>
      </w:r>
      <w:r w:rsidRPr="00EE3256">
        <w:rPr>
          <w:spacing w:val="-14"/>
        </w:rPr>
        <w:t xml:space="preserve"> </w:t>
      </w:r>
      <w:r w:rsidRPr="00EE3256">
        <w:t>жертвой</w:t>
      </w:r>
      <w:r w:rsidRPr="00EE3256">
        <w:rPr>
          <w:spacing w:val="-14"/>
        </w:rPr>
        <w:t xml:space="preserve"> </w:t>
      </w:r>
      <w:r w:rsidRPr="00EE3256">
        <w:t>«травли»,</w:t>
      </w:r>
      <w:r w:rsidRPr="00EE3256">
        <w:rPr>
          <w:spacing w:val="-13"/>
        </w:rPr>
        <w:t xml:space="preserve"> </w:t>
      </w:r>
      <w:r w:rsidRPr="00EE3256">
        <w:t>и</w:t>
      </w:r>
      <w:r w:rsidRPr="00EE3256">
        <w:rPr>
          <w:spacing w:val="-15"/>
        </w:rPr>
        <w:t xml:space="preserve"> </w:t>
      </w:r>
      <w:r w:rsidRPr="00EE3256">
        <w:t>самому</w:t>
      </w:r>
      <w:r w:rsidRPr="00EE3256">
        <w:rPr>
          <w:spacing w:val="-13"/>
        </w:rPr>
        <w:t xml:space="preserve"> </w:t>
      </w:r>
      <w:r w:rsidRPr="00EE3256">
        <w:t>не</w:t>
      </w:r>
      <w:r w:rsidRPr="00EE3256">
        <w:rPr>
          <w:spacing w:val="-14"/>
        </w:rPr>
        <w:t xml:space="preserve"> </w:t>
      </w:r>
      <w:r w:rsidRPr="00EE3256">
        <w:t>опуститься</w:t>
      </w:r>
      <w:r w:rsidRPr="00EE3256">
        <w:rPr>
          <w:spacing w:val="-68"/>
        </w:rPr>
        <w:t xml:space="preserve"> </w:t>
      </w:r>
      <w:r w:rsidRPr="00EE3256">
        <w:t>до</w:t>
      </w:r>
      <w:r w:rsidRPr="00EE3256">
        <w:rPr>
          <w:spacing w:val="-1"/>
        </w:rPr>
        <w:t xml:space="preserve"> </w:t>
      </w:r>
      <w:r w:rsidRPr="00EE3256">
        <w:t>«травли»</w:t>
      </w:r>
      <w:r w:rsidRPr="00EE3256">
        <w:rPr>
          <w:spacing w:val="-1"/>
        </w:rPr>
        <w:t xml:space="preserve"> </w:t>
      </w:r>
      <w:r w:rsidRPr="00EE3256">
        <w:t>других,</w:t>
      </w:r>
      <w:r w:rsidRPr="00EE3256">
        <w:rPr>
          <w:spacing w:val="-1"/>
        </w:rPr>
        <w:t xml:space="preserve"> </w:t>
      </w:r>
      <w:r w:rsidRPr="00EE3256">
        <w:t>необходимы</w:t>
      </w:r>
      <w:r w:rsidRPr="00EE3256">
        <w:rPr>
          <w:spacing w:val="-1"/>
        </w:rPr>
        <w:t xml:space="preserve"> </w:t>
      </w:r>
      <w:r w:rsidRPr="00EE3256">
        <w:t>всем.</w:t>
      </w:r>
    </w:p>
    <w:p w:rsidR="00EE3256" w:rsidRPr="00EE3256" w:rsidRDefault="00EE3256" w:rsidP="00EE3256">
      <w:pPr>
        <w:pStyle w:val="af2"/>
        <w:spacing w:line="360" w:lineRule="auto"/>
        <w:ind w:right="150"/>
        <w:jc w:val="both"/>
      </w:pPr>
      <w:r w:rsidRPr="00EE3256">
        <w:t>Давние культурные традиции России получают отражение в произведениях</w:t>
      </w:r>
      <w:r w:rsidRPr="00EE3256">
        <w:rPr>
          <w:spacing w:val="1"/>
        </w:rPr>
        <w:t xml:space="preserve"> </w:t>
      </w:r>
      <w:r w:rsidRPr="00EE3256">
        <w:t>кинематографического</w:t>
      </w:r>
      <w:r w:rsidRPr="00EE3256">
        <w:rPr>
          <w:spacing w:val="1"/>
        </w:rPr>
        <w:t xml:space="preserve"> </w:t>
      </w:r>
      <w:r w:rsidRPr="00EE3256">
        <w:t>искусства,</w:t>
      </w:r>
      <w:r w:rsidRPr="00EE3256">
        <w:rPr>
          <w:spacing w:val="1"/>
        </w:rPr>
        <w:t xml:space="preserve"> </w:t>
      </w:r>
      <w:r w:rsidRPr="00EE3256">
        <w:t>которое</w:t>
      </w:r>
      <w:r w:rsidRPr="00EE3256">
        <w:rPr>
          <w:spacing w:val="1"/>
        </w:rPr>
        <w:t xml:space="preserve"> </w:t>
      </w:r>
      <w:r w:rsidRPr="00EE3256">
        <w:t>имеет</w:t>
      </w:r>
      <w:r w:rsidRPr="00EE3256">
        <w:rPr>
          <w:spacing w:val="1"/>
        </w:rPr>
        <w:t xml:space="preserve"> </w:t>
      </w:r>
      <w:r w:rsidRPr="00EE3256">
        <w:t>свой</w:t>
      </w:r>
      <w:r w:rsidRPr="00EE3256">
        <w:rPr>
          <w:spacing w:val="1"/>
        </w:rPr>
        <w:t xml:space="preserve"> </w:t>
      </w:r>
      <w:r w:rsidRPr="00EE3256">
        <w:t>«золотой</w:t>
      </w:r>
      <w:r w:rsidRPr="00EE3256">
        <w:rPr>
          <w:spacing w:val="1"/>
        </w:rPr>
        <w:t xml:space="preserve"> </w:t>
      </w:r>
      <w:r w:rsidRPr="00EE3256">
        <w:t>фонд»,</w:t>
      </w:r>
      <w:r w:rsidRPr="00EE3256">
        <w:rPr>
          <w:spacing w:val="1"/>
        </w:rPr>
        <w:t xml:space="preserve"> </w:t>
      </w:r>
      <w:r w:rsidRPr="00EE3256">
        <w:t>признанный</w:t>
      </w:r>
      <w:r w:rsidRPr="00EE3256">
        <w:rPr>
          <w:spacing w:val="1"/>
        </w:rPr>
        <w:t xml:space="preserve"> </w:t>
      </w:r>
      <w:r w:rsidRPr="00EE3256">
        <w:t>во</w:t>
      </w:r>
      <w:r w:rsidRPr="00EE3256">
        <w:rPr>
          <w:spacing w:val="1"/>
        </w:rPr>
        <w:t xml:space="preserve"> </w:t>
      </w:r>
      <w:r w:rsidRPr="00EE3256">
        <w:t>всем</w:t>
      </w:r>
      <w:r w:rsidRPr="00EE3256">
        <w:rPr>
          <w:spacing w:val="1"/>
        </w:rPr>
        <w:t xml:space="preserve"> </w:t>
      </w:r>
      <w:r w:rsidRPr="00EE3256">
        <w:t>мире.</w:t>
      </w:r>
      <w:r w:rsidRPr="00EE3256">
        <w:rPr>
          <w:spacing w:val="1"/>
        </w:rPr>
        <w:t xml:space="preserve"> </w:t>
      </w:r>
      <w:r w:rsidRPr="00EE3256">
        <w:t>Отечественное</w:t>
      </w:r>
      <w:r w:rsidRPr="00EE3256">
        <w:rPr>
          <w:spacing w:val="1"/>
        </w:rPr>
        <w:t xml:space="preserve"> </w:t>
      </w:r>
      <w:r w:rsidRPr="00EE3256">
        <w:t>кино</w:t>
      </w:r>
      <w:r w:rsidRPr="00EE3256">
        <w:rPr>
          <w:spacing w:val="1"/>
        </w:rPr>
        <w:t xml:space="preserve"> </w:t>
      </w:r>
      <w:r w:rsidRPr="00EE3256">
        <w:t>передает</w:t>
      </w:r>
      <w:r w:rsidRPr="00EE3256">
        <w:rPr>
          <w:spacing w:val="1"/>
        </w:rPr>
        <w:t xml:space="preserve"> </w:t>
      </w:r>
      <w:r w:rsidRPr="00EE3256">
        <w:t>наши</w:t>
      </w:r>
      <w:r w:rsidRPr="00EE3256">
        <w:rPr>
          <w:spacing w:val="1"/>
        </w:rPr>
        <w:t xml:space="preserve"> </w:t>
      </w:r>
      <w:r w:rsidRPr="00EE3256">
        <w:t>традиционные</w:t>
      </w:r>
      <w:r w:rsidRPr="00EE3256">
        <w:rPr>
          <w:spacing w:val="1"/>
        </w:rPr>
        <w:t xml:space="preserve"> </w:t>
      </w:r>
      <w:r w:rsidRPr="00EE3256">
        <w:t>ценности,</w:t>
      </w:r>
      <w:r w:rsidRPr="00EE3256">
        <w:rPr>
          <w:spacing w:val="1"/>
        </w:rPr>
        <w:t xml:space="preserve"> </w:t>
      </w:r>
      <w:r w:rsidRPr="00EE3256">
        <w:t>великое</w:t>
      </w:r>
      <w:r w:rsidRPr="00EE3256">
        <w:rPr>
          <w:spacing w:val="1"/>
        </w:rPr>
        <w:t xml:space="preserve"> </w:t>
      </w:r>
      <w:r w:rsidRPr="00EE3256">
        <w:t>культурно-историческое</w:t>
      </w:r>
      <w:r w:rsidRPr="00EE3256">
        <w:rPr>
          <w:spacing w:val="1"/>
        </w:rPr>
        <w:t xml:space="preserve"> </w:t>
      </w:r>
      <w:r w:rsidRPr="00EE3256">
        <w:t>наследие,</w:t>
      </w:r>
      <w:r w:rsidRPr="00EE3256">
        <w:rPr>
          <w:spacing w:val="1"/>
        </w:rPr>
        <w:t xml:space="preserve"> </w:t>
      </w:r>
      <w:r w:rsidRPr="00EE3256">
        <w:t>отображает</w:t>
      </w:r>
      <w:r w:rsidRPr="00EE3256">
        <w:rPr>
          <w:spacing w:val="1"/>
        </w:rPr>
        <w:t xml:space="preserve"> </w:t>
      </w:r>
      <w:r w:rsidRPr="00EE3256">
        <w:t>то,</w:t>
      </w:r>
      <w:r w:rsidRPr="00EE3256">
        <w:rPr>
          <w:spacing w:val="1"/>
        </w:rPr>
        <w:t xml:space="preserve"> </w:t>
      </w:r>
      <w:r w:rsidRPr="00EE3256">
        <w:t>что</w:t>
      </w:r>
      <w:r w:rsidRPr="00EE3256">
        <w:rPr>
          <w:spacing w:val="1"/>
        </w:rPr>
        <w:t xml:space="preserve"> </w:t>
      </w:r>
      <w:r w:rsidRPr="00EE3256">
        <w:t>объединяет нас как нацию.</w:t>
      </w:r>
      <w:r w:rsidRPr="00EE3256">
        <w:rPr>
          <w:spacing w:val="1"/>
        </w:rPr>
        <w:t xml:space="preserve"> </w:t>
      </w:r>
      <w:r w:rsidRPr="00EE3256">
        <w:t>Развитие отечественного кино отражает не только</w:t>
      </w:r>
      <w:r w:rsidRPr="00EE3256">
        <w:rPr>
          <w:spacing w:val="1"/>
        </w:rPr>
        <w:t xml:space="preserve"> </w:t>
      </w:r>
      <w:r w:rsidRPr="00EE3256">
        <w:t>основные</w:t>
      </w:r>
      <w:r w:rsidRPr="00EE3256">
        <w:rPr>
          <w:spacing w:val="-5"/>
        </w:rPr>
        <w:t xml:space="preserve"> </w:t>
      </w:r>
      <w:r w:rsidRPr="00EE3256">
        <w:t>вехи</w:t>
      </w:r>
      <w:r w:rsidRPr="00EE3256">
        <w:rPr>
          <w:spacing w:val="-5"/>
        </w:rPr>
        <w:t xml:space="preserve"> </w:t>
      </w:r>
      <w:r w:rsidRPr="00EE3256">
        <w:t>развития</w:t>
      </w:r>
      <w:r w:rsidRPr="00EE3256">
        <w:rPr>
          <w:spacing w:val="-5"/>
        </w:rPr>
        <w:t xml:space="preserve"> </w:t>
      </w:r>
      <w:r w:rsidRPr="00EE3256">
        <w:t>страны,</w:t>
      </w:r>
      <w:r w:rsidRPr="00EE3256">
        <w:rPr>
          <w:spacing w:val="-4"/>
        </w:rPr>
        <w:t xml:space="preserve"> </w:t>
      </w:r>
      <w:r w:rsidRPr="00EE3256">
        <w:t>но</w:t>
      </w:r>
      <w:r w:rsidRPr="00EE3256">
        <w:rPr>
          <w:spacing w:val="-4"/>
        </w:rPr>
        <w:t xml:space="preserve"> </w:t>
      </w:r>
      <w:r w:rsidRPr="00EE3256">
        <w:t>и</w:t>
      </w:r>
      <w:r w:rsidRPr="00EE3256">
        <w:rPr>
          <w:spacing w:val="-6"/>
        </w:rPr>
        <w:t xml:space="preserve"> </w:t>
      </w:r>
      <w:r w:rsidRPr="00EE3256">
        <w:t>моделирует</w:t>
      </w:r>
      <w:r w:rsidRPr="00EE3256">
        <w:rPr>
          <w:spacing w:val="-4"/>
        </w:rPr>
        <w:t xml:space="preserve"> </w:t>
      </w:r>
      <w:r w:rsidRPr="00EE3256">
        <w:t>образ</w:t>
      </w:r>
      <w:r w:rsidRPr="00EE3256">
        <w:rPr>
          <w:spacing w:val="-5"/>
        </w:rPr>
        <w:t xml:space="preserve"> </w:t>
      </w:r>
      <w:r w:rsidRPr="00EE3256">
        <w:t>ее</w:t>
      </w:r>
      <w:r w:rsidRPr="00EE3256">
        <w:rPr>
          <w:spacing w:val="-5"/>
        </w:rPr>
        <w:t xml:space="preserve"> </w:t>
      </w:r>
      <w:r w:rsidRPr="00EE3256">
        <w:t>будущего.</w:t>
      </w:r>
      <w:r w:rsidRPr="00EE3256">
        <w:rPr>
          <w:spacing w:val="-4"/>
        </w:rPr>
        <w:t xml:space="preserve"> </w:t>
      </w:r>
      <w:r w:rsidRPr="00EE3256">
        <w:t>Кино,</w:t>
      </w:r>
      <w:r w:rsidRPr="00EE3256">
        <w:rPr>
          <w:spacing w:val="-5"/>
        </w:rPr>
        <w:t xml:space="preserve"> </w:t>
      </w:r>
      <w:r w:rsidRPr="00EE3256">
        <w:t>наряду</w:t>
      </w:r>
      <w:r w:rsidRPr="00EE3256">
        <w:rPr>
          <w:spacing w:val="-68"/>
        </w:rPr>
        <w:t xml:space="preserve"> </w:t>
      </w:r>
      <w:r w:rsidRPr="00EE3256">
        <w:t>с</w:t>
      </w:r>
      <w:r w:rsidRPr="00EE3256">
        <w:rPr>
          <w:spacing w:val="1"/>
        </w:rPr>
        <w:t xml:space="preserve"> </w:t>
      </w:r>
      <w:r w:rsidRPr="00EE3256">
        <w:t>литературой</w:t>
      </w:r>
      <w:r w:rsidRPr="00EE3256">
        <w:rPr>
          <w:spacing w:val="1"/>
        </w:rPr>
        <w:t xml:space="preserve"> </w:t>
      </w:r>
      <w:r w:rsidRPr="00EE3256">
        <w:t>и</w:t>
      </w:r>
      <w:r w:rsidRPr="00EE3256">
        <w:rPr>
          <w:spacing w:val="1"/>
        </w:rPr>
        <w:t xml:space="preserve"> </w:t>
      </w:r>
      <w:r w:rsidRPr="00EE3256">
        <w:t>театром,</w:t>
      </w:r>
      <w:r w:rsidRPr="00EE3256">
        <w:rPr>
          <w:spacing w:val="1"/>
        </w:rPr>
        <w:t xml:space="preserve"> </w:t>
      </w:r>
      <w:r w:rsidRPr="00EE3256">
        <w:t>позволяет</w:t>
      </w:r>
      <w:r w:rsidRPr="00EE3256">
        <w:rPr>
          <w:spacing w:val="1"/>
        </w:rPr>
        <w:t xml:space="preserve"> </w:t>
      </w:r>
      <w:r w:rsidRPr="00EE3256">
        <w:t>человеку</w:t>
      </w:r>
      <w:r w:rsidRPr="00EE3256">
        <w:rPr>
          <w:spacing w:val="1"/>
        </w:rPr>
        <w:t xml:space="preserve"> </w:t>
      </w:r>
      <w:r w:rsidRPr="00EE3256">
        <w:t>увидеть</w:t>
      </w:r>
      <w:r w:rsidRPr="00EE3256">
        <w:rPr>
          <w:spacing w:val="1"/>
        </w:rPr>
        <w:t xml:space="preserve"> </w:t>
      </w:r>
      <w:r w:rsidRPr="00EE3256">
        <w:t>себя,</w:t>
      </w:r>
      <w:r w:rsidRPr="00EE3256">
        <w:rPr>
          <w:spacing w:val="1"/>
        </w:rPr>
        <w:t xml:space="preserve"> </w:t>
      </w:r>
      <w:r w:rsidRPr="00EE3256">
        <w:t>как</w:t>
      </w:r>
      <w:r w:rsidRPr="00EE3256">
        <w:rPr>
          <w:spacing w:val="1"/>
        </w:rPr>
        <w:t xml:space="preserve"> </w:t>
      </w:r>
      <w:r w:rsidRPr="00EE3256">
        <w:t>в</w:t>
      </w:r>
      <w:r w:rsidRPr="00EE3256">
        <w:rPr>
          <w:spacing w:val="1"/>
        </w:rPr>
        <w:t xml:space="preserve"> </w:t>
      </w:r>
      <w:r w:rsidRPr="00EE3256">
        <w:t>«зеркале»,</w:t>
      </w:r>
      <w:r w:rsidRPr="00EE3256">
        <w:rPr>
          <w:spacing w:val="1"/>
        </w:rPr>
        <w:t xml:space="preserve"> </w:t>
      </w:r>
      <w:r w:rsidRPr="00EE3256">
        <w:t>соотнести свои поступки с поступками героев, анализировать и рефлексировать,</w:t>
      </w:r>
      <w:r w:rsidRPr="00EE3256">
        <w:rPr>
          <w:spacing w:val="1"/>
        </w:rPr>
        <w:t xml:space="preserve"> </w:t>
      </w:r>
      <w:r w:rsidRPr="00EE3256">
        <w:t>приобретать</w:t>
      </w:r>
      <w:r w:rsidRPr="00EE3256">
        <w:rPr>
          <w:spacing w:val="1"/>
        </w:rPr>
        <w:t xml:space="preserve"> </w:t>
      </w:r>
      <w:r w:rsidRPr="00EE3256">
        <w:t>новые</w:t>
      </w:r>
      <w:r w:rsidRPr="00EE3256">
        <w:rPr>
          <w:spacing w:val="1"/>
        </w:rPr>
        <w:t xml:space="preserve"> </w:t>
      </w:r>
      <w:r w:rsidRPr="00EE3256">
        <w:t>знания,</w:t>
      </w:r>
      <w:r w:rsidRPr="00EE3256">
        <w:rPr>
          <w:spacing w:val="1"/>
        </w:rPr>
        <w:t xml:space="preserve"> </w:t>
      </w:r>
      <w:r w:rsidRPr="00EE3256">
        <w:t>знакомиться</w:t>
      </w:r>
      <w:r w:rsidRPr="00EE3256">
        <w:rPr>
          <w:spacing w:val="1"/>
        </w:rPr>
        <w:t xml:space="preserve"> </w:t>
      </w:r>
      <w:r w:rsidRPr="00EE3256">
        <w:t>с</w:t>
      </w:r>
      <w:r w:rsidRPr="00EE3256">
        <w:rPr>
          <w:spacing w:val="1"/>
        </w:rPr>
        <w:t xml:space="preserve"> </w:t>
      </w:r>
      <w:r w:rsidRPr="00EE3256">
        <w:t>миром</w:t>
      </w:r>
      <w:r w:rsidRPr="00EE3256">
        <w:rPr>
          <w:spacing w:val="1"/>
        </w:rPr>
        <w:t xml:space="preserve"> </w:t>
      </w:r>
      <w:r w:rsidRPr="00EE3256">
        <w:t>профессий,</w:t>
      </w:r>
      <w:r w:rsidRPr="00EE3256">
        <w:rPr>
          <w:spacing w:val="1"/>
        </w:rPr>
        <w:t xml:space="preserve"> </w:t>
      </w:r>
      <w:r w:rsidRPr="00EE3256">
        <w:t>с</w:t>
      </w:r>
      <w:r w:rsidRPr="00EE3256">
        <w:rPr>
          <w:spacing w:val="1"/>
        </w:rPr>
        <w:t xml:space="preserve"> </w:t>
      </w:r>
      <w:r w:rsidRPr="00EE3256">
        <w:t>творчеством</w:t>
      </w:r>
      <w:r w:rsidRPr="00EE3256">
        <w:rPr>
          <w:spacing w:val="1"/>
        </w:rPr>
        <w:t xml:space="preserve"> </w:t>
      </w:r>
      <w:r w:rsidRPr="00EE3256">
        <w:t>талантливых</w:t>
      </w:r>
      <w:r w:rsidRPr="00EE3256">
        <w:rPr>
          <w:spacing w:val="-1"/>
        </w:rPr>
        <w:t xml:space="preserve"> </w:t>
      </w:r>
      <w:r w:rsidRPr="00EE3256">
        <w:t>людей,</w:t>
      </w:r>
      <w:r w:rsidRPr="00EE3256">
        <w:rPr>
          <w:spacing w:val="-1"/>
        </w:rPr>
        <w:t xml:space="preserve"> </w:t>
      </w:r>
      <w:r w:rsidRPr="00EE3256">
        <w:t>с</w:t>
      </w:r>
      <w:r w:rsidRPr="00EE3256">
        <w:rPr>
          <w:spacing w:val="-1"/>
        </w:rPr>
        <w:t xml:space="preserve"> </w:t>
      </w:r>
      <w:r w:rsidRPr="00EE3256">
        <w:t>историей</w:t>
      </w:r>
      <w:r w:rsidRPr="00EE3256">
        <w:rPr>
          <w:spacing w:val="-1"/>
        </w:rPr>
        <w:t xml:space="preserve"> </w:t>
      </w:r>
      <w:r w:rsidRPr="00EE3256">
        <w:t>и</w:t>
      </w:r>
      <w:r w:rsidRPr="00EE3256">
        <w:rPr>
          <w:spacing w:val="-2"/>
        </w:rPr>
        <w:t xml:space="preserve"> </w:t>
      </w:r>
      <w:r w:rsidRPr="00EE3256">
        <w:t>культурой страны.</w:t>
      </w:r>
    </w:p>
    <w:p w:rsidR="00EE3256" w:rsidRPr="00EE3256" w:rsidRDefault="00EE3256" w:rsidP="00EE3256">
      <w:pPr>
        <w:pStyle w:val="af2"/>
        <w:spacing w:before="1" w:line="360" w:lineRule="auto"/>
        <w:ind w:right="149"/>
        <w:jc w:val="both"/>
      </w:pPr>
      <w:r w:rsidRPr="00EE3256">
        <w:t>Подразделения специального назначения (спецназ) в России имеют особую</w:t>
      </w:r>
      <w:r w:rsidRPr="00EE3256">
        <w:rPr>
          <w:spacing w:val="1"/>
        </w:rPr>
        <w:t xml:space="preserve"> </w:t>
      </w:r>
      <w:r w:rsidRPr="00EE3256">
        <w:t>значимость,</w:t>
      </w:r>
      <w:r w:rsidRPr="00EE3256">
        <w:rPr>
          <w:spacing w:val="1"/>
        </w:rPr>
        <w:t xml:space="preserve"> </w:t>
      </w:r>
      <w:r w:rsidRPr="00EE3256">
        <w:t>они</w:t>
      </w:r>
      <w:r w:rsidRPr="00EE3256">
        <w:rPr>
          <w:spacing w:val="1"/>
        </w:rPr>
        <w:t xml:space="preserve"> </w:t>
      </w:r>
      <w:r w:rsidRPr="00EE3256">
        <w:t>олицетворяют</w:t>
      </w:r>
      <w:r w:rsidRPr="00EE3256">
        <w:rPr>
          <w:spacing w:val="1"/>
        </w:rPr>
        <w:t xml:space="preserve"> </w:t>
      </w:r>
      <w:r w:rsidRPr="00EE3256">
        <w:t>служение</w:t>
      </w:r>
      <w:r w:rsidRPr="00EE3256">
        <w:rPr>
          <w:spacing w:val="1"/>
        </w:rPr>
        <w:t xml:space="preserve"> </w:t>
      </w:r>
      <w:r w:rsidRPr="00EE3256">
        <w:t>Отечеству,</w:t>
      </w:r>
      <w:r w:rsidRPr="00EE3256">
        <w:rPr>
          <w:spacing w:val="1"/>
        </w:rPr>
        <w:t xml:space="preserve"> </w:t>
      </w:r>
      <w:r w:rsidRPr="00EE3256">
        <w:t>мужество</w:t>
      </w:r>
      <w:r w:rsidRPr="00EE3256">
        <w:rPr>
          <w:spacing w:val="1"/>
        </w:rPr>
        <w:t xml:space="preserve"> </w:t>
      </w:r>
      <w:r w:rsidRPr="00EE3256">
        <w:t>и</w:t>
      </w:r>
      <w:r w:rsidRPr="00EE3256">
        <w:rPr>
          <w:spacing w:val="1"/>
        </w:rPr>
        <w:t xml:space="preserve"> </w:t>
      </w:r>
      <w:r w:rsidRPr="00EE3256">
        <w:t>силу</w:t>
      </w:r>
      <w:r w:rsidRPr="00EE3256">
        <w:rPr>
          <w:spacing w:val="1"/>
        </w:rPr>
        <w:t xml:space="preserve"> </w:t>
      </w:r>
      <w:r w:rsidRPr="00EE3256">
        <w:t>духа,</w:t>
      </w:r>
      <w:r w:rsidRPr="00EE3256">
        <w:rPr>
          <w:spacing w:val="1"/>
        </w:rPr>
        <w:t xml:space="preserve"> </w:t>
      </w:r>
      <w:r w:rsidRPr="00EE3256">
        <w:t>беспримерное</w:t>
      </w:r>
      <w:r w:rsidRPr="00EE3256">
        <w:rPr>
          <w:spacing w:val="1"/>
        </w:rPr>
        <w:t xml:space="preserve"> </w:t>
      </w:r>
      <w:r w:rsidRPr="00EE3256">
        <w:t>самопожертвование,</w:t>
      </w:r>
      <w:r w:rsidRPr="00EE3256">
        <w:rPr>
          <w:spacing w:val="1"/>
        </w:rPr>
        <w:t xml:space="preserve"> </w:t>
      </w:r>
      <w:r w:rsidRPr="00EE3256">
        <w:t>готовность</w:t>
      </w:r>
      <w:r w:rsidRPr="00EE3256">
        <w:rPr>
          <w:spacing w:val="1"/>
        </w:rPr>
        <w:t xml:space="preserve"> </w:t>
      </w:r>
      <w:r w:rsidRPr="00EE3256">
        <w:t>мгновенно</w:t>
      </w:r>
      <w:r w:rsidRPr="00EE3256">
        <w:rPr>
          <w:spacing w:val="1"/>
        </w:rPr>
        <w:t xml:space="preserve"> </w:t>
      </w:r>
      <w:r w:rsidRPr="00EE3256">
        <w:t>прийти</w:t>
      </w:r>
      <w:r w:rsidRPr="00EE3256">
        <w:rPr>
          <w:spacing w:val="1"/>
        </w:rPr>
        <w:t xml:space="preserve"> </w:t>
      </w:r>
      <w:r w:rsidRPr="00EE3256">
        <w:t>на</w:t>
      </w:r>
      <w:r w:rsidRPr="00EE3256">
        <w:rPr>
          <w:spacing w:val="1"/>
        </w:rPr>
        <w:t xml:space="preserve"> </w:t>
      </w:r>
      <w:r w:rsidRPr="00EE3256">
        <w:t>помощь</w:t>
      </w:r>
      <w:r w:rsidRPr="00EE3256">
        <w:rPr>
          <w:spacing w:val="1"/>
        </w:rPr>
        <w:t xml:space="preserve"> </w:t>
      </w:r>
      <w:r w:rsidRPr="00EE3256">
        <w:t>Родине.</w:t>
      </w:r>
      <w:r w:rsidRPr="00EE3256">
        <w:rPr>
          <w:spacing w:val="1"/>
        </w:rPr>
        <w:t xml:space="preserve"> </w:t>
      </w:r>
      <w:r w:rsidRPr="00EE3256">
        <w:t>Военнослужащие</w:t>
      </w:r>
      <w:r w:rsidRPr="00EE3256">
        <w:rPr>
          <w:spacing w:val="1"/>
        </w:rPr>
        <w:t xml:space="preserve"> </w:t>
      </w:r>
      <w:r w:rsidRPr="00EE3256">
        <w:t>спецназа</w:t>
      </w:r>
      <w:r w:rsidRPr="00EE3256">
        <w:rPr>
          <w:spacing w:val="1"/>
        </w:rPr>
        <w:t xml:space="preserve"> </w:t>
      </w:r>
      <w:r w:rsidRPr="00EE3256">
        <w:t>обладают</w:t>
      </w:r>
      <w:r w:rsidRPr="00EE3256">
        <w:rPr>
          <w:spacing w:val="1"/>
        </w:rPr>
        <w:t xml:space="preserve"> </w:t>
      </w:r>
      <w:r w:rsidRPr="00EE3256">
        <w:t>особыми</w:t>
      </w:r>
      <w:r w:rsidRPr="00EE3256">
        <w:rPr>
          <w:spacing w:val="1"/>
        </w:rPr>
        <w:t xml:space="preserve"> </w:t>
      </w:r>
      <w:r w:rsidRPr="00EE3256">
        <w:t>профессиональными,</w:t>
      </w:r>
      <w:r w:rsidRPr="00EE3256">
        <w:rPr>
          <w:spacing w:val="-67"/>
        </w:rPr>
        <w:t xml:space="preserve"> </w:t>
      </w:r>
      <w:r w:rsidRPr="00EE3256">
        <w:t>физическими</w:t>
      </w:r>
      <w:r w:rsidRPr="00EE3256">
        <w:rPr>
          <w:spacing w:val="1"/>
        </w:rPr>
        <w:t xml:space="preserve"> </w:t>
      </w:r>
      <w:r w:rsidRPr="00EE3256">
        <w:t>и</w:t>
      </w:r>
      <w:r w:rsidRPr="00EE3256">
        <w:rPr>
          <w:spacing w:val="1"/>
        </w:rPr>
        <w:t xml:space="preserve"> </w:t>
      </w:r>
      <w:r w:rsidRPr="00EE3256">
        <w:t>моральным</w:t>
      </w:r>
      <w:r w:rsidRPr="00EE3256">
        <w:rPr>
          <w:spacing w:val="1"/>
        </w:rPr>
        <w:t xml:space="preserve"> </w:t>
      </w:r>
      <w:r w:rsidRPr="00EE3256">
        <w:t>качествами,</w:t>
      </w:r>
      <w:r w:rsidRPr="00EE3256">
        <w:rPr>
          <w:spacing w:val="1"/>
        </w:rPr>
        <w:t xml:space="preserve"> </w:t>
      </w:r>
      <w:r w:rsidRPr="00EE3256">
        <w:t>являются</w:t>
      </w:r>
      <w:r w:rsidRPr="00EE3256">
        <w:rPr>
          <w:spacing w:val="1"/>
        </w:rPr>
        <w:t xml:space="preserve"> </w:t>
      </w:r>
      <w:r w:rsidRPr="00EE3256">
        <w:t>достойным</w:t>
      </w:r>
      <w:r w:rsidRPr="00EE3256">
        <w:rPr>
          <w:spacing w:val="1"/>
        </w:rPr>
        <w:t xml:space="preserve"> </w:t>
      </w:r>
      <w:r w:rsidRPr="00EE3256">
        <w:t>примером</w:t>
      </w:r>
      <w:r w:rsidRPr="00EE3256">
        <w:rPr>
          <w:spacing w:val="-67"/>
        </w:rPr>
        <w:t xml:space="preserve"> </w:t>
      </w:r>
      <w:r w:rsidRPr="00EE3256">
        <w:t>настоящего мужчины.</w:t>
      </w:r>
    </w:p>
    <w:p w:rsidR="00EE3256" w:rsidRPr="00EE3256" w:rsidRDefault="00EE3256" w:rsidP="00EE3256">
      <w:pPr>
        <w:pStyle w:val="af2"/>
        <w:spacing w:before="1" w:line="360" w:lineRule="auto"/>
        <w:ind w:right="152"/>
        <w:jc w:val="both"/>
      </w:pPr>
      <w:r w:rsidRPr="00EE3256">
        <w:t>Единство</w:t>
      </w:r>
      <w:r w:rsidRPr="00EE3256">
        <w:rPr>
          <w:spacing w:val="-5"/>
        </w:rPr>
        <w:t xml:space="preserve"> </w:t>
      </w:r>
      <w:r w:rsidRPr="00EE3256">
        <w:t>нации</w:t>
      </w:r>
      <w:r w:rsidRPr="00EE3256">
        <w:rPr>
          <w:spacing w:val="-5"/>
        </w:rPr>
        <w:t xml:space="preserve"> </w:t>
      </w:r>
      <w:r w:rsidRPr="00EE3256">
        <w:t>–</w:t>
      </w:r>
      <w:r w:rsidRPr="00EE3256">
        <w:rPr>
          <w:spacing w:val="-5"/>
        </w:rPr>
        <w:t xml:space="preserve"> </w:t>
      </w:r>
      <w:r w:rsidRPr="00EE3256">
        <w:t>основа</w:t>
      </w:r>
      <w:r w:rsidRPr="00EE3256">
        <w:rPr>
          <w:spacing w:val="-5"/>
        </w:rPr>
        <w:t xml:space="preserve"> </w:t>
      </w:r>
      <w:r w:rsidRPr="00EE3256">
        <w:t>существования</w:t>
      </w:r>
      <w:r w:rsidRPr="00EE3256">
        <w:rPr>
          <w:spacing w:val="-6"/>
        </w:rPr>
        <w:t xml:space="preserve"> </w:t>
      </w:r>
      <w:r w:rsidRPr="00EE3256">
        <w:t>российского</w:t>
      </w:r>
      <w:r w:rsidRPr="00EE3256">
        <w:rPr>
          <w:spacing w:val="-5"/>
        </w:rPr>
        <w:t xml:space="preserve"> </w:t>
      </w:r>
      <w:r w:rsidRPr="00EE3256">
        <w:t>государства.</w:t>
      </w:r>
      <w:r w:rsidRPr="00EE3256">
        <w:rPr>
          <w:spacing w:val="-5"/>
        </w:rPr>
        <w:t xml:space="preserve"> </w:t>
      </w:r>
      <w:r w:rsidRPr="00EE3256">
        <w:t>Единство</w:t>
      </w:r>
      <w:r w:rsidRPr="00EE3256">
        <w:rPr>
          <w:spacing w:val="-68"/>
        </w:rPr>
        <w:t xml:space="preserve"> </w:t>
      </w:r>
      <w:r w:rsidRPr="00EE3256">
        <w:t>многонационального</w:t>
      </w:r>
      <w:r w:rsidRPr="00EE3256">
        <w:rPr>
          <w:spacing w:val="1"/>
        </w:rPr>
        <w:t xml:space="preserve"> </w:t>
      </w:r>
      <w:r w:rsidRPr="00EE3256">
        <w:t>народа,</w:t>
      </w:r>
      <w:r w:rsidRPr="00EE3256">
        <w:rPr>
          <w:spacing w:val="1"/>
        </w:rPr>
        <w:t xml:space="preserve"> </w:t>
      </w:r>
      <w:r w:rsidRPr="00EE3256">
        <w:t>уважение</w:t>
      </w:r>
      <w:r w:rsidRPr="00EE3256">
        <w:rPr>
          <w:spacing w:val="1"/>
        </w:rPr>
        <w:t xml:space="preserve"> </w:t>
      </w:r>
      <w:r w:rsidRPr="00EE3256">
        <w:t>традиций,</w:t>
      </w:r>
      <w:r w:rsidRPr="00EE3256">
        <w:rPr>
          <w:spacing w:val="1"/>
        </w:rPr>
        <w:t xml:space="preserve"> </w:t>
      </w:r>
      <w:r w:rsidRPr="00EE3256">
        <w:t>религий,</w:t>
      </w:r>
      <w:r w:rsidRPr="00EE3256">
        <w:rPr>
          <w:spacing w:val="1"/>
        </w:rPr>
        <w:t xml:space="preserve"> </w:t>
      </w:r>
      <w:r w:rsidRPr="00EE3256">
        <w:t>уклада</w:t>
      </w:r>
      <w:r w:rsidRPr="00EE3256">
        <w:rPr>
          <w:spacing w:val="1"/>
        </w:rPr>
        <w:t xml:space="preserve"> </w:t>
      </w:r>
      <w:r w:rsidRPr="00EE3256">
        <w:t>жизни</w:t>
      </w:r>
      <w:r w:rsidRPr="00EE3256">
        <w:rPr>
          <w:spacing w:val="1"/>
        </w:rPr>
        <w:t xml:space="preserve"> </w:t>
      </w:r>
      <w:r w:rsidRPr="00EE3256">
        <w:t>всех</w:t>
      </w:r>
      <w:r w:rsidRPr="00EE3256">
        <w:rPr>
          <w:spacing w:val="1"/>
        </w:rPr>
        <w:t xml:space="preserve"> </w:t>
      </w:r>
      <w:r w:rsidRPr="00EE3256">
        <w:t>народов</w:t>
      </w:r>
      <w:r w:rsidRPr="00EE3256">
        <w:rPr>
          <w:spacing w:val="-3"/>
        </w:rPr>
        <w:t xml:space="preserve"> </w:t>
      </w:r>
      <w:r w:rsidRPr="00EE3256">
        <w:t>является</w:t>
      </w:r>
      <w:r w:rsidRPr="00EE3256">
        <w:rPr>
          <w:spacing w:val="-2"/>
        </w:rPr>
        <w:t xml:space="preserve"> </w:t>
      </w:r>
      <w:r w:rsidRPr="00EE3256">
        <w:t>главным</w:t>
      </w:r>
      <w:r w:rsidRPr="00EE3256">
        <w:rPr>
          <w:spacing w:val="-2"/>
        </w:rPr>
        <w:t xml:space="preserve"> </w:t>
      </w:r>
      <w:r w:rsidRPr="00EE3256">
        <w:t>в жизни</w:t>
      </w:r>
      <w:r w:rsidRPr="00EE3256">
        <w:rPr>
          <w:spacing w:val="-1"/>
        </w:rPr>
        <w:t xml:space="preserve"> </w:t>
      </w:r>
      <w:r w:rsidRPr="00EE3256">
        <w:t>страны.</w:t>
      </w:r>
      <w:r w:rsidRPr="00EE3256">
        <w:rPr>
          <w:spacing w:val="-2"/>
        </w:rPr>
        <w:t xml:space="preserve"> </w:t>
      </w:r>
      <w:r w:rsidRPr="00EE3256">
        <w:t>Пока</w:t>
      </w:r>
      <w:r w:rsidRPr="00EE3256">
        <w:rPr>
          <w:spacing w:val="-2"/>
        </w:rPr>
        <w:t xml:space="preserve"> </w:t>
      </w:r>
      <w:r w:rsidRPr="00EE3256">
        <w:t>мы</w:t>
      </w:r>
      <w:r w:rsidRPr="00EE3256">
        <w:rPr>
          <w:spacing w:val="-1"/>
        </w:rPr>
        <w:t xml:space="preserve"> </w:t>
      </w:r>
      <w:r w:rsidRPr="00EE3256">
        <w:t>едины</w:t>
      </w:r>
      <w:r w:rsidRPr="00EE3256">
        <w:rPr>
          <w:spacing w:val="3"/>
        </w:rPr>
        <w:t xml:space="preserve"> </w:t>
      </w:r>
      <w:r w:rsidRPr="00EE3256">
        <w:t>–</w:t>
      </w:r>
      <w:r w:rsidRPr="00EE3256">
        <w:rPr>
          <w:spacing w:val="-1"/>
        </w:rPr>
        <w:t xml:space="preserve"> </w:t>
      </w:r>
      <w:r w:rsidRPr="00EE3256">
        <w:t>мы</w:t>
      </w:r>
      <w:r w:rsidRPr="00EE3256">
        <w:rPr>
          <w:spacing w:val="-1"/>
        </w:rPr>
        <w:t xml:space="preserve"> </w:t>
      </w:r>
      <w:r w:rsidRPr="00EE3256">
        <w:t>непобедимы.</w:t>
      </w:r>
    </w:p>
    <w:p w:rsidR="00EE3256" w:rsidRPr="00EE3256" w:rsidRDefault="00EE3256" w:rsidP="00EE3256">
      <w:pPr>
        <w:pStyle w:val="af2"/>
        <w:spacing w:line="360" w:lineRule="auto"/>
        <w:ind w:right="148"/>
        <w:jc w:val="both"/>
      </w:pPr>
      <w:r w:rsidRPr="00EE3256">
        <w:t>Технологический суверенитет нашей Родины необходимо защищать так же,</w:t>
      </w:r>
      <w:r w:rsidRPr="00EE3256">
        <w:rPr>
          <w:spacing w:val="1"/>
        </w:rPr>
        <w:t xml:space="preserve"> </w:t>
      </w:r>
      <w:r w:rsidRPr="00EE3256">
        <w:t>как границы государства, это основа и залог существования современной страны.</w:t>
      </w:r>
      <w:r w:rsidRPr="00EE3256">
        <w:rPr>
          <w:spacing w:val="1"/>
        </w:rPr>
        <w:t xml:space="preserve"> </w:t>
      </w:r>
      <w:r w:rsidRPr="00EE3256">
        <w:t>Развитие сферы информационных технологий сегодня стратегически важно для</w:t>
      </w:r>
      <w:r w:rsidRPr="00EE3256">
        <w:rPr>
          <w:spacing w:val="1"/>
        </w:rPr>
        <w:t xml:space="preserve"> </w:t>
      </w:r>
      <w:r w:rsidRPr="00EE3256">
        <w:t>будущего,</w:t>
      </w:r>
      <w:r w:rsidRPr="00EE3256">
        <w:rPr>
          <w:spacing w:val="1"/>
        </w:rPr>
        <w:t xml:space="preserve"> </w:t>
      </w:r>
      <w:r w:rsidRPr="00EE3256">
        <w:t>профессии</w:t>
      </w:r>
      <w:r w:rsidRPr="00EE3256">
        <w:rPr>
          <w:spacing w:val="1"/>
        </w:rPr>
        <w:t xml:space="preserve"> </w:t>
      </w:r>
      <w:r w:rsidRPr="00EE3256">
        <w:t>в</w:t>
      </w:r>
      <w:r w:rsidRPr="00EE3256">
        <w:rPr>
          <w:spacing w:val="1"/>
        </w:rPr>
        <w:t xml:space="preserve"> </w:t>
      </w:r>
      <w:r w:rsidRPr="00EE3256">
        <w:t>этой</w:t>
      </w:r>
      <w:r w:rsidRPr="00EE3256">
        <w:rPr>
          <w:spacing w:val="1"/>
        </w:rPr>
        <w:t xml:space="preserve"> </w:t>
      </w:r>
      <w:r w:rsidRPr="00EE3256">
        <w:t>сфере</w:t>
      </w:r>
      <w:r w:rsidRPr="00EE3256">
        <w:rPr>
          <w:spacing w:val="1"/>
        </w:rPr>
        <w:t xml:space="preserve"> </w:t>
      </w:r>
      <w:r w:rsidRPr="00EE3256">
        <w:t>очень</w:t>
      </w:r>
      <w:r w:rsidRPr="00EE3256">
        <w:rPr>
          <w:spacing w:val="1"/>
        </w:rPr>
        <w:t xml:space="preserve"> </w:t>
      </w:r>
      <w:r w:rsidRPr="00EE3256">
        <w:t>перспективны</w:t>
      </w:r>
      <w:r w:rsidRPr="00EE3256">
        <w:rPr>
          <w:spacing w:val="1"/>
        </w:rPr>
        <w:t xml:space="preserve"> </w:t>
      </w:r>
      <w:r w:rsidRPr="00EE3256">
        <w:t>и</w:t>
      </w:r>
      <w:r w:rsidRPr="00EE3256">
        <w:rPr>
          <w:spacing w:val="1"/>
        </w:rPr>
        <w:t xml:space="preserve"> </w:t>
      </w:r>
      <w:r w:rsidRPr="00EE3256">
        <w:t>востребованы.</w:t>
      </w:r>
      <w:r w:rsidRPr="00EE3256">
        <w:rPr>
          <w:spacing w:val="1"/>
        </w:rPr>
        <w:t xml:space="preserve"> </w:t>
      </w:r>
      <w:r w:rsidRPr="00EE3256">
        <w:t>Технологический</w:t>
      </w:r>
      <w:r w:rsidRPr="00EE3256">
        <w:rPr>
          <w:spacing w:val="1"/>
        </w:rPr>
        <w:t xml:space="preserve"> </w:t>
      </w:r>
      <w:r w:rsidRPr="00EE3256">
        <w:t>суверенитет</w:t>
      </w:r>
      <w:r w:rsidRPr="00EE3256">
        <w:rPr>
          <w:spacing w:val="1"/>
        </w:rPr>
        <w:t xml:space="preserve"> </w:t>
      </w:r>
      <w:r w:rsidRPr="00EE3256">
        <w:t>решает</w:t>
      </w:r>
      <w:r w:rsidRPr="00EE3256">
        <w:rPr>
          <w:spacing w:val="1"/>
        </w:rPr>
        <w:t xml:space="preserve"> </w:t>
      </w:r>
      <w:r w:rsidRPr="00EE3256">
        <w:t>задачи</w:t>
      </w:r>
      <w:r w:rsidRPr="00EE3256">
        <w:rPr>
          <w:spacing w:val="1"/>
        </w:rPr>
        <w:t xml:space="preserve"> </w:t>
      </w:r>
      <w:r w:rsidRPr="00EE3256">
        <w:t>обеспечения</w:t>
      </w:r>
      <w:r w:rsidRPr="00EE3256">
        <w:rPr>
          <w:spacing w:val="1"/>
        </w:rPr>
        <w:t xml:space="preserve"> </w:t>
      </w:r>
      <w:r w:rsidRPr="00EE3256">
        <w:t>безопасности,</w:t>
      </w:r>
      <w:r w:rsidRPr="00EE3256">
        <w:rPr>
          <w:spacing w:val="1"/>
        </w:rPr>
        <w:t xml:space="preserve"> </w:t>
      </w:r>
      <w:r w:rsidRPr="00EE3256">
        <w:t>получения энергии, продовольственной независимости, транспортной связности.</w:t>
      </w:r>
      <w:r w:rsidRPr="00EE3256">
        <w:rPr>
          <w:spacing w:val="1"/>
        </w:rPr>
        <w:t xml:space="preserve"> </w:t>
      </w:r>
      <w:r w:rsidRPr="00EE3256">
        <w:t>Логика</w:t>
      </w:r>
      <w:r w:rsidRPr="00EE3256">
        <w:rPr>
          <w:spacing w:val="1"/>
        </w:rPr>
        <w:t xml:space="preserve"> </w:t>
      </w:r>
      <w:r w:rsidRPr="00EE3256">
        <w:t>развития</w:t>
      </w:r>
      <w:r w:rsidRPr="00EE3256">
        <w:rPr>
          <w:spacing w:val="1"/>
        </w:rPr>
        <w:t xml:space="preserve"> </w:t>
      </w:r>
      <w:r w:rsidRPr="00EE3256">
        <w:t>экономики</w:t>
      </w:r>
      <w:r w:rsidRPr="00EE3256">
        <w:rPr>
          <w:spacing w:val="1"/>
        </w:rPr>
        <w:t xml:space="preserve"> </w:t>
      </w:r>
      <w:r w:rsidRPr="00EE3256">
        <w:t>предполагает</w:t>
      </w:r>
      <w:r w:rsidRPr="00EE3256">
        <w:rPr>
          <w:spacing w:val="1"/>
        </w:rPr>
        <w:t xml:space="preserve"> </w:t>
      </w:r>
      <w:r w:rsidRPr="00EE3256">
        <w:t>защиту</w:t>
      </w:r>
      <w:r w:rsidRPr="00EE3256">
        <w:rPr>
          <w:spacing w:val="1"/>
        </w:rPr>
        <w:t xml:space="preserve"> </w:t>
      </w:r>
      <w:r w:rsidRPr="00EE3256">
        <w:t>и</w:t>
      </w:r>
      <w:r w:rsidRPr="00EE3256">
        <w:rPr>
          <w:spacing w:val="1"/>
        </w:rPr>
        <w:t xml:space="preserve"> </w:t>
      </w:r>
      <w:r w:rsidRPr="00EE3256">
        <w:t>формирование</w:t>
      </w:r>
      <w:r w:rsidRPr="00EE3256">
        <w:rPr>
          <w:spacing w:val="1"/>
        </w:rPr>
        <w:t xml:space="preserve"> </w:t>
      </w:r>
      <w:r w:rsidRPr="00EE3256">
        <w:t>высокотехнологичных</w:t>
      </w:r>
      <w:r w:rsidRPr="00EE3256">
        <w:rPr>
          <w:spacing w:val="69"/>
        </w:rPr>
        <w:t xml:space="preserve"> </w:t>
      </w:r>
      <w:r w:rsidRPr="00EE3256">
        <w:t>отраслей</w:t>
      </w:r>
      <w:r w:rsidRPr="00EE3256">
        <w:rPr>
          <w:spacing w:val="69"/>
        </w:rPr>
        <w:t xml:space="preserve"> </w:t>
      </w:r>
      <w:r w:rsidRPr="00EE3256">
        <w:t>с</w:t>
      </w:r>
      <w:r w:rsidRPr="00EE3256">
        <w:rPr>
          <w:spacing w:val="69"/>
        </w:rPr>
        <w:t xml:space="preserve"> </w:t>
      </w:r>
      <w:r w:rsidRPr="00EE3256">
        <w:t>высокой</w:t>
      </w:r>
      <w:r w:rsidRPr="00EE3256">
        <w:rPr>
          <w:spacing w:val="69"/>
        </w:rPr>
        <w:t xml:space="preserve"> </w:t>
      </w:r>
      <w:r w:rsidRPr="00EE3256">
        <w:t>долей</w:t>
      </w:r>
      <w:r w:rsidRPr="00EE3256">
        <w:rPr>
          <w:spacing w:val="69"/>
        </w:rPr>
        <w:t xml:space="preserve"> </w:t>
      </w:r>
      <w:r w:rsidRPr="00EE3256">
        <w:t>интеллектуальных</w:t>
      </w:r>
      <w:r w:rsidRPr="00EE3256">
        <w:rPr>
          <w:spacing w:val="70"/>
        </w:rPr>
        <w:t xml:space="preserve"> </w:t>
      </w:r>
      <w:r w:rsidRPr="00EE3256">
        <w:t>вложений.</w:t>
      </w:r>
    </w:p>
    <w:p w:rsidR="00EE3256" w:rsidRPr="00EE3256" w:rsidRDefault="00EE3256" w:rsidP="00EE3256">
      <w:pPr>
        <w:pStyle w:val="af2"/>
        <w:spacing w:before="72" w:line="360" w:lineRule="auto"/>
        <w:ind w:right="156"/>
        <w:jc w:val="both"/>
      </w:pPr>
      <w:r w:rsidRPr="00EE3256">
        <w:t>Появление новых профессий связано с цифровизацией экономики, движением к</w:t>
      </w:r>
      <w:r w:rsidRPr="00EE3256">
        <w:rPr>
          <w:spacing w:val="1"/>
        </w:rPr>
        <w:t xml:space="preserve"> </w:t>
      </w:r>
      <w:r w:rsidRPr="00EE3256">
        <w:t>технологическому суверенитету.</w:t>
      </w:r>
    </w:p>
    <w:p w:rsidR="00EE3256" w:rsidRPr="00EE3256" w:rsidRDefault="00EE3256" w:rsidP="00EE3256">
      <w:pPr>
        <w:pStyle w:val="af2"/>
        <w:spacing w:line="360" w:lineRule="auto"/>
        <w:ind w:right="149"/>
        <w:jc w:val="both"/>
      </w:pPr>
      <w:r w:rsidRPr="00EE3256">
        <w:t>Традиционная семья в России – это союз мужчины и женщины, которые</w:t>
      </w:r>
      <w:r w:rsidRPr="00EE3256">
        <w:rPr>
          <w:spacing w:val="1"/>
        </w:rPr>
        <w:t xml:space="preserve"> </w:t>
      </w:r>
      <w:r w:rsidRPr="00EE3256">
        <w:t>создают и поддерживают отношения уважения, заботы и взаимной поддержки.</w:t>
      </w:r>
      <w:r w:rsidRPr="00EE3256">
        <w:rPr>
          <w:spacing w:val="1"/>
        </w:rPr>
        <w:t xml:space="preserve"> </w:t>
      </w:r>
      <w:r w:rsidRPr="00EE3256">
        <w:t>Основа</w:t>
      </w:r>
      <w:r w:rsidRPr="00EE3256">
        <w:rPr>
          <w:spacing w:val="-14"/>
        </w:rPr>
        <w:t xml:space="preserve"> </w:t>
      </w:r>
      <w:r w:rsidRPr="00EE3256">
        <w:t>семьи</w:t>
      </w:r>
      <w:r w:rsidRPr="00EE3256">
        <w:rPr>
          <w:spacing w:val="-13"/>
        </w:rPr>
        <w:t xml:space="preserve"> </w:t>
      </w:r>
      <w:r w:rsidRPr="00EE3256">
        <w:t>–</w:t>
      </w:r>
      <w:r w:rsidRPr="00EE3256">
        <w:rPr>
          <w:spacing w:val="-13"/>
        </w:rPr>
        <w:t xml:space="preserve"> </w:t>
      </w:r>
      <w:r w:rsidRPr="00EE3256">
        <w:t>это</w:t>
      </w:r>
      <w:r w:rsidRPr="00EE3256">
        <w:rPr>
          <w:spacing w:val="-13"/>
        </w:rPr>
        <w:t xml:space="preserve"> </w:t>
      </w:r>
      <w:r w:rsidRPr="00EE3256">
        <w:t>любовь.</w:t>
      </w:r>
      <w:r w:rsidRPr="00EE3256">
        <w:rPr>
          <w:spacing w:val="-13"/>
        </w:rPr>
        <w:t xml:space="preserve"> </w:t>
      </w:r>
      <w:r w:rsidRPr="00EE3256">
        <w:t>Важно,</w:t>
      </w:r>
      <w:r w:rsidRPr="00EE3256">
        <w:rPr>
          <w:spacing w:val="-14"/>
        </w:rPr>
        <w:t xml:space="preserve"> </w:t>
      </w:r>
      <w:r w:rsidRPr="00EE3256">
        <w:t>чтобы</w:t>
      </w:r>
      <w:r w:rsidRPr="00EE3256">
        <w:rPr>
          <w:spacing w:val="-14"/>
        </w:rPr>
        <w:t xml:space="preserve"> </w:t>
      </w:r>
      <w:r w:rsidRPr="00EE3256">
        <w:t>дети</w:t>
      </w:r>
      <w:r w:rsidRPr="00EE3256">
        <w:rPr>
          <w:spacing w:val="-13"/>
        </w:rPr>
        <w:t xml:space="preserve"> </w:t>
      </w:r>
      <w:r w:rsidRPr="00EE3256">
        <w:t>стремились</w:t>
      </w:r>
      <w:r w:rsidRPr="00EE3256">
        <w:rPr>
          <w:spacing w:val="-14"/>
        </w:rPr>
        <w:t xml:space="preserve"> </w:t>
      </w:r>
      <w:r w:rsidRPr="00EE3256">
        <w:t>создавать</w:t>
      </w:r>
      <w:r w:rsidRPr="00EE3256">
        <w:rPr>
          <w:spacing w:val="-14"/>
        </w:rPr>
        <w:t xml:space="preserve"> </w:t>
      </w:r>
      <w:r w:rsidRPr="00EE3256">
        <w:t>полноценные</w:t>
      </w:r>
      <w:r w:rsidRPr="00EE3256">
        <w:rPr>
          <w:spacing w:val="-68"/>
        </w:rPr>
        <w:t xml:space="preserve"> </w:t>
      </w:r>
      <w:r w:rsidRPr="00EE3256">
        <w:t>многодетные</w:t>
      </w:r>
      <w:r w:rsidRPr="00EE3256">
        <w:rPr>
          <w:spacing w:val="-2"/>
        </w:rPr>
        <w:t xml:space="preserve"> </w:t>
      </w:r>
      <w:r w:rsidRPr="00EE3256">
        <w:t>семьи.</w:t>
      </w:r>
    </w:p>
    <w:p w:rsidR="00EE3256" w:rsidRPr="00EE3256" w:rsidRDefault="00EE3256" w:rsidP="00EE3256">
      <w:pPr>
        <w:pStyle w:val="af2"/>
        <w:spacing w:before="1" w:line="360" w:lineRule="auto"/>
        <w:ind w:right="149"/>
        <w:jc w:val="both"/>
      </w:pPr>
      <w:r w:rsidRPr="00EE3256">
        <w:t>Что для каждого человека означает слово «Родина»? Это родители, семья,</w:t>
      </w:r>
      <w:r w:rsidRPr="00EE3256">
        <w:rPr>
          <w:spacing w:val="1"/>
        </w:rPr>
        <w:t xml:space="preserve"> </w:t>
      </w:r>
      <w:r w:rsidRPr="00EE3256">
        <w:t>дом,</w:t>
      </w:r>
      <w:r w:rsidRPr="00EE3256">
        <w:rPr>
          <w:spacing w:val="-13"/>
        </w:rPr>
        <w:t xml:space="preserve"> </w:t>
      </w:r>
      <w:r w:rsidRPr="00EE3256">
        <w:t>друзья,</w:t>
      </w:r>
      <w:r w:rsidRPr="00EE3256">
        <w:rPr>
          <w:spacing w:val="-13"/>
        </w:rPr>
        <w:t xml:space="preserve"> </w:t>
      </w:r>
      <w:r w:rsidRPr="00EE3256">
        <w:t>родной</w:t>
      </w:r>
      <w:r w:rsidRPr="00EE3256">
        <w:rPr>
          <w:spacing w:val="-12"/>
        </w:rPr>
        <w:t xml:space="preserve"> </w:t>
      </w:r>
      <w:r w:rsidRPr="00EE3256">
        <w:t>город,</w:t>
      </w:r>
      <w:r w:rsidRPr="00EE3256">
        <w:rPr>
          <w:spacing w:val="-12"/>
        </w:rPr>
        <w:t xml:space="preserve"> </w:t>
      </w:r>
      <w:r w:rsidRPr="00EE3256">
        <w:t>регион,</w:t>
      </w:r>
      <w:r w:rsidRPr="00EE3256">
        <w:rPr>
          <w:spacing w:val="-13"/>
        </w:rPr>
        <w:t xml:space="preserve"> </w:t>
      </w:r>
      <w:r w:rsidRPr="00EE3256">
        <w:t>вся</w:t>
      </w:r>
      <w:r w:rsidRPr="00EE3256">
        <w:rPr>
          <w:spacing w:val="-12"/>
        </w:rPr>
        <w:t xml:space="preserve"> </w:t>
      </w:r>
      <w:r w:rsidRPr="00EE3256">
        <w:t>наша</w:t>
      </w:r>
      <w:r w:rsidRPr="00EE3256">
        <w:rPr>
          <w:spacing w:val="-12"/>
        </w:rPr>
        <w:t xml:space="preserve"> </w:t>
      </w:r>
      <w:r w:rsidRPr="00EE3256">
        <w:t>страна</w:t>
      </w:r>
      <w:r w:rsidRPr="00EE3256">
        <w:rPr>
          <w:spacing w:val="-13"/>
        </w:rPr>
        <w:t xml:space="preserve"> </w:t>
      </w:r>
      <w:r w:rsidRPr="00EE3256">
        <w:t>и</w:t>
      </w:r>
      <w:r w:rsidRPr="00EE3256">
        <w:rPr>
          <w:spacing w:val="-12"/>
        </w:rPr>
        <w:t xml:space="preserve"> </w:t>
      </w:r>
      <w:r w:rsidRPr="00EE3256">
        <w:t>народ.</w:t>
      </w:r>
      <w:r w:rsidRPr="00EE3256">
        <w:rPr>
          <w:spacing w:val="-12"/>
        </w:rPr>
        <w:t xml:space="preserve"> </w:t>
      </w:r>
      <w:r w:rsidRPr="00EE3256">
        <w:t>Чувство</w:t>
      </w:r>
      <w:r w:rsidRPr="00EE3256">
        <w:rPr>
          <w:spacing w:val="-12"/>
        </w:rPr>
        <w:t xml:space="preserve"> </w:t>
      </w:r>
      <w:r w:rsidRPr="00EE3256">
        <w:t>любви</w:t>
      </w:r>
      <w:r w:rsidRPr="00EE3256">
        <w:rPr>
          <w:spacing w:val="-12"/>
        </w:rPr>
        <w:t xml:space="preserve"> </w:t>
      </w:r>
      <w:r w:rsidRPr="00EE3256">
        <w:t>к</w:t>
      </w:r>
      <w:r w:rsidRPr="00EE3256">
        <w:rPr>
          <w:spacing w:val="-13"/>
        </w:rPr>
        <w:t xml:space="preserve"> </w:t>
      </w:r>
      <w:r w:rsidRPr="00EE3256">
        <w:t>своей</w:t>
      </w:r>
      <w:r w:rsidRPr="00EE3256">
        <w:rPr>
          <w:spacing w:val="-68"/>
        </w:rPr>
        <w:t xml:space="preserve"> </w:t>
      </w:r>
      <w:r w:rsidRPr="00EE3256">
        <w:t>Родине</w:t>
      </w:r>
      <w:r w:rsidRPr="00EE3256">
        <w:rPr>
          <w:spacing w:val="-11"/>
        </w:rPr>
        <w:t xml:space="preserve"> </w:t>
      </w:r>
      <w:r w:rsidRPr="00EE3256">
        <w:t>человек</w:t>
      </w:r>
      <w:r w:rsidRPr="00EE3256">
        <w:rPr>
          <w:spacing w:val="-10"/>
        </w:rPr>
        <w:t xml:space="preserve"> </w:t>
      </w:r>
      <w:r w:rsidRPr="00EE3256">
        <w:t>несет</w:t>
      </w:r>
      <w:r w:rsidRPr="00EE3256">
        <w:rPr>
          <w:spacing w:val="-10"/>
        </w:rPr>
        <w:t xml:space="preserve"> </w:t>
      </w:r>
      <w:r w:rsidRPr="00EE3256">
        <w:t>в</w:t>
      </w:r>
      <w:r w:rsidRPr="00EE3256">
        <w:rPr>
          <w:spacing w:val="-10"/>
        </w:rPr>
        <w:t xml:space="preserve"> </w:t>
      </w:r>
      <w:r w:rsidRPr="00EE3256">
        <w:t>себе</w:t>
      </w:r>
      <w:r w:rsidRPr="00EE3256">
        <w:rPr>
          <w:spacing w:val="-10"/>
        </w:rPr>
        <w:t xml:space="preserve"> </w:t>
      </w:r>
      <w:r w:rsidRPr="00EE3256">
        <w:t>всю</w:t>
      </w:r>
      <w:r w:rsidRPr="00EE3256">
        <w:rPr>
          <w:spacing w:val="-11"/>
        </w:rPr>
        <w:t xml:space="preserve"> </w:t>
      </w:r>
      <w:r w:rsidRPr="00EE3256">
        <w:t>жизнь,</w:t>
      </w:r>
      <w:r w:rsidRPr="00EE3256">
        <w:rPr>
          <w:spacing w:val="-10"/>
        </w:rPr>
        <w:t xml:space="preserve"> </w:t>
      </w:r>
      <w:r w:rsidRPr="00EE3256">
        <w:t>это</w:t>
      </w:r>
      <w:r w:rsidRPr="00EE3256">
        <w:rPr>
          <w:spacing w:val="-10"/>
        </w:rPr>
        <w:t xml:space="preserve"> </w:t>
      </w:r>
      <w:r w:rsidRPr="00EE3256">
        <w:t>его</w:t>
      </w:r>
      <w:r w:rsidRPr="00EE3256">
        <w:rPr>
          <w:spacing w:val="-9"/>
        </w:rPr>
        <w:t xml:space="preserve"> </w:t>
      </w:r>
      <w:r w:rsidRPr="00EE3256">
        <w:t>опора</w:t>
      </w:r>
      <w:r w:rsidRPr="00EE3256">
        <w:rPr>
          <w:spacing w:val="-11"/>
        </w:rPr>
        <w:t xml:space="preserve"> </w:t>
      </w:r>
      <w:r w:rsidRPr="00EE3256">
        <w:t>и</w:t>
      </w:r>
      <w:r w:rsidRPr="00EE3256">
        <w:rPr>
          <w:spacing w:val="-10"/>
        </w:rPr>
        <w:t xml:space="preserve"> </w:t>
      </w:r>
      <w:r w:rsidRPr="00EE3256">
        <w:t>поддержка.</w:t>
      </w:r>
      <w:r w:rsidRPr="00EE3256">
        <w:rPr>
          <w:spacing w:val="-9"/>
        </w:rPr>
        <w:t xml:space="preserve"> </w:t>
      </w:r>
      <w:r w:rsidRPr="00EE3256">
        <w:t>Родина</w:t>
      </w:r>
      <w:r w:rsidRPr="00EE3256">
        <w:rPr>
          <w:spacing w:val="-5"/>
        </w:rPr>
        <w:t xml:space="preserve"> </w:t>
      </w:r>
      <w:r w:rsidRPr="00EE3256">
        <w:t>–</w:t>
      </w:r>
      <w:r w:rsidRPr="00EE3256">
        <w:rPr>
          <w:spacing w:val="-11"/>
        </w:rPr>
        <w:t xml:space="preserve"> </w:t>
      </w:r>
      <w:r w:rsidRPr="00EE3256">
        <w:t>это</w:t>
      </w:r>
      <w:r w:rsidRPr="00EE3256">
        <w:rPr>
          <w:spacing w:val="-10"/>
        </w:rPr>
        <w:t xml:space="preserve"> </w:t>
      </w:r>
      <w:r w:rsidRPr="00EE3256">
        <w:t>не</w:t>
      </w:r>
      <w:r w:rsidRPr="00EE3256">
        <w:rPr>
          <w:spacing w:val="-68"/>
        </w:rPr>
        <w:t xml:space="preserve"> </w:t>
      </w:r>
      <w:r w:rsidRPr="00EE3256">
        <w:t>просто</w:t>
      </w:r>
      <w:r w:rsidRPr="00EE3256">
        <w:rPr>
          <w:spacing w:val="-2"/>
        </w:rPr>
        <w:t xml:space="preserve"> </w:t>
      </w:r>
      <w:r w:rsidRPr="00EE3256">
        <w:t>территория,</w:t>
      </w:r>
      <w:r w:rsidRPr="00EE3256">
        <w:rPr>
          <w:spacing w:val="-2"/>
        </w:rPr>
        <w:t xml:space="preserve"> </w:t>
      </w:r>
      <w:r w:rsidRPr="00EE3256">
        <w:t>это,</w:t>
      </w:r>
      <w:r w:rsidRPr="00EE3256">
        <w:rPr>
          <w:spacing w:val="-2"/>
        </w:rPr>
        <w:t xml:space="preserve"> </w:t>
      </w:r>
      <w:r w:rsidRPr="00EE3256">
        <w:t>прежде</w:t>
      </w:r>
      <w:r w:rsidRPr="00EE3256">
        <w:rPr>
          <w:spacing w:val="-2"/>
        </w:rPr>
        <w:t xml:space="preserve"> </w:t>
      </w:r>
      <w:r w:rsidRPr="00EE3256">
        <w:t>всего</w:t>
      </w:r>
      <w:r w:rsidRPr="00EE3256">
        <w:rPr>
          <w:spacing w:val="-1"/>
        </w:rPr>
        <w:t xml:space="preserve"> </w:t>
      </w:r>
      <w:r w:rsidRPr="00EE3256">
        <w:t>то,</w:t>
      </w:r>
      <w:r w:rsidRPr="00EE3256">
        <w:rPr>
          <w:spacing w:val="2"/>
        </w:rPr>
        <w:t xml:space="preserve"> </w:t>
      </w:r>
      <w:r w:rsidRPr="00EE3256">
        <w:t>что</w:t>
      </w:r>
      <w:r w:rsidRPr="00EE3256">
        <w:rPr>
          <w:spacing w:val="-2"/>
        </w:rPr>
        <w:t xml:space="preserve"> </w:t>
      </w:r>
      <w:r w:rsidRPr="00EE3256">
        <w:t>мы</w:t>
      </w:r>
      <w:r w:rsidRPr="00EE3256">
        <w:rPr>
          <w:spacing w:val="-1"/>
        </w:rPr>
        <w:t xml:space="preserve"> </w:t>
      </w:r>
      <w:r w:rsidRPr="00EE3256">
        <w:t>любим</w:t>
      </w:r>
      <w:r w:rsidRPr="00EE3256">
        <w:rPr>
          <w:spacing w:val="-2"/>
        </w:rPr>
        <w:t xml:space="preserve"> </w:t>
      </w:r>
      <w:r w:rsidRPr="00EE3256">
        <w:t>и</w:t>
      </w:r>
      <w:r w:rsidRPr="00EE3256">
        <w:rPr>
          <w:spacing w:val="-2"/>
        </w:rPr>
        <w:t xml:space="preserve"> </w:t>
      </w:r>
      <w:r w:rsidRPr="00EE3256">
        <w:t>готовы</w:t>
      </w:r>
      <w:r w:rsidRPr="00EE3256">
        <w:rPr>
          <w:spacing w:val="-2"/>
        </w:rPr>
        <w:t xml:space="preserve"> </w:t>
      </w:r>
      <w:r w:rsidRPr="00EE3256">
        <w:t>защищать.</w:t>
      </w:r>
    </w:p>
    <w:p w:rsidR="00EE3256" w:rsidRPr="00EE3256" w:rsidRDefault="00EE3256" w:rsidP="00EE3256">
      <w:pPr>
        <w:pStyle w:val="af2"/>
        <w:spacing w:line="360" w:lineRule="auto"/>
        <w:ind w:right="151"/>
        <w:jc w:val="both"/>
      </w:pPr>
      <w:r w:rsidRPr="00EE3256">
        <w:t>Волонтерство</w:t>
      </w:r>
      <w:r w:rsidRPr="00EE3256">
        <w:rPr>
          <w:spacing w:val="1"/>
        </w:rPr>
        <w:t xml:space="preserve"> </w:t>
      </w:r>
      <w:r w:rsidRPr="00EE3256">
        <w:t>в</w:t>
      </w:r>
      <w:r w:rsidRPr="00EE3256">
        <w:rPr>
          <w:spacing w:val="1"/>
        </w:rPr>
        <w:t xml:space="preserve"> </w:t>
      </w:r>
      <w:r w:rsidRPr="00EE3256">
        <w:t>России.</w:t>
      </w:r>
      <w:r w:rsidRPr="00EE3256">
        <w:rPr>
          <w:spacing w:val="1"/>
        </w:rPr>
        <w:t xml:space="preserve"> </w:t>
      </w:r>
      <w:r w:rsidRPr="00EE3256">
        <w:t>Особенности</w:t>
      </w:r>
      <w:r w:rsidRPr="00EE3256">
        <w:rPr>
          <w:spacing w:val="1"/>
        </w:rPr>
        <w:t xml:space="preserve"> </w:t>
      </w:r>
      <w:r w:rsidRPr="00EE3256">
        <w:t>волонтерской</w:t>
      </w:r>
      <w:r w:rsidRPr="00EE3256">
        <w:rPr>
          <w:spacing w:val="1"/>
        </w:rPr>
        <w:t xml:space="preserve"> </w:t>
      </w:r>
      <w:r w:rsidRPr="00EE3256">
        <w:t>деятельности.</w:t>
      </w:r>
      <w:r w:rsidRPr="00EE3256">
        <w:rPr>
          <w:spacing w:val="1"/>
        </w:rPr>
        <w:t xml:space="preserve"> </w:t>
      </w:r>
      <w:r w:rsidRPr="00EE3256">
        <w:t>Исторически сложилось, что в сложные годы нашей страны люди безвозмездно</w:t>
      </w:r>
      <w:r w:rsidRPr="00EE3256">
        <w:rPr>
          <w:spacing w:val="1"/>
        </w:rPr>
        <w:t xml:space="preserve"> </w:t>
      </w:r>
      <w:r w:rsidRPr="00EE3256">
        <w:t>помогали</w:t>
      </w:r>
      <w:r w:rsidRPr="00EE3256">
        <w:rPr>
          <w:spacing w:val="1"/>
        </w:rPr>
        <w:t xml:space="preserve"> </w:t>
      </w:r>
      <w:r w:rsidRPr="00EE3256">
        <w:t>друг</w:t>
      </w:r>
      <w:r w:rsidRPr="00EE3256">
        <w:rPr>
          <w:spacing w:val="1"/>
        </w:rPr>
        <w:t xml:space="preserve"> </w:t>
      </w:r>
      <w:r w:rsidRPr="00EE3256">
        <w:t>другу,</w:t>
      </w:r>
      <w:r w:rsidRPr="00EE3256">
        <w:rPr>
          <w:spacing w:val="1"/>
        </w:rPr>
        <w:t xml:space="preserve"> </w:t>
      </w:r>
      <w:r w:rsidRPr="00EE3256">
        <w:t>оказывали</w:t>
      </w:r>
      <w:r w:rsidRPr="00EE3256">
        <w:rPr>
          <w:spacing w:val="1"/>
        </w:rPr>
        <w:t xml:space="preserve"> </w:t>
      </w:r>
      <w:r w:rsidRPr="00EE3256">
        <w:t>всестороннюю</w:t>
      </w:r>
      <w:r w:rsidRPr="00EE3256">
        <w:rPr>
          <w:spacing w:val="1"/>
        </w:rPr>
        <w:t xml:space="preserve"> </w:t>
      </w:r>
      <w:r w:rsidRPr="00EE3256">
        <w:t>поддержку.</w:t>
      </w:r>
      <w:r w:rsidRPr="00EE3256">
        <w:rPr>
          <w:spacing w:val="1"/>
        </w:rPr>
        <w:t xml:space="preserve"> </w:t>
      </w:r>
      <w:r w:rsidRPr="00EE3256">
        <w:t>Даша</w:t>
      </w:r>
      <w:r w:rsidRPr="00EE3256">
        <w:rPr>
          <w:spacing w:val="1"/>
        </w:rPr>
        <w:t xml:space="preserve"> </w:t>
      </w:r>
      <w:r w:rsidRPr="00EE3256">
        <w:t>Севастопольская, сёстры милосердия</w:t>
      </w:r>
      <w:r w:rsidRPr="00EE3256">
        <w:rPr>
          <w:spacing w:val="-1"/>
        </w:rPr>
        <w:t xml:space="preserve"> </w:t>
      </w:r>
      <w:r w:rsidRPr="00EE3256">
        <w:t>– история</w:t>
      </w:r>
      <w:r w:rsidRPr="00EE3256">
        <w:rPr>
          <w:spacing w:val="-1"/>
        </w:rPr>
        <w:t xml:space="preserve"> </w:t>
      </w:r>
      <w:r w:rsidRPr="00EE3256">
        <w:t>и</w:t>
      </w:r>
      <w:r w:rsidRPr="00EE3256">
        <w:rPr>
          <w:spacing w:val="-2"/>
        </w:rPr>
        <w:t xml:space="preserve"> </w:t>
      </w:r>
      <w:r w:rsidRPr="00EE3256">
        <w:t>современность.</w:t>
      </w:r>
    </w:p>
    <w:p w:rsidR="00EE3256" w:rsidRPr="00EE3256" w:rsidRDefault="00EE3256" w:rsidP="00EE3256">
      <w:pPr>
        <w:pStyle w:val="af2"/>
        <w:spacing w:line="360" w:lineRule="auto"/>
        <w:ind w:left="843"/>
        <w:jc w:val="both"/>
      </w:pPr>
      <w:r w:rsidRPr="00EE3256">
        <w:t>Россия</w:t>
      </w:r>
      <w:r w:rsidRPr="00EE3256">
        <w:rPr>
          <w:spacing w:val="18"/>
        </w:rPr>
        <w:t xml:space="preserve"> </w:t>
      </w:r>
      <w:r w:rsidRPr="00EE3256">
        <w:t>—</w:t>
      </w:r>
      <w:r w:rsidRPr="00EE3256">
        <w:rPr>
          <w:spacing w:val="19"/>
        </w:rPr>
        <w:t xml:space="preserve"> </w:t>
      </w:r>
      <w:r w:rsidRPr="00EE3256">
        <w:t>страна</w:t>
      </w:r>
      <w:r w:rsidRPr="00EE3256">
        <w:rPr>
          <w:spacing w:val="17"/>
        </w:rPr>
        <w:t xml:space="preserve"> </w:t>
      </w:r>
      <w:r w:rsidRPr="00EE3256">
        <w:t>с</w:t>
      </w:r>
      <w:r w:rsidRPr="00EE3256">
        <w:rPr>
          <w:spacing w:val="19"/>
        </w:rPr>
        <w:t xml:space="preserve"> </w:t>
      </w:r>
      <w:r w:rsidRPr="00EE3256">
        <w:t>героическим</w:t>
      </w:r>
      <w:r w:rsidRPr="00EE3256">
        <w:rPr>
          <w:spacing w:val="16"/>
        </w:rPr>
        <w:t xml:space="preserve"> </w:t>
      </w:r>
      <w:r w:rsidRPr="00EE3256">
        <w:t>прошлым.</w:t>
      </w:r>
      <w:r w:rsidRPr="00EE3256">
        <w:rPr>
          <w:spacing w:val="18"/>
        </w:rPr>
        <w:t xml:space="preserve"> </w:t>
      </w:r>
      <w:r w:rsidRPr="00EE3256">
        <w:t>Современные</w:t>
      </w:r>
      <w:r w:rsidRPr="00EE3256">
        <w:rPr>
          <w:spacing w:val="19"/>
        </w:rPr>
        <w:t xml:space="preserve"> </w:t>
      </w:r>
      <w:r w:rsidRPr="00EE3256">
        <w:t>герои</w:t>
      </w:r>
      <w:r w:rsidRPr="00EE3256">
        <w:rPr>
          <w:spacing w:val="22"/>
        </w:rPr>
        <w:t xml:space="preserve"> </w:t>
      </w:r>
      <w:r w:rsidRPr="00EE3256">
        <w:t>—</w:t>
      </w:r>
      <w:r w:rsidRPr="00EE3256">
        <w:rPr>
          <w:spacing w:val="19"/>
        </w:rPr>
        <w:t xml:space="preserve"> </w:t>
      </w:r>
      <w:r w:rsidRPr="00EE3256">
        <w:t>кто</w:t>
      </w:r>
      <w:r w:rsidRPr="00EE3256">
        <w:rPr>
          <w:spacing w:val="17"/>
        </w:rPr>
        <w:t xml:space="preserve"> </w:t>
      </w:r>
      <w:r w:rsidRPr="00EE3256">
        <w:t>они?</w:t>
      </w:r>
    </w:p>
    <w:p w:rsidR="00EE3256" w:rsidRPr="00EE3256" w:rsidRDefault="00EE3256" w:rsidP="00EE3256">
      <w:pPr>
        <w:pStyle w:val="af2"/>
        <w:spacing w:before="161" w:line="360" w:lineRule="auto"/>
        <w:jc w:val="both"/>
      </w:pPr>
      <w:r w:rsidRPr="00EE3256">
        <w:t>Россия</w:t>
      </w:r>
      <w:r w:rsidRPr="00EE3256">
        <w:rPr>
          <w:spacing w:val="-4"/>
        </w:rPr>
        <w:t xml:space="preserve"> </w:t>
      </w:r>
      <w:r w:rsidRPr="00EE3256">
        <w:t>начинается</w:t>
      </w:r>
      <w:r w:rsidRPr="00EE3256">
        <w:rPr>
          <w:spacing w:val="-3"/>
        </w:rPr>
        <w:t xml:space="preserve"> </w:t>
      </w:r>
      <w:r w:rsidRPr="00EE3256">
        <w:t>с</w:t>
      </w:r>
      <w:r w:rsidRPr="00EE3256">
        <w:rPr>
          <w:spacing w:val="-3"/>
        </w:rPr>
        <w:t xml:space="preserve"> </w:t>
      </w:r>
      <w:r w:rsidRPr="00EE3256">
        <w:t>меня?</w:t>
      </w:r>
    </w:p>
    <w:p w:rsidR="00EE3256" w:rsidRPr="00EE3256" w:rsidRDefault="00EE3256" w:rsidP="00EE3256">
      <w:pPr>
        <w:pStyle w:val="af2"/>
        <w:spacing w:before="162" w:line="360" w:lineRule="auto"/>
        <w:ind w:right="151"/>
        <w:jc w:val="both"/>
      </w:pPr>
      <w:r w:rsidRPr="00EE3256">
        <w:t>Значение</w:t>
      </w:r>
      <w:r w:rsidRPr="00EE3256">
        <w:rPr>
          <w:spacing w:val="1"/>
        </w:rPr>
        <w:t xml:space="preserve"> </w:t>
      </w:r>
      <w:r w:rsidRPr="00EE3256">
        <w:t>Конституции</w:t>
      </w:r>
      <w:r w:rsidRPr="00EE3256">
        <w:rPr>
          <w:spacing w:val="1"/>
        </w:rPr>
        <w:t xml:space="preserve"> </w:t>
      </w:r>
      <w:r w:rsidRPr="00EE3256">
        <w:t>для</w:t>
      </w:r>
      <w:r w:rsidRPr="00EE3256">
        <w:rPr>
          <w:spacing w:val="1"/>
        </w:rPr>
        <w:t xml:space="preserve"> </w:t>
      </w:r>
      <w:r w:rsidRPr="00EE3256">
        <w:t>граждан</w:t>
      </w:r>
      <w:r w:rsidRPr="00EE3256">
        <w:rPr>
          <w:spacing w:val="1"/>
        </w:rPr>
        <w:t xml:space="preserve"> </w:t>
      </w:r>
      <w:r w:rsidRPr="00EE3256">
        <w:t>страны.</w:t>
      </w:r>
      <w:r w:rsidRPr="00EE3256">
        <w:rPr>
          <w:spacing w:val="1"/>
        </w:rPr>
        <w:t xml:space="preserve"> </w:t>
      </w:r>
      <w:r w:rsidRPr="00EE3256">
        <w:t>Знание</w:t>
      </w:r>
      <w:r w:rsidRPr="00EE3256">
        <w:rPr>
          <w:spacing w:val="1"/>
        </w:rPr>
        <w:t xml:space="preserve"> </w:t>
      </w:r>
      <w:r w:rsidRPr="00EE3256">
        <w:t>прав</w:t>
      </w:r>
      <w:r w:rsidRPr="00EE3256">
        <w:rPr>
          <w:spacing w:val="1"/>
        </w:rPr>
        <w:t xml:space="preserve"> </w:t>
      </w:r>
      <w:r w:rsidRPr="00EE3256">
        <w:t>и</w:t>
      </w:r>
      <w:r w:rsidRPr="00EE3256">
        <w:rPr>
          <w:spacing w:val="1"/>
        </w:rPr>
        <w:t xml:space="preserve"> </w:t>
      </w:r>
      <w:r w:rsidRPr="00EE3256">
        <w:t>выполнение</w:t>
      </w:r>
      <w:r w:rsidRPr="00EE3256">
        <w:rPr>
          <w:spacing w:val="1"/>
        </w:rPr>
        <w:t xml:space="preserve"> </w:t>
      </w:r>
      <w:r w:rsidRPr="00EE3256">
        <w:t>обязанностей.</w:t>
      </w:r>
      <w:r w:rsidRPr="00EE3256">
        <w:rPr>
          <w:spacing w:val="-2"/>
        </w:rPr>
        <w:t xml:space="preserve"> </w:t>
      </w:r>
      <w:r w:rsidRPr="00EE3256">
        <w:t>Ответственность</w:t>
      </w:r>
      <w:r w:rsidRPr="00EE3256">
        <w:rPr>
          <w:spacing w:val="1"/>
        </w:rPr>
        <w:t xml:space="preserve"> </w:t>
      </w:r>
      <w:r w:rsidRPr="00EE3256">
        <w:t>—</w:t>
      </w:r>
      <w:r w:rsidRPr="00EE3256">
        <w:rPr>
          <w:spacing w:val="-1"/>
        </w:rPr>
        <w:t xml:space="preserve"> </w:t>
      </w:r>
      <w:r w:rsidRPr="00EE3256">
        <w:t>это</w:t>
      </w:r>
      <w:r w:rsidRPr="00EE3256">
        <w:rPr>
          <w:spacing w:val="-1"/>
        </w:rPr>
        <w:t xml:space="preserve"> </w:t>
      </w:r>
      <w:r w:rsidRPr="00EE3256">
        <w:t>осознанное</w:t>
      </w:r>
      <w:r w:rsidRPr="00EE3256">
        <w:rPr>
          <w:spacing w:val="-1"/>
        </w:rPr>
        <w:t xml:space="preserve"> </w:t>
      </w:r>
      <w:r w:rsidRPr="00EE3256">
        <w:t>поведение.</w:t>
      </w:r>
    </w:p>
    <w:p w:rsidR="00EE3256" w:rsidRPr="00EE3256" w:rsidRDefault="00EE3256" w:rsidP="00EE3256">
      <w:pPr>
        <w:pStyle w:val="af2"/>
        <w:spacing w:line="360" w:lineRule="auto"/>
        <w:ind w:right="151"/>
        <w:jc w:val="both"/>
      </w:pPr>
      <w:r w:rsidRPr="00EE3256">
        <w:t>Новый</w:t>
      </w:r>
      <w:r w:rsidRPr="00EE3256">
        <w:rPr>
          <w:spacing w:val="-5"/>
        </w:rPr>
        <w:t xml:space="preserve"> </w:t>
      </w:r>
      <w:r w:rsidRPr="00EE3256">
        <w:t>год</w:t>
      </w:r>
      <w:r w:rsidRPr="00EE3256">
        <w:rPr>
          <w:spacing w:val="-3"/>
        </w:rPr>
        <w:t xml:space="preserve"> </w:t>
      </w:r>
      <w:r w:rsidRPr="00EE3256">
        <w:t>—</w:t>
      </w:r>
      <w:r w:rsidRPr="00EE3256">
        <w:rPr>
          <w:spacing w:val="-4"/>
        </w:rPr>
        <w:t xml:space="preserve"> </w:t>
      </w:r>
      <w:r w:rsidRPr="00EE3256">
        <w:t>праздник</w:t>
      </w:r>
      <w:r w:rsidRPr="00EE3256">
        <w:rPr>
          <w:spacing w:val="-4"/>
        </w:rPr>
        <w:t xml:space="preserve"> </w:t>
      </w:r>
      <w:r w:rsidRPr="00EE3256">
        <w:t>для</w:t>
      </w:r>
      <w:r w:rsidRPr="00EE3256">
        <w:rPr>
          <w:spacing w:val="-4"/>
        </w:rPr>
        <w:t xml:space="preserve"> </w:t>
      </w:r>
      <w:r w:rsidRPr="00EE3256">
        <w:t>всех</w:t>
      </w:r>
      <w:r w:rsidRPr="00EE3256">
        <w:rPr>
          <w:spacing w:val="-3"/>
        </w:rPr>
        <w:t xml:space="preserve"> </w:t>
      </w:r>
      <w:r w:rsidRPr="00EE3256">
        <w:t>россиян.</w:t>
      </w:r>
      <w:r w:rsidRPr="00EE3256">
        <w:rPr>
          <w:spacing w:val="-4"/>
        </w:rPr>
        <w:t xml:space="preserve"> </w:t>
      </w:r>
      <w:r w:rsidRPr="00EE3256">
        <w:t>У</w:t>
      </w:r>
      <w:r w:rsidRPr="00EE3256">
        <w:rPr>
          <w:spacing w:val="-4"/>
        </w:rPr>
        <w:t xml:space="preserve"> </w:t>
      </w:r>
      <w:r w:rsidRPr="00EE3256">
        <w:t>каждого</w:t>
      </w:r>
      <w:r w:rsidRPr="00EE3256">
        <w:rPr>
          <w:spacing w:val="-3"/>
        </w:rPr>
        <w:t xml:space="preserve"> </w:t>
      </w:r>
      <w:r w:rsidRPr="00EE3256">
        <w:t>народа</w:t>
      </w:r>
      <w:r w:rsidRPr="00EE3256">
        <w:rPr>
          <w:spacing w:val="-5"/>
        </w:rPr>
        <w:t xml:space="preserve"> </w:t>
      </w:r>
      <w:r w:rsidRPr="00EE3256">
        <w:t>есть</w:t>
      </w:r>
      <w:r w:rsidRPr="00EE3256">
        <w:rPr>
          <w:spacing w:val="-4"/>
        </w:rPr>
        <w:t xml:space="preserve"> </w:t>
      </w:r>
      <w:r w:rsidRPr="00EE3256">
        <w:t>интересные</w:t>
      </w:r>
      <w:r w:rsidRPr="00EE3256">
        <w:rPr>
          <w:spacing w:val="-67"/>
        </w:rPr>
        <w:t xml:space="preserve"> </w:t>
      </w:r>
      <w:r w:rsidRPr="00EE3256">
        <w:t>новогодние семейные традиции. Знакомство с обычаями и культурой новогодних</w:t>
      </w:r>
      <w:r w:rsidRPr="00EE3256">
        <w:rPr>
          <w:spacing w:val="1"/>
        </w:rPr>
        <w:t xml:space="preserve"> </w:t>
      </w:r>
      <w:r w:rsidRPr="00EE3256">
        <w:t>праздников</w:t>
      </w:r>
      <w:r w:rsidRPr="00EE3256">
        <w:rPr>
          <w:spacing w:val="-2"/>
        </w:rPr>
        <w:t xml:space="preserve"> </w:t>
      </w:r>
      <w:r w:rsidRPr="00EE3256">
        <w:t>в</w:t>
      </w:r>
      <w:r w:rsidRPr="00EE3256">
        <w:rPr>
          <w:spacing w:val="-1"/>
        </w:rPr>
        <w:t xml:space="preserve"> </w:t>
      </w:r>
      <w:r w:rsidRPr="00EE3256">
        <w:t>нашей стране.</w:t>
      </w:r>
    </w:p>
    <w:p w:rsidR="00EE3256" w:rsidRPr="00EE3256" w:rsidRDefault="00EE3256" w:rsidP="00EE3256">
      <w:pPr>
        <w:pStyle w:val="af2"/>
        <w:spacing w:line="360" w:lineRule="auto"/>
        <w:ind w:right="148"/>
        <w:jc w:val="both"/>
      </w:pPr>
      <w:r w:rsidRPr="00EE3256">
        <w:t>Первая</w:t>
      </w:r>
      <w:r w:rsidRPr="00EE3256">
        <w:rPr>
          <w:spacing w:val="1"/>
        </w:rPr>
        <w:t xml:space="preserve"> </w:t>
      </w:r>
      <w:r w:rsidRPr="00EE3256">
        <w:t>печатная</w:t>
      </w:r>
      <w:r w:rsidRPr="00EE3256">
        <w:rPr>
          <w:spacing w:val="1"/>
        </w:rPr>
        <w:t xml:space="preserve"> </w:t>
      </w:r>
      <w:r w:rsidRPr="00EE3256">
        <w:t>книга</w:t>
      </w:r>
      <w:r w:rsidRPr="00EE3256">
        <w:rPr>
          <w:spacing w:val="1"/>
        </w:rPr>
        <w:t xml:space="preserve"> </w:t>
      </w:r>
      <w:r w:rsidRPr="00EE3256">
        <w:t>в</w:t>
      </w:r>
      <w:r w:rsidRPr="00EE3256">
        <w:rPr>
          <w:spacing w:val="1"/>
        </w:rPr>
        <w:t xml:space="preserve"> </w:t>
      </w:r>
      <w:r w:rsidRPr="00EE3256">
        <w:t>России</w:t>
      </w:r>
      <w:r w:rsidRPr="00EE3256">
        <w:rPr>
          <w:spacing w:val="1"/>
        </w:rPr>
        <w:t xml:space="preserve"> </w:t>
      </w:r>
      <w:r w:rsidRPr="00EE3256">
        <w:t>–</w:t>
      </w:r>
      <w:r w:rsidRPr="00EE3256">
        <w:rPr>
          <w:spacing w:val="1"/>
        </w:rPr>
        <w:t xml:space="preserve"> </w:t>
      </w:r>
      <w:r w:rsidRPr="00EE3256">
        <w:t>«Азбука»</w:t>
      </w:r>
      <w:r w:rsidRPr="00EE3256">
        <w:rPr>
          <w:spacing w:val="1"/>
        </w:rPr>
        <w:t xml:space="preserve"> </w:t>
      </w:r>
      <w:r w:rsidRPr="00EE3256">
        <w:t>Ивана</w:t>
      </w:r>
      <w:r w:rsidRPr="00EE3256">
        <w:rPr>
          <w:spacing w:val="1"/>
        </w:rPr>
        <w:t xml:space="preserve"> </w:t>
      </w:r>
      <w:r w:rsidRPr="00EE3256">
        <w:t>Фёдорова.</w:t>
      </w:r>
      <w:r w:rsidRPr="00EE3256">
        <w:rPr>
          <w:spacing w:val="1"/>
        </w:rPr>
        <w:t xml:space="preserve"> </w:t>
      </w:r>
      <w:r w:rsidRPr="00EE3256">
        <w:t>Способы</w:t>
      </w:r>
      <w:r w:rsidRPr="00EE3256">
        <w:rPr>
          <w:spacing w:val="1"/>
        </w:rPr>
        <w:t xml:space="preserve"> </w:t>
      </w:r>
      <w:r w:rsidRPr="00EE3256">
        <w:t>передачи</w:t>
      </w:r>
      <w:r w:rsidRPr="00EE3256">
        <w:rPr>
          <w:spacing w:val="1"/>
        </w:rPr>
        <w:t xml:space="preserve"> </w:t>
      </w:r>
      <w:r w:rsidRPr="00EE3256">
        <w:t>информации</w:t>
      </w:r>
      <w:r w:rsidRPr="00EE3256">
        <w:rPr>
          <w:spacing w:val="1"/>
        </w:rPr>
        <w:t xml:space="preserve"> </w:t>
      </w:r>
      <w:r w:rsidRPr="00EE3256">
        <w:t>до</w:t>
      </w:r>
      <w:r w:rsidRPr="00EE3256">
        <w:rPr>
          <w:spacing w:val="1"/>
        </w:rPr>
        <w:t xml:space="preserve"> </w:t>
      </w:r>
      <w:r w:rsidRPr="00EE3256">
        <w:t>появления</w:t>
      </w:r>
      <w:r w:rsidRPr="00EE3256">
        <w:rPr>
          <w:spacing w:val="1"/>
        </w:rPr>
        <w:t xml:space="preserve"> </w:t>
      </w:r>
      <w:r w:rsidRPr="00EE3256">
        <w:t>письменности.</w:t>
      </w:r>
      <w:r w:rsidRPr="00EE3256">
        <w:rPr>
          <w:spacing w:val="1"/>
        </w:rPr>
        <w:t xml:space="preserve"> </w:t>
      </w:r>
      <w:r w:rsidRPr="00EE3256">
        <w:t>Разница</w:t>
      </w:r>
      <w:r w:rsidRPr="00EE3256">
        <w:rPr>
          <w:spacing w:val="1"/>
        </w:rPr>
        <w:t xml:space="preserve"> </w:t>
      </w:r>
      <w:r w:rsidRPr="00EE3256">
        <w:t>между</w:t>
      </w:r>
      <w:r w:rsidRPr="00EE3256">
        <w:rPr>
          <w:spacing w:val="1"/>
        </w:rPr>
        <w:t xml:space="preserve"> </w:t>
      </w:r>
      <w:r w:rsidRPr="00EE3256">
        <w:t>азбукой</w:t>
      </w:r>
      <w:r w:rsidRPr="00EE3256">
        <w:rPr>
          <w:spacing w:val="1"/>
        </w:rPr>
        <w:t xml:space="preserve"> </w:t>
      </w:r>
      <w:r w:rsidRPr="00EE3256">
        <w:t>и</w:t>
      </w:r>
      <w:r w:rsidRPr="00EE3256">
        <w:rPr>
          <w:spacing w:val="1"/>
        </w:rPr>
        <w:t xml:space="preserve"> </w:t>
      </w:r>
      <w:r w:rsidRPr="00EE3256">
        <w:t>букварем.</w:t>
      </w:r>
      <w:r w:rsidRPr="00EE3256">
        <w:rPr>
          <w:spacing w:val="1"/>
        </w:rPr>
        <w:t xml:space="preserve"> </w:t>
      </w:r>
      <w:r w:rsidRPr="00EE3256">
        <w:t>«Азбука»,</w:t>
      </w:r>
      <w:r w:rsidRPr="00EE3256">
        <w:rPr>
          <w:spacing w:val="1"/>
        </w:rPr>
        <w:t xml:space="preserve"> </w:t>
      </w:r>
      <w:r w:rsidRPr="00EE3256">
        <w:t>напечатанная</w:t>
      </w:r>
      <w:r w:rsidRPr="00EE3256">
        <w:rPr>
          <w:spacing w:val="1"/>
        </w:rPr>
        <w:t xml:space="preserve"> </w:t>
      </w:r>
      <w:r w:rsidRPr="00EE3256">
        <w:t>Иваном</w:t>
      </w:r>
      <w:r w:rsidRPr="00EE3256">
        <w:rPr>
          <w:spacing w:val="1"/>
        </w:rPr>
        <w:t xml:space="preserve"> </w:t>
      </w:r>
      <w:r w:rsidRPr="00EE3256">
        <w:t>Федоровым:</w:t>
      </w:r>
      <w:r w:rsidRPr="00EE3256">
        <w:rPr>
          <w:spacing w:val="1"/>
        </w:rPr>
        <w:t xml:space="preserve"> </w:t>
      </w:r>
      <w:r w:rsidRPr="00EE3256">
        <w:t>«Ради</w:t>
      </w:r>
      <w:r w:rsidRPr="00EE3256">
        <w:rPr>
          <w:spacing w:val="1"/>
        </w:rPr>
        <w:t xml:space="preserve"> </w:t>
      </w:r>
      <w:r w:rsidRPr="00EE3256">
        <w:t>скорого</w:t>
      </w:r>
      <w:r w:rsidRPr="00EE3256">
        <w:rPr>
          <w:spacing w:val="1"/>
        </w:rPr>
        <w:t xml:space="preserve"> </w:t>
      </w:r>
      <w:r w:rsidRPr="00EE3256">
        <w:t>младенческого</w:t>
      </w:r>
      <w:r w:rsidRPr="00EE3256">
        <w:rPr>
          <w:spacing w:val="1"/>
        </w:rPr>
        <w:t xml:space="preserve"> </w:t>
      </w:r>
      <w:r w:rsidRPr="00EE3256">
        <w:t>научения».</w:t>
      </w:r>
      <w:r w:rsidRPr="00EE3256">
        <w:rPr>
          <w:spacing w:val="1"/>
        </w:rPr>
        <w:t xml:space="preserve"> </w:t>
      </w:r>
      <w:r w:rsidRPr="00EE3256">
        <w:t>Любовь</w:t>
      </w:r>
      <w:r w:rsidRPr="00EE3256">
        <w:rPr>
          <w:spacing w:val="1"/>
        </w:rPr>
        <w:t xml:space="preserve"> </w:t>
      </w:r>
      <w:r w:rsidRPr="00EE3256">
        <w:t>к</w:t>
      </w:r>
      <w:r w:rsidRPr="00EE3256">
        <w:rPr>
          <w:spacing w:val="1"/>
        </w:rPr>
        <w:t xml:space="preserve"> </w:t>
      </w:r>
      <w:r w:rsidRPr="00EE3256">
        <w:t>чтению,</w:t>
      </w:r>
      <w:r w:rsidRPr="00EE3256">
        <w:rPr>
          <w:spacing w:val="1"/>
        </w:rPr>
        <w:t xml:space="preserve"> </w:t>
      </w:r>
      <w:r w:rsidRPr="00EE3256">
        <w:t>бережное</w:t>
      </w:r>
      <w:r w:rsidRPr="00EE3256">
        <w:rPr>
          <w:spacing w:val="1"/>
        </w:rPr>
        <w:t xml:space="preserve"> </w:t>
      </w:r>
      <w:r w:rsidRPr="00EE3256">
        <w:t>отношение</w:t>
      </w:r>
      <w:r w:rsidRPr="00EE3256">
        <w:rPr>
          <w:spacing w:val="1"/>
        </w:rPr>
        <w:t xml:space="preserve"> </w:t>
      </w:r>
      <w:r w:rsidRPr="00EE3256">
        <w:t>к</w:t>
      </w:r>
      <w:r w:rsidRPr="00EE3256">
        <w:rPr>
          <w:spacing w:val="1"/>
        </w:rPr>
        <w:t xml:space="preserve"> </w:t>
      </w:r>
      <w:r w:rsidRPr="00EE3256">
        <w:t>книге</w:t>
      </w:r>
      <w:r w:rsidRPr="00EE3256">
        <w:rPr>
          <w:spacing w:val="1"/>
        </w:rPr>
        <w:t xml:space="preserve"> </w:t>
      </w:r>
      <w:r w:rsidRPr="00EE3256">
        <w:t>начались</w:t>
      </w:r>
      <w:r w:rsidRPr="00EE3256">
        <w:rPr>
          <w:spacing w:val="-2"/>
        </w:rPr>
        <w:t xml:space="preserve"> </w:t>
      </w:r>
      <w:r w:rsidRPr="00EE3256">
        <w:t>450 лет</w:t>
      </w:r>
      <w:r w:rsidRPr="00EE3256">
        <w:rPr>
          <w:spacing w:val="-1"/>
        </w:rPr>
        <w:t xml:space="preserve"> </w:t>
      </w:r>
      <w:r w:rsidRPr="00EE3256">
        <w:t>назад.</w:t>
      </w:r>
    </w:p>
    <w:p w:rsidR="00EE3256" w:rsidRPr="00EE3256" w:rsidRDefault="00EE3256" w:rsidP="00EE3256">
      <w:pPr>
        <w:pStyle w:val="af2"/>
        <w:spacing w:line="360" w:lineRule="auto"/>
        <w:ind w:right="151"/>
        <w:jc w:val="both"/>
      </w:pPr>
      <w:r w:rsidRPr="00EE3256">
        <w:t>Современный человек должен обладать функциональной грамотностью, в</w:t>
      </w:r>
      <w:r w:rsidRPr="00EE3256">
        <w:rPr>
          <w:spacing w:val="1"/>
        </w:rPr>
        <w:t xml:space="preserve"> </w:t>
      </w:r>
      <w:r w:rsidRPr="00EE3256">
        <w:t>том</w:t>
      </w:r>
      <w:r w:rsidRPr="00EE3256">
        <w:rPr>
          <w:spacing w:val="1"/>
        </w:rPr>
        <w:t xml:space="preserve"> </w:t>
      </w:r>
      <w:r w:rsidRPr="00EE3256">
        <w:t>числе</w:t>
      </w:r>
      <w:r w:rsidRPr="00EE3256">
        <w:rPr>
          <w:spacing w:val="1"/>
        </w:rPr>
        <w:t xml:space="preserve"> </w:t>
      </w:r>
      <w:r w:rsidRPr="00EE3256">
        <w:t>налоговой.</w:t>
      </w:r>
      <w:r w:rsidRPr="00EE3256">
        <w:rPr>
          <w:spacing w:val="1"/>
        </w:rPr>
        <w:t xml:space="preserve"> </w:t>
      </w:r>
      <w:r w:rsidRPr="00EE3256">
        <w:t>Для</w:t>
      </w:r>
      <w:r w:rsidRPr="00EE3256">
        <w:rPr>
          <w:spacing w:val="1"/>
        </w:rPr>
        <w:t xml:space="preserve"> </w:t>
      </w:r>
      <w:r w:rsidRPr="00EE3256">
        <w:t>чего</w:t>
      </w:r>
      <w:r w:rsidRPr="00EE3256">
        <w:rPr>
          <w:spacing w:val="1"/>
        </w:rPr>
        <w:t xml:space="preserve"> </w:t>
      </w:r>
      <w:r w:rsidRPr="00EE3256">
        <w:t>собирают</w:t>
      </w:r>
      <w:r w:rsidRPr="00EE3256">
        <w:rPr>
          <w:spacing w:val="1"/>
        </w:rPr>
        <w:t xml:space="preserve"> </w:t>
      </w:r>
      <w:r w:rsidRPr="00EE3256">
        <w:t>налоги?</w:t>
      </w:r>
      <w:r w:rsidRPr="00EE3256">
        <w:rPr>
          <w:spacing w:val="1"/>
        </w:rPr>
        <w:t xml:space="preserve"> </w:t>
      </w:r>
      <w:r w:rsidRPr="00EE3256">
        <w:t>Что</w:t>
      </w:r>
      <w:r w:rsidRPr="00EE3256">
        <w:rPr>
          <w:spacing w:val="1"/>
        </w:rPr>
        <w:t xml:space="preserve"> </w:t>
      </w:r>
      <w:r w:rsidRPr="00EE3256">
        <w:t>они</w:t>
      </w:r>
      <w:r w:rsidRPr="00EE3256">
        <w:rPr>
          <w:spacing w:val="1"/>
        </w:rPr>
        <w:t xml:space="preserve"> </w:t>
      </w:r>
      <w:r w:rsidRPr="00EE3256">
        <w:t>обеспечивают</w:t>
      </w:r>
      <w:r w:rsidRPr="00EE3256">
        <w:rPr>
          <w:spacing w:val="1"/>
        </w:rPr>
        <w:t xml:space="preserve"> </w:t>
      </w:r>
      <w:r w:rsidRPr="00EE3256">
        <w:t>для</w:t>
      </w:r>
      <w:r w:rsidRPr="00EE3256">
        <w:rPr>
          <w:spacing w:val="-67"/>
        </w:rPr>
        <w:t xml:space="preserve"> </w:t>
      </w:r>
      <w:r w:rsidRPr="00EE3256">
        <w:t>граждан?</w:t>
      </w:r>
      <w:r w:rsidRPr="00EE3256">
        <w:rPr>
          <w:spacing w:val="1"/>
        </w:rPr>
        <w:t xml:space="preserve"> </w:t>
      </w:r>
      <w:r w:rsidRPr="00EE3256">
        <w:t>Выплата</w:t>
      </w:r>
      <w:r w:rsidRPr="00EE3256">
        <w:rPr>
          <w:spacing w:val="1"/>
        </w:rPr>
        <w:t xml:space="preserve"> </w:t>
      </w:r>
      <w:r w:rsidRPr="00EE3256">
        <w:t>налогов</w:t>
      </w:r>
      <w:r w:rsidRPr="00EE3256">
        <w:rPr>
          <w:spacing w:val="1"/>
        </w:rPr>
        <w:t xml:space="preserve"> </w:t>
      </w:r>
      <w:r w:rsidRPr="00EE3256">
        <w:t>–</w:t>
      </w:r>
      <w:r w:rsidRPr="00EE3256">
        <w:rPr>
          <w:spacing w:val="1"/>
        </w:rPr>
        <w:t xml:space="preserve"> </w:t>
      </w:r>
      <w:r w:rsidRPr="00EE3256">
        <w:t>обязанность</w:t>
      </w:r>
      <w:r w:rsidRPr="00EE3256">
        <w:rPr>
          <w:spacing w:val="1"/>
        </w:rPr>
        <w:t xml:space="preserve"> </w:t>
      </w:r>
      <w:r w:rsidRPr="00EE3256">
        <w:t>каждого</w:t>
      </w:r>
      <w:r w:rsidRPr="00EE3256">
        <w:rPr>
          <w:spacing w:val="1"/>
        </w:rPr>
        <w:t xml:space="preserve"> </w:t>
      </w:r>
      <w:r w:rsidRPr="00EE3256">
        <w:t>гражданина</w:t>
      </w:r>
      <w:r w:rsidRPr="00EE3256">
        <w:rPr>
          <w:spacing w:val="1"/>
        </w:rPr>
        <w:t xml:space="preserve"> </w:t>
      </w:r>
      <w:r w:rsidRPr="00EE3256">
        <w:t>Российской</w:t>
      </w:r>
      <w:r w:rsidRPr="00EE3256">
        <w:rPr>
          <w:spacing w:val="1"/>
        </w:rPr>
        <w:t xml:space="preserve"> </w:t>
      </w:r>
      <w:r w:rsidRPr="00EE3256">
        <w:t>Федерации.</w:t>
      </w:r>
    </w:p>
    <w:p w:rsidR="00EE3256" w:rsidRPr="00EE3256" w:rsidRDefault="00EE3256" w:rsidP="00EE3256">
      <w:pPr>
        <w:pStyle w:val="af2"/>
        <w:spacing w:before="72" w:line="360" w:lineRule="auto"/>
        <w:ind w:right="147"/>
        <w:jc w:val="both"/>
      </w:pPr>
      <w:r w:rsidRPr="00EE3256">
        <w:t>Голод,</w:t>
      </w:r>
      <w:r w:rsidRPr="00EE3256">
        <w:rPr>
          <w:spacing w:val="1"/>
        </w:rPr>
        <w:t xml:space="preserve"> </w:t>
      </w:r>
      <w:r w:rsidRPr="00EE3256">
        <w:t>морозы,</w:t>
      </w:r>
      <w:r w:rsidRPr="00EE3256">
        <w:rPr>
          <w:spacing w:val="1"/>
        </w:rPr>
        <w:t xml:space="preserve"> </w:t>
      </w:r>
      <w:r w:rsidRPr="00EE3256">
        <w:t>бомбардировки</w:t>
      </w:r>
      <w:r w:rsidRPr="00EE3256">
        <w:rPr>
          <w:spacing w:val="1"/>
        </w:rPr>
        <w:t xml:space="preserve"> </w:t>
      </w:r>
      <w:r w:rsidRPr="00EE3256">
        <w:t>—</w:t>
      </w:r>
      <w:r w:rsidRPr="00EE3256">
        <w:rPr>
          <w:spacing w:val="1"/>
        </w:rPr>
        <w:t xml:space="preserve"> </w:t>
      </w:r>
      <w:r w:rsidRPr="00EE3256">
        <w:t>тяготы</w:t>
      </w:r>
      <w:r w:rsidRPr="00EE3256">
        <w:rPr>
          <w:spacing w:val="1"/>
        </w:rPr>
        <w:t xml:space="preserve"> </w:t>
      </w:r>
      <w:r w:rsidRPr="00EE3256">
        <w:t>блокадного</w:t>
      </w:r>
      <w:r w:rsidRPr="00EE3256">
        <w:rPr>
          <w:spacing w:val="1"/>
        </w:rPr>
        <w:t xml:space="preserve"> </w:t>
      </w:r>
      <w:r w:rsidRPr="00EE3256">
        <w:t>Ленинграда.</w:t>
      </w:r>
      <w:r w:rsidRPr="00EE3256">
        <w:rPr>
          <w:spacing w:val="1"/>
        </w:rPr>
        <w:t xml:space="preserve"> </w:t>
      </w:r>
      <w:r w:rsidRPr="00EE3256">
        <w:t>Блокадный паек. О провале планов немецких войск. 80 лет назад город-герой</w:t>
      </w:r>
      <w:r w:rsidRPr="00EE3256">
        <w:rPr>
          <w:spacing w:val="1"/>
        </w:rPr>
        <w:t xml:space="preserve"> </w:t>
      </w:r>
      <w:r w:rsidRPr="00EE3256">
        <w:t>Ленинград</w:t>
      </w:r>
      <w:r w:rsidRPr="00EE3256">
        <w:rPr>
          <w:spacing w:val="-2"/>
        </w:rPr>
        <w:t xml:space="preserve"> </w:t>
      </w:r>
      <w:r w:rsidRPr="00EE3256">
        <w:t>был</w:t>
      </w:r>
      <w:r w:rsidRPr="00EE3256">
        <w:rPr>
          <w:spacing w:val="-1"/>
        </w:rPr>
        <w:t xml:space="preserve"> </w:t>
      </w:r>
      <w:r w:rsidRPr="00EE3256">
        <w:t>полностью</w:t>
      </w:r>
      <w:r w:rsidRPr="00EE3256">
        <w:rPr>
          <w:spacing w:val="-3"/>
        </w:rPr>
        <w:t xml:space="preserve"> </w:t>
      </w:r>
      <w:r w:rsidRPr="00EE3256">
        <w:t>освобожден</w:t>
      </w:r>
      <w:r w:rsidRPr="00EE3256">
        <w:rPr>
          <w:spacing w:val="-1"/>
        </w:rPr>
        <w:t xml:space="preserve"> </w:t>
      </w:r>
      <w:r w:rsidRPr="00EE3256">
        <w:t>от</w:t>
      </w:r>
      <w:r w:rsidRPr="00EE3256">
        <w:rPr>
          <w:spacing w:val="-2"/>
        </w:rPr>
        <w:t xml:space="preserve"> </w:t>
      </w:r>
      <w:r w:rsidRPr="00EE3256">
        <w:t>фашистской</w:t>
      </w:r>
      <w:r w:rsidRPr="00EE3256">
        <w:rPr>
          <w:spacing w:val="-1"/>
        </w:rPr>
        <w:t xml:space="preserve"> </w:t>
      </w:r>
      <w:r w:rsidRPr="00EE3256">
        <w:t>блокады.</w:t>
      </w:r>
    </w:p>
    <w:p w:rsidR="00EE3256" w:rsidRPr="00EE3256" w:rsidRDefault="00EE3256" w:rsidP="00EE3256">
      <w:pPr>
        <w:pStyle w:val="af2"/>
        <w:spacing w:before="1" w:line="360" w:lineRule="auto"/>
        <w:ind w:right="152"/>
        <w:jc w:val="both"/>
      </w:pPr>
      <w:r w:rsidRPr="00EE3256">
        <w:t>Кто</w:t>
      </w:r>
      <w:r w:rsidRPr="00EE3256">
        <w:rPr>
          <w:spacing w:val="1"/>
        </w:rPr>
        <w:t xml:space="preserve"> </w:t>
      </w:r>
      <w:r w:rsidRPr="00EE3256">
        <w:t>такой</w:t>
      </w:r>
      <w:r w:rsidRPr="00EE3256">
        <w:rPr>
          <w:spacing w:val="1"/>
        </w:rPr>
        <w:t xml:space="preserve"> </w:t>
      </w:r>
      <w:r w:rsidRPr="00EE3256">
        <w:t>союзник?</w:t>
      </w:r>
      <w:r w:rsidRPr="00EE3256">
        <w:rPr>
          <w:spacing w:val="1"/>
        </w:rPr>
        <w:t xml:space="preserve"> </w:t>
      </w:r>
      <w:r w:rsidRPr="00EE3256">
        <w:t>Какие</w:t>
      </w:r>
      <w:r w:rsidRPr="00EE3256">
        <w:rPr>
          <w:spacing w:val="1"/>
        </w:rPr>
        <w:t xml:space="preserve"> </w:t>
      </w:r>
      <w:r w:rsidRPr="00EE3256">
        <w:t>обязанности</w:t>
      </w:r>
      <w:r w:rsidRPr="00EE3256">
        <w:rPr>
          <w:spacing w:val="1"/>
        </w:rPr>
        <w:t xml:space="preserve"> </w:t>
      </w:r>
      <w:r w:rsidRPr="00EE3256">
        <w:t>он</w:t>
      </w:r>
      <w:r w:rsidRPr="00EE3256">
        <w:rPr>
          <w:spacing w:val="1"/>
        </w:rPr>
        <w:t xml:space="preserve"> </w:t>
      </w:r>
      <w:r w:rsidRPr="00EE3256">
        <w:t>на</w:t>
      </w:r>
      <w:r w:rsidRPr="00EE3256">
        <w:rPr>
          <w:spacing w:val="1"/>
        </w:rPr>
        <w:t xml:space="preserve"> </w:t>
      </w:r>
      <w:r w:rsidRPr="00EE3256">
        <w:t>себя</w:t>
      </w:r>
      <w:r w:rsidRPr="00EE3256">
        <w:rPr>
          <w:spacing w:val="1"/>
        </w:rPr>
        <w:t xml:space="preserve"> </w:t>
      </w:r>
      <w:r w:rsidRPr="00EE3256">
        <w:t>принимает,</w:t>
      </w:r>
      <w:r w:rsidRPr="00EE3256">
        <w:rPr>
          <w:spacing w:val="1"/>
        </w:rPr>
        <w:t xml:space="preserve"> </w:t>
      </w:r>
      <w:r w:rsidRPr="00EE3256">
        <w:t>какими</w:t>
      </w:r>
      <w:r w:rsidRPr="00EE3256">
        <w:rPr>
          <w:spacing w:val="1"/>
        </w:rPr>
        <w:t xml:space="preserve"> </w:t>
      </w:r>
      <w:r w:rsidRPr="00EE3256">
        <w:t>обладает</w:t>
      </w:r>
      <w:r w:rsidRPr="00EE3256">
        <w:rPr>
          <w:spacing w:val="1"/>
        </w:rPr>
        <w:t xml:space="preserve"> </w:t>
      </w:r>
      <w:r w:rsidRPr="00EE3256">
        <w:t>правами?</w:t>
      </w:r>
      <w:r w:rsidRPr="00EE3256">
        <w:rPr>
          <w:spacing w:val="1"/>
        </w:rPr>
        <w:t xml:space="preserve"> </w:t>
      </w:r>
      <w:r w:rsidRPr="00EE3256">
        <w:t>Что</w:t>
      </w:r>
      <w:r w:rsidRPr="00EE3256">
        <w:rPr>
          <w:spacing w:val="1"/>
        </w:rPr>
        <w:t xml:space="preserve"> </w:t>
      </w:r>
      <w:r w:rsidRPr="00EE3256">
        <w:t>дает</w:t>
      </w:r>
      <w:r w:rsidRPr="00EE3256">
        <w:rPr>
          <w:spacing w:val="1"/>
        </w:rPr>
        <w:t xml:space="preserve"> </w:t>
      </w:r>
      <w:r w:rsidRPr="00EE3256">
        <w:t>заключение</w:t>
      </w:r>
      <w:r w:rsidRPr="00EE3256">
        <w:rPr>
          <w:spacing w:val="1"/>
        </w:rPr>
        <w:t xml:space="preserve"> </w:t>
      </w:r>
      <w:r w:rsidRPr="00EE3256">
        <w:t>союзного</w:t>
      </w:r>
      <w:r w:rsidRPr="00EE3256">
        <w:rPr>
          <w:spacing w:val="1"/>
        </w:rPr>
        <w:t xml:space="preserve"> </w:t>
      </w:r>
      <w:r w:rsidRPr="00EE3256">
        <w:t>договора</w:t>
      </w:r>
      <w:r w:rsidRPr="00EE3256">
        <w:rPr>
          <w:spacing w:val="1"/>
        </w:rPr>
        <w:t xml:space="preserve"> </w:t>
      </w:r>
      <w:r w:rsidRPr="00EE3256">
        <w:t>для</w:t>
      </w:r>
      <w:r w:rsidRPr="00EE3256">
        <w:rPr>
          <w:spacing w:val="1"/>
        </w:rPr>
        <w:t xml:space="preserve"> </w:t>
      </w:r>
      <w:r w:rsidRPr="00EE3256">
        <w:t>государств?</w:t>
      </w:r>
      <w:r w:rsidRPr="00EE3256">
        <w:rPr>
          <w:spacing w:val="1"/>
        </w:rPr>
        <w:t xml:space="preserve"> </w:t>
      </w:r>
      <w:r w:rsidRPr="00EE3256">
        <w:t>Союзники России – государства, которые разделяют и поддерживают наши общие</w:t>
      </w:r>
      <w:r w:rsidRPr="00EE3256">
        <w:rPr>
          <w:spacing w:val="-67"/>
        </w:rPr>
        <w:t xml:space="preserve"> </w:t>
      </w:r>
      <w:r w:rsidRPr="00EE3256">
        <w:t>традиционные ценности, уважают культуру, стремятся к укреплению союзных</w:t>
      </w:r>
      <w:r w:rsidRPr="00EE3256">
        <w:rPr>
          <w:spacing w:val="1"/>
        </w:rPr>
        <w:t xml:space="preserve"> </w:t>
      </w:r>
      <w:r w:rsidRPr="00EE3256">
        <w:t>государств</w:t>
      </w:r>
      <w:r w:rsidRPr="00EE3256">
        <w:rPr>
          <w:spacing w:val="-2"/>
        </w:rPr>
        <w:t xml:space="preserve"> </w:t>
      </w:r>
      <w:r w:rsidRPr="00EE3256">
        <w:t>и</w:t>
      </w:r>
      <w:r w:rsidRPr="00EE3256">
        <w:rPr>
          <w:spacing w:val="-1"/>
        </w:rPr>
        <w:t xml:space="preserve"> </w:t>
      </w:r>
      <w:r w:rsidRPr="00EE3256">
        <w:t>поддерживают их.</w:t>
      </w:r>
    </w:p>
    <w:p w:rsidR="00EE3256" w:rsidRPr="00EE3256" w:rsidRDefault="00EE3256" w:rsidP="00EE3256">
      <w:pPr>
        <w:pStyle w:val="af2"/>
        <w:spacing w:line="360" w:lineRule="auto"/>
        <w:ind w:right="148"/>
        <w:jc w:val="both"/>
      </w:pPr>
      <w:r w:rsidRPr="00EE3256">
        <w:t>Достижения</w:t>
      </w:r>
      <w:r w:rsidRPr="00EE3256">
        <w:rPr>
          <w:spacing w:val="1"/>
        </w:rPr>
        <w:t xml:space="preserve"> </w:t>
      </w:r>
      <w:r w:rsidRPr="00EE3256">
        <w:t>науки</w:t>
      </w:r>
      <w:r w:rsidRPr="00EE3256">
        <w:rPr>
          <w:spacing w:val="1"/>
        </w:rPr>
        <w:t xml:space="preserve"> </w:t>
      </w:r>
      <w:r w:rsidRPr="00EE3256">
        <w:t>в</w:t>
      </w:r>
      <w:r w:rsidRPr="00EE3256">
        <w:rPr>
          <w:spacing w:val="1"/>
        </w:rPr>
        <w:t xml:space="preserve"> </w:t>
      </w:r>
      <w:r w:rsidRPr="00EE3256">
        <w:t>повседневной</w:t>
      </w:r>
      <w:r w:rsidRPr="00EE3256">
        <w:rPr>
          <w:spacing w:val="1"/>
        </w:rPr>
        <w:t xml:space="preserve"> </w:t>
      </w:r>
      <w:r w:rsidRPr="00EE3256">
        <w:t>жизни.</w:t>
      </w:r>
      <w:r w:rsidRPr="00EE3256">
        <w:rPr>
          <w:spacing w:val="1"/>
        </w:rPr>
        <w:t xml:space="preserve"> </w:t>
      </w:r>
      <w:r w:rsidRPr="00EE3256">
        <w:t>Научные</w:t>
      </w:r>
      <w:r w:rsidRPr="00EE3256">
        <w:rPr>
          <w:spacing w:val="1"/>
        </w:rPr>
        <w:t xml:space="preserve"> </w:t>
      </w:r>
      <w:r w:rsidRPr="00EE3256">
        <w:t>и</w:t>
      </w:r>
      <w:r w:rsidRPr="00EE3256">
        <w:rPr>
          <w:spacing w:val="1"/>
        </w:rPr>
        <w:t xml:space="preserve"> </w:t>
      </w:r>
      <w:r w:rsidRPr="00EE3256">
        <w:t>технические</w:t>
      </w:r>
      <w:r w:rsidRPr="00EE3256">
        <w:rPr>
          <w:spacing w:val="1"/>
        </w:rPr>
        <w:t xml:space="preserve"> </w:t>
      </w:r>
      <w:r w:rsidRPr="00EE3256">
        <w:t>достижения</w:t>
      </w:r>
      <w:r w:rsidRPr="00EE3256">
        <w:rPr>
          <w:spacing w:val="1"/>
        </w:rPr>
        <w:t xml:space="preserve"> </w:t>
      </w:r>
      <w:r w:rsidRPr="00EE3256">
        <w:t>в</w:t>
      </w:r>
      <w:r w:rsidRPr="00EE3256">
        <w:rPr>
          <w:spacing w:val="1"/>
        </w:rPr>
        <w:t xml:space="preserve"> </w:t>
      </w:r>
      <w:r w:rsidRPr="00EE3256">
        <w:t>нашей</w:t>
      </w:r>
      <w:r w:rsidRPr="00EE3256">
        <w:rPr>
          <w:spacing w:val="1"/>
        </w:rPr>
        <w:t xml:space="preserve"> </w:t>
      </w:r>
      <w:r w:rsidRPr="00EE3256">
        <w:t>стране.</w:t>
      </w:r>
      <w:r w:rsidRPr="00EE3256">
        <w:rPr>
          <w:spacing w:val="1"/>
        </w:rPr>
        <w:t xml:space="preserve"> </w:t>
      </w:r>
      <w:r w:rsidRPr="00EE3256">
        <w:t>190-летие</w:t>
      </w:r>
      <w:r w:rsidRPr="00EE3256">
        <w:rPr>
          <w:spacing w:val="1"/>
        </w:rPr>
        <w:t xml:space="preserve"> </w:t>
      </w:r>
      <w:r w:rsidRPr="00EE3256">
        <w:t>великого</w:t>
      </w:r>
      <w:r w:rsidRPr="00EE3256">
        <w:rPr>
          <w:spacing w:val="1"/>
        </w:rPr>
        <w:t xml:space="preserve"> </w:t>
      </w:r>
      <w:r w:rsidRPr="00EE3256">
        <w:t>русского</w:t>
      </w:r>
      <w:r w:rsidRPr="00EE3256">
        <w:rPr>
          <w:spacing w:val="1"/>
        </w:rPr>
        <w:t xml:space="preserve"> </w:t>
      </w:r>
      <w:r w:rsidRPr="00EE3256">
        <w:t>учёного-химика,</w:t>
      </w:r>
      <w:r w:rsidRPr="00EE3256">
        <w:rPr>
          <w:spacing w:val="1"/>
        </w:rPr>
        <w:t xml:space="preserve"> </w:t>
      </w:r>
      <w:r w:rsidRPr="00EE3256">
        <w:t>специалиста</w:t>
      </w:r>
      <w:r w:rsidRPr="00EE3256">
        <w:rPr>
          <w:spacing w:val="-2"/>
        </w:rPr>
        <w:t xml:space="preserve"> </w:t>
      </w:r>
      <w:r w:rsidRPr="00EE3256">
        <w:t>во</w:t>
      </w:r>
      <w:r w:rsidRPr="00EE3256">
        <w:rPr>
          <w:spacing w:val="-2"/>
        </w:rPr>
        <w:t xml:space="preserve"> </w:t>
      </w:r>
      <w:r w:rsidRPr="00EE3256">
        <w:t>многих</w:t>
      </w:r>
      <w:r w:rsidRPr="00EE3256">
        <w:rPr>
          <w:spacing w:val="-1"/>
        </w:rPr>
        <w:t xml:space="preserve"> </w:t>
      </w:r>
      <w:r w:rsidRPr="00EE3256">
        <w:t>областях</w:t>
      </w:r>
      <w:r w:rsidRPr="00EE3256">
        <w:rPr>
          <w:spacing w:val="-2"/>
        </w:rPr>
        <w:t xml:space="preserve"> </w:t>
      </w:r>
      <w:r w:rsidRPr="00EE3256">
        <w:t>науки</w:t>
      </w:r>
      <w:r w:rsidRPr="00EE3256">
        <w:rPr>
          <w:spacing w:val="-2"/>
        </w:rPr>
        <w:t xml:space="preserve"> </w:t>
      </w:r>
      <w:r w:rsidRPr="00EE3256">
        <w:t>и</w:t>
      </w:r>
      <w:r w:rsidRPr="00EE3256">
        <w:rPr>
          <w:spacing w:val="-1"/>
        </w:rPr>
        <w:t xml:space="preserve"> </w:t>
      </w:r>
      <w:r w:rsidRPr="00EE3256">
        <w:t>искусства</w:t>
      </w:r>
      <w:r w:rsidRPr="00EE3256">
        <w:rPr>
          <w:spacing w:val="-2"/>
        </w:rPr>
        <w:t xml:space="preserve"> </w:t>
      </w:r>
      <w:r w:rsidRPr="00EE3256">
        <w:t>Д.И.</w:t>
      </w:r>
      <w:r w:rsidRPr="00EE3256">
        <w:rPr>
          <w:spacing w:val="-2"/>
        </w:rPr>
        <w:t xml:space="preserve"> </w:t>
      </w:r>
      <w:r w:rsidRPr="00EE3256">
        <w:t>Менделеева.</w:t>
      </w:r>
    </w:p>
    <w:p w:rsidR="00EE3256" w:rsidRPr="00EE3256" w:rsidRDefault="00EE3256" w:rsidP="00EE3256">
      <w:pPr>
        <w:pStyle w:val="af2"/>
        <w:spacing w:line="360" w:lineRule="auto"/>
        <w:ind w:right="152"/>
        <w:jc w:val="both"/>
      </w:pPr>
      <w:r w:rsidRPr="00EE3256">
        <w:t>День</w:t>
      </w:r>
      <w:r w:rsidRPr="00EE3256">
        <w:rPr>
          <w:spacing w:val="-9"/>
        </w:rPr>
        <w:t xml:space="preserve"> </w:t>
      </w:r>
      <w:r w:rsidRPr="00EE3256">
        <w:t>первооткрывателя.</w:t>
      </w:r>
      <w:r w:rsidRPr="00EE3256">
        <w:rPr>
          <w:spacing w:val="-8"/>
        </w:rPr>
        <w:t xml:space="preserve"> </w:t>
      </w:r>
      <w:r w:rsidRPr="00EE3256">
        <w:t>Россия</w:t>
      </w:r>
      <w:r w:rsidRPr="00EE3256">
        <w:rPr>
          <w:spacing w:val="-10"/>
        </w:rPr>
        <w:t xml:space="preserve"> </w:t>
      </w:r>
      <w:r w:rsidRPr="00EE3256">
        <w:t>является</w:t>
      </w:r>
      <w:r w:rsidRPr="00EE3256">
        <w:rPr>
          <w:spacing w:val="-9"/>
        </w:rPr>
        <w:t xml:space="preserve"> </w:t>
      </w:r>
      <w:r w:rsidRPr="00EE3256">
        <w:t>не</w:t>
      </w:r>
      <w:r w:rsidRPr="00EE3256">
        <w:rPr>
          <w:spacing w:val="-9"/>
        </w:rPr>
        <w:t xml:space="preserve"> </w:t>
      </w:r>
      <w:r w:rsidRPr="00EE3256">
        <w:t>только</w:t>
      </w:r>
      <w:r w:rsidRPr="00EE3256">
        <w:rPr>
          <w:spacing w:val="-8"/>
        </w:rPr>
        <w:t xml:space="preserve"> </w:t>
      </w:r>
      <w:r w:rsidRPr="00EE3256">
        <w:t>самой</w:t>
      </w:r>
      <w:r w:rsidRPr="00EE3256">
        <w:rPr>
          <w:spacing w:val="-7"/>
        </w:rPr>
        <w:t xml:space="preserve"> </w:t>
      </w:r>
      <w:r w:rsidRPr="00EE3256">
        <w:t>большой</w:t>
      </w:r>
      <w:r w:rsidRPr="00EE3256">
        <w:rPr>
          <w:spacing w:val="-7"/>
        </w:rPr>
        <w:t xml:space="preserve"> </w:t>
      </w:r>
      <w:r w:rsidRPr="00EE3256">
        <w:t>страной</w:t>
      </w:r>
      <w:r w:rsidRPr="00EE3256">
        <w:rPr>
          <w:spacing w:val="-9"/>
        </w:rPr>
        <w:t xml:space="preserve"> </w:t>
      </w:r>
      <w:r w:rsidRPr="00EE3256">
        <w:t>в</w:t>
      </w:r>
      <w:r w:rsidRPr="00EE3256">
        <w:rPr>
          <w:spacing w:val="-67"/>
        </w:rPr>
        <w:t xml:space="preserve"> </w:t>
      </w:r>
      <w:r w:rsidRPr="00EE3256">
        <w:t>мире,</w:t>
      </w:r>
      <w:r w:rsidRPr="00EE3256">
        <w:rPr>
          <w:spacing w:val="1"/>
        </w:rPr>
        <w:t xml:space="preserve"> </w:t>
      </w:r>
      <w:r w:rsidRPr="00EE3256">
        <w:t>которую</w:t>
      </w:r>
      <w:r w:rsidRPr="00EE3256">
        <w:rPr>
          <w:spacing w:val="1"/>
        </w:rPr>
        <w:t xml:space="preserve"> </w:t>
      </w:r>
      <w:r w:rsidRPr="00EE3256">
        <w:t>за</w:t>
      </w:r>
      <w:r w:rsidRPr="00EE3256">
        <w:rPr>
          <w:spacing w:val="1"/>
        </w:rPr>
        <w:t xml:space="preserve"> </w:t>
      </w:r>
      <w:r w:rsidRPr="00EE3256">
        <w:t>ее</w:t>
      </w:r>
      <w:r w:rsidRPr="00EE3256">
        <w:rPr>
          <w:spacing w:val="1"/>
        </w:rPr>
        <w:t xml:space="preserve"> </w:t>
      </w:r>
      <w:r w:rsidRPr="00EE3256">
        <w:t>продолжительную</w:t>
      </w:r>
      <w:r w:rsidRPr="00EE3256">
        <w:rPr>
          <w:spacing w:val="1"/>
        </w:rPr>
        <w:t xml:space="preserve"> </w:t>
      </w:r>
      <w:r w:rsidRPr="00EE3256">
        <w:t>историю</w:t>
      </w:r>
      <w:r w:rsidRPr="00EE3256">
        <w:rPr>
          <w:spacing w:val="1"/>
        </w:rPr>
        <w:t xml:space="preserve"> </w:t>
      </w:r>
      <w:r w:rsidRPr="00EE3256">
        <w:t>шаг</w:t>
      </w:r>
      <w:r w:rsidRPr="00EE3256">
        <w:rPr>
          <w:spacing w:val="1"/>
        </w:rPr>
        <w:t xml:space="preserve"> </w:t>
      </w:r>
      <w:r w:rsidRPr="00EE3256">
        <w:t>за</w:t>
      </w:r>
      <w:r w:rsidRPr="00EE3256">
        <w:rPr>
          <w:spacing w:val="1"/>
        </w:rPr>
        <w:t xml:space="preserve"> </w:t>
      </w:r>
      <w:r w:rsidRPr="00EE3256">
        <w:t>шагом</w:t>
      </w:r>
      <w:r w:rsidRPr="00EE3256">
        <w:rPr>
          <w:spacing w:val="1"/>
        </w:rPr>
        <w:t xml:space="preserve"> </w:t>
      </w:r>
      <w:r w:rsidRPr="00EE3256">
        <w:t>исследовали,</w:t>
      </w:r>
      <w:r w:rsidRPr="00EE3256">
        <w:rPr>
          <w:spacing w:val="1"/>
        </w:rPr>
        <w:t xml:space="preserve"> </w:t>
      </w:r>
      <w:r w:rsidRPr="00EE3256">
        <w:t>изучали, открывали русские землепроходцы. Удивительные уголки нашей страны</w:t>
      </w:r>
      <w:r w:rsidRPr="00EE3256">
        <w:rPr>
          <w:spacing w:val="1"/>
        </w:rPr>
        <w:t xml:space="preserve"> </w:t>
      </w:r>
      <w:r w:rsidRPr="00EE3256">
        <w:t>сегодня</w:t>
      </w:r>
      <w:r w:rsidRPr="00EE3256">
        <w:rPr>
          <w:spacing w:val="-2"/>
        </w:rPr>
        <w:t xml:space="preserve"> </w:t>
      </w:r>
      <w:r w:rsidRPr="00EE3256">
        <w:t>может открыть</w:t>
      </w:r>
      <w:r w:rsidRPr="00EE3256">
        <w:rPr>
          <w:spacing w:val="-1"/>
        </w:rPr>
        <w:t xml:space="preserve"> </w:t>
      </w:r>
      <w:r w:rsidRPr="00EE3256">
        <w:t>для себя</w:t>
      </w:r>
      <w:r w:rsidRPr="00EE3256">
        <w:rPr>
          <w:spacing w:val="-1"/>
        </w:rPr>
        <w:t xml:space="preserve"> </w:t>
      </w:r>
      <w:r w:rsidRPr="00EE3256">
        <w:t>любой</w:t>
      </w:r>
      <w:r w:rsidRPr="00EE3256">
        <w:rPr>
          <w:spacing w:val="-2"/>
        </w:rPr>
        <w:t xml:space="preserve"> </w:t>
      </w:r>
      <w:r w:rsidRPr="00EE3256">
        <w:t>школьник.</w:t>
      </w:r>
    </w:p>
    <w:p w:rsidR="00EE3256" w:rsidRPr="00EE3256" w:rsidRDefault="00EE3256" w:rsidP="00EE3256">
      <w:pPr>
        <w:pStyle w:val="af2"/>
        <w:spacing w:line="360" w:lineRule="auto"/>
        <w:ind w:right="147"/>
        <w:jc w:val="both"/>
      </w:pPr>
      <w:r w:rsidRPr="00EE3256">
        <w:t>День защитника Отечества: исторические традиции. Профессия военного:</w:t>
      </w:r>
      <w:r w:rsidRPr="00EE3256">
        <w:rPr>
          <w:spacing w:val="1"/>
        </w:rPr>
        <w:t xml:space="preserve"> </w:t>
      </w:r>
      <w:r w:rsidRPr="00EE3256">
        <w:t>кто её выбирает сегодня. Смекалка в военном деле. 280-летие со дня рождения</w:t>
      </w:r>
      <w:r w:rsidRPr="00EE3256">
        <w:rPr>
          <w:spacing w:val="1"/>
        </w:rPr>
        <w:t xml:space="preserve"> </w:t>
      </w:r>
      <w:r w:rsidRPr="00EE3256">
        <w:t>великого</w:t>
      </w:r>
      <w:r w:rsidRPr="00EE3256">
        <w:rPr>
          <w:spacing w:val="1"/>
        </w:rPr>
        <w:t xml:space="preserve"> </w:t>
      </w:r>
      <w:r w:rsidRPr="00EE3256">
        <w:t>русского</w:t>
      </w:r>
      <w:r w:rsidRPr="00EE3256">
        <w:rPr>
          <w:spacing w:val="1"/>
        </w:rPr>
        <w:t xml:space="preserve"> </w:t>
      </w:r>
      <w:r w:rsidRPr="00EE3256">
        <w:t xml:space="preserve">флотоводца, </w:t>
      </w:r>
      <w:hyperlink r:id="rId182">
        <w:r w:rsidRPr="00EE3256">
          <w:t>командующего</w:t>
        </w:r>
        <w:r w:rsidRPr="00EE3256">
          <w:rPr>
            <w:spacing w:val="1"/>
          </w:rPr>
          <w:t xml:space="preserve"> </w:t>
        </w:r>
        <w:r w:rsidRPr="00EE3256">
          <w:t>Черноморским</w:t>
        </w:r>
        <w:r w:rsidRPr="00EE3256">
          <w:rPr>
            <w:spacing w:val="1"/>
          </w:rPr>
          <w:t xml:space="preserve"> </w:t>
        </w:r>
        <w:r w:rsidRPr="00EE3256">
          <w:t xml:space="preserve">флотом </w:t>
        </w:r>
      </w:hyperlink>
      <w:r w:rsidRPr="00EE3256">
        <w:t>(1790—</w:t>
      </w:r>
      <w:r w:rsidRPr="00EE3256">
        <w:rPr>
          <w:spacing w:val="1"/>
        </w:rPr>
        <w:t xml:space="preserve"> </w:t>
      </w:r>
      <w:r w:rsidRPr="00EE3256">
        <w:t>1798);</w:t>
      </w:r>
      <w:r w:rsidRPr="00EE3256">
        <w:rPr>
          <w:spacing w:val="1"/>
        </w:rPr>
        <w:t xml:space="preserve"> </w:t>
      </w:r>
      <w:r w:rsidRPr="00EE3256">
        <w:t>командующего</w:t>
      </w:r>
      <w:r w:rsidRPr="00EE3256">
        <w:rPr>
          <w:spacing w:val="1"/>
        </w:rPr>
        <w:t xml:space="preserve"> </w:t>
      </w:r>
      <w:r w:rsidRPr="00EE3256">
        <w:t>русско-турецкой</w:t>
      </w:r>
      <w:r w:rsidRPr="00EE3256">
        <w:rPr>
          <w:spacing w:val="1"/>
        </w:rPr>
        <w:t xml:space="preserve"> </w:t>
      </w:r>
      <w:r w:rsidRPr="00EE3256">
        <w:t>эскадрой</w:t>
      </w:r>
      <w:r w:rsidRPr="00EE3256">
        <w:rPr>
          <w:spacing w:val="1"/>
        </w:rPr>
        <w:t xml:space="preserve"> </w:t>
      </w:r>
      <w:r w:rsidRPr="00EE3256">
        <w:t>в</w:t>
      </w:r>
      <w:r w:rsidRPr="00EE3256">
        <w:rPr>
          <w:spacing w:val="1"/>
        </w:rPr>
        <w:t xml:space="preserve"> </w:t>
      </w:r>
      <w:r w:rsidRPr="00EE3256">
        <w:t>Средиземном</w:t>
      </w:r>
      <w:r w:rsidRPr="00EE3256">
        <w:rPr>
          <w:spacing w:val="1"/>
        </w:rPr>
        <w:t xml:space="preserve"> </w:t>
      </w:r>
      <w:r w:rsidRPr="00EE3256">
        <w:t>море</w:t>
      </w:r>
      <w:r w:rsidRPr="00EE3256">
        <w:rPr>
          <w:spacing w:val="1"/>
        </w:rPr>
        <w:t xml:space="preserve"> </w:t>
      </w:r>
      <w:r w:rsidRPr="00EE3256">
        <w:t>(1798—</w:t>
      </w:r>
      <w:r w:rsidRPr="00EE3256">
        <w:rPr>
          <w:spacing w:val="-67"/>
        </w:rPr>
        <w:t xml:space="preserve"> </w:t>
      </w:r>
      <w:r w:rsidRPr="00EE3256">
        <w:t>1800),</w:t>
      </w:r>
      <w:r w:rsidRPr="00EE3256">
        <w:rPr>
          <w:spacing w:val="-1"/>
        </w:rPr>
        <w:t xml:space="preserve"> </w:t>
      </w:r>
      <w:hyperlink r:id="rId183">
        <w:r w:rsidRPr="00EE3256">
          <w:t>адмирал</w:t>
        </w:r>
      </w:hyperlink>
      <w:r w:rsidRPr="00EE3256">
        <w:t>а</w:t>
      </w:r>
      <w:r w:rsidRPr="00EE3256">
        <w:rPr>
          <w:spacing w:val="-1"/>
        </w:rPr>
        <w:t xml:space="preserve"> </w:t>
      </w:r>
      <w:r w:rsidRPr="00EE3256">
        <w:t>(1799) Ф.Ф.</w:t>
      </w:r>
      <w:r w:rsidRPr="00EE3256">
        <w:rPr>
          <w:spacing w:val="-2"/>
        </w:rPr>
        <w:t xml:space="preserve"> </w:t>
      </w:r>
      <w:r w:rsidRPr="00EE3256">
        <w:t>Ушакова.</w:t>
      </w:r>
    </w:p>
    <w:p w:rsidR="00EE3256" w:rsidRPr="00EE3256" w:rsidRDefault="00EE3256" w:rsidP="00EE3256">
      <w:pPr>
        <w:pStyle w:val="af2"/>
        <w:spacing w:line="360" w:lineRule="auto"/>
        <w:ind w:right="149"/>
        <w:jc w:val="both"/>
      </w:pPr>
      <w:r w:rsidRPr="00EE3256">
        <w:t>Подлинность намерений — то, что у тебя внутри. Как найти своё место в</w:t>
      </w:r>
      <w:r w:rsidRPr="00EE3256">
        <w:rPr>
          <w:spacing w:val="1"/>
        </w:rPr>
        <w:t xml:space="preserve"> </w:t>
      </w:r>
      <w:r w:rsidRPr="00EE3256">
        <w:t>жизни? Что нужно для того, чтобы найти друзей и самому быть хорошим другом?</w:t>
      </w:r>
      <w:r w:rsidRPr="00EE3256">
        <w:rPr>
          <w:spacing w:val="-67"/>
        </w:rPr>
        <w:t xml:space="preserve"> </w:t>
      </w:r>
      <w:r w:rsidRPr="00EE3256">
        <w:t>Примеры настоящей дружбы. Что нужно для того, чтобы создать хорошую семью</w:t>
      </w:r>
      <w:r w:rsidRPr="00EE3256">
        <w:rPr>
          <w:spacing w:val="1"/>
        </w:rPr>
        <w:t xml:space="preserve"> </w:t>
      </w:r>
      <w:r w:rsidRPr="00EE3256">
        <w:t>и самому быть хорошим семьянином. Поддержка семьи в России. Что нужно,</w:t>
      </w:r>
      <w:r w:rsidRPr="00EE3256">
        <w:rPr>
          <w:spacing w:val="1"/>
        </w:rPr>
        <w:t xml:space="preserve"> </w:t>
      </w:r>
      <w:r w:rsidRPr="00EE3256">
        <w:t>чтобы</w:t>
      </w:r>
      <w:r w:rsidRPr="00EE3256">
        <w:rPr>
          <w:spacing w:val="1"/>
        </w:rPr>
        <w:t xml:space="preserve"> </w:t>
      </w:r>
      <w:r w:rsidRPr="00EE3256">
        <w:t>найти</w:t>
      </w:r>
      <w:r w:rsidRPr="00EE3256">
        <w:rPr>
          <w:spacing w:val="1"/>
        </w:rPr>
        <w:t xml:space="preserve"> </w:t>
      </w:r>
      <w:r w:rsidRPr="00EE3256">
        <w:t>свое</w:t>
      </w:r>
      <w:r w:rsidRPr="00EE3256">
        <w:rPr>
          <w:spacing w:val="1"/>
        </w:rPr>
        <w:t xml:space="preserve"> </w:t>
      </w:r>
      <w:r w:rsidRPr="00EE3256">
        <w:t>призвание</w:t>
      </w:r>
      <w:r w:rsidRPr="00EE3256">
        <w:rPr>
          <w:spacing w:val="1"/>
        </w:rPr>
        <w:t xml:space="preserve"> </w:t>
      </w:r>
      <w:r w:rsidRPr="00EE3256">
        <w:t>и</w:t>
      </w:r>
      <w:r w:rsidRPr="00EE3256">
        <w:rPr>
          <w:spacing w:val="1"/>
        </w:rPr>
        <w:t xml:space="preserve"> </w:t>
      </w:r>
      <w:r w:rsidRPr="00EE3256">
        <w:t>стать</w:t>
      </w:r>
      <w:r w:rsidRPr="00EE3256">
        <w:rPr>
          <w:spacing w:val="1"/>
        </w:rPr>
        <w:t xml:space="preserve"> </w:t>
      </w:r>
      <w:r w:rsidRPr="00EE3256">
        <w:t>настоящим</w:t>
      </w:r>
      <w:r w:rsidRPr="00EE3256">
        <w:rPr>
          <w:spacing w:val="1"/>
        </w:rPr>
        <w:t xml:space="preserve"> </w:t>
      </w:r>
      <w:r w:rsidRPr="00EE3256">
        <w:t>профессионалом.</w:t>
      </w:r>
      <w:r w:rsidRPr="00EE3256">
        <w:rPr>
          <w:spacing w:val="1"/>
        </w:rPr>
        <w:t xml:space="preserve"> </w:t>
      </w:r>
      <w:r w:rsidRPr="00EE3256">
        <w:t>Поддержка</w:t>
      </w:r>
      <w:r w:rsidRPr="00EE3256">
        <w:rPr>
          <w:spacing w:val="1"/>
        </w:rPr>
        <w:t xml:space="preserve"> </w:t>
      </w:r>
      <w:r w:rsidRPr="00EE3256">
        <w:t>профессионального</w:t>
      </w:r>
      <w:r w:rsidRPr="00EE3256">
        <w:rPr>
          <w:spacing w:val="-9"/>
        </w:rPr>
        <w:t xml:space="preserve"> </w:t>
      </w:r>
      <w:r w:rsidRPr="00EE3256">
        <w:t>самоопределения</w:t>
      </w:r>
      <w:r w:rsidRPr="00EE3256">
        <w:rPr>
          <w:spacing w:val="-6"/>
        </w:rPr>
        <w:t xml:space="preserve"> </w:t>
      </w:r>
      <w:r w:rsidRPr="00EE3256">
        <w:t>школьников</w:t>
      </w:r>
      <w:r w:rsidRPr="00EE3256">
        <w:rPr>
          <w:spacing w:val="-8"/>
        </w:rPr>
        <w:t xml:space="preserve"> </w:t>
      </w:r>
      <w:r w:rsidRPr="00EE3256">
        <w:t>в</w:t>
      </w:r>
      <w:r w:rsidRPr="00EE3256">
        <w:rPr>
          <w:spacing w:val="-9"/>
        </w:rPr>
        <w:t xml:space="preserve"> </w:t>
      </w:r>
      <w:r w:rsidRPr="00EE3256">
        <w:t>России.</w:t>
      </w:r>
      <w:r w:rsidRPr="00EE3256">
        <w:rPr>
          <w:spacing w:val="-4"/>
        </w:rPr>
        <w:t xml:space="preserve"> </w:t>
      </w:r>
      <w:r w:rsidRPr="00EE3256">
        <w:t>Эти</w:t>
      </w:r>
      <w:r w:rsidRPr="00EE3256">
        <w:rPr>
          <w:spacing w:val="-8"/>
        </w:rPr>
        <w:t xml:space="preserve"> </w:t>
      </w:r>
      <w:r w:rsidRPr="00EE3256">
        <w:t>вопросы</w:t>
      </w:r>
      <w:r w:rsidRPr="00EE3256">
        <w:rPr>
          <w:spacing w:val="-8"/>
        </w:rPr>
        <w:t xml:space="preserve"> </w:t>
      </w:r>
      <w:r w:rsidRPr="00EE3256">
        <w:t>волнуют</w:t>
      </w:r>
      <w:r w:rsidRPr="00EE3256">
        <w:rPr>
          <w:spacing w:val="-68"/>
        </w:rPr>
        <w:t xml:space="preserve"> </w:t>
      </w:r>
      <w:r w:rsidRPr="00EE3256">
        <w:t>подростков.</w:t>
      </w:r>
      <w:r w:rsidRPr="00EE3256">
        <w:rPr>
          <w:spacing w:val="-3"/>
        </w:rPr>
        <w:t xml:space="preserve"> </w:t>
      </w:r>
      <w:r w:rsidRPr="00EE3256">
        <w:t>Проблемы, с</w:t>
      </w:r>
      <w:r w:rsidRPr="00EE3256">
        <w:rPr>
          <w:spacing w:val="-2"/>
        </w:rPr>
        <w:t xml:space="preserve"> </w:t>
      </w:r>
      <w:r w:rsidRPr="00EE3256">
        <w:t>которыми</w:t>
      </w:r>
      <w:r w:rsidRPr="00EE3256">
        <w:rPr>
          <w:spacing w:val="-2"/>
        </w:rPr>
        <w:t xml:space="preserve"> </w:t>
      </w:r>
      <w:r w:rsidRPr="00EE3256">
        <w:t>они</w:t>
      </w:r>
      <w:r w:rsidRPr="00EE3256">
        <w:rPr>
          <w:spacing w:val="-2"/>
        </w:rPr>
        <w:t xml:space="preserve"> </w:t>
      </w:r>
      <w:r w:rsidRPr="00EE3256">
        <w:t>сталкиваются,</w:t>
      </w:r>
      <w:r w:rsidRPr="00EE3256">
        <w:rPr>
          <w:spacing w:val="-2"/>
        </w:rPr>
        <w:t xml:space="preserve"> </w:t>
      </w:r>
      <w:r w:rsidRPr="00EE3256">
        <w:t>и</w:t>
      </w:r>
      <w:r w:rsidRPr="00EE3256">
        <w:rPr>
          <w:spacing w:val="-1"/>
        </w:rPr>
        <w:t xml:space="preserve"> </w:t>
      </w:r>
      <w:r w:rsidRPr="00EE3256">
        <w:t>способы</w:t>
      </w:r>
      <w:r w:rsidRPr="00EE3256">
        <w:rPr>
          <w:spacing w:val="-1"/>
        </w:rPr>
        <w:t xml:space="preserve"> </w:t>
      </w:r>
      <w:r w:rsidRPr="00EE3256">
        <w:t>их</w:t>
      </w:r>
      <w:r w:rsidRPr="00EE3256">
        <w:rPr>
          <w:spacing w:val="-2"/>
        </w:rPr>
        <w:t xml:space="preserve"> </w:t>
      </w:r>
      <w:r w:rsidRPr="00EE3256">
        <w:t>решения.</w:t>
      </w:r>
    </w:p>
    <w:p w:rsidR="00EE3256" w:rsidRPr="00EE3256" w:rsidRDefault="00EE3256" w:rsidP="00EE3256">
      <w:pPr>
        <w:pStyle w:val="af2"/>
        <w:spacing w:before="1" w:line="360" w:lineRule="auto"/>
        <w:ind w:right="149"/>
        <w:jc w:val="both"/>
      </w:pPr>
      <w:r w:rsidRPr="00EE3256">
        <w:t>Всемирный фестиваль молодежи – 2024. Сириус – федеральная площадка</w:t>
      </w:r>
      <w:r w:rsidRPr="00EE3256">
        <w:rPr>
          <w:spacing w:val="1"/>
        </w:rPr>
        <w:t xml:space="preserve"> </w:t>
      </w:r>
      <w:r w:rsidRPr="00EE3256">
        <w:t>фестиваля. Исторические факты</w:t>
      </w:r>
      <w:r w:rsidRPr="00EE3256">
        <w:rPr>
          <w:spacing w:val="1"/>
        </w:rPr>
        <w:t xml:space="preserve"> </w:t>
      </w:r>
      <w:r w:rsidRPr="00EE3256">
        <w:t>появления</w:t>
      </w:r>
      <w:r w:rsidRPr="00EE3256">
        <w:rPr>
          <w:spacing w:val="1"/>
        </w:rPr>
        <w:t xml:space="preserve"> </w:t>
      </w:r>
      <w:r w:rsidRPr="00EE3256">
        <w:t>всемирного</w:t>
      </w:r>
      <w:r w:rsidRPr="00EE3256">
        <w:rPr>
          <w:spacing w:val="1"/>
        </w:rPr>
        <w:t xml:space="preserve"> </w:t>
      </w:r>
      <w:r w:rsidRPr="00EE3256">
        <w:t>фестиваля</w:t>
      </w:r>
      <w:r w:rsidRPr="00EE3256">
        <w:rPr>
          <w:spacing w:val="1"/>
        </w:rPr>
        <w:t xml:space="preserve"> </w:t>
      </w:r>
      <w:r w:rsidRPr="00EE3256">
        <w:t>молодежи и</w:t>
      </w:r>
      <w:r w:rsidRPr="00EE3256">
        <w:rPr>
          <w:spacing w:val="1"/>
        </w:rPr>
        <w:t xml:space="preserve"> </w:t>
      </w:r>
      <w:r w:rsidRPr="00EE3256">
        <w:t>студентов.</w:t>
      </w:r>
      <w:r w:rsidRPr="00EE3256">
        <w:rPr>
          <w:spacing w:val="-2"/>
        </w:rPr>
        <w:t xml:space="preserve"> </w:t>
      </w:r>
      <w:r w:rsidRPr="00EE3256">
        <w:t>Фестивали,</w:t>
      </w:r>
      <w:r w:rsidRPr="00EE3256">
        <w:rPr>
          <w:spacing w:val="-1"/>
        </w:rPr>
        <w:t xml:space="preserve"> </w:t>
      </w:r>
      <w:r w:rsidRPr="00EE3256">
        <w:t>которые</w:t>
      </w:r>
      <w:r w:rsidRPr="00EE3256">
        <w:rPr>
          <w:spacing w:val="-1"/>
        </w:rPr>
        <w:t xml:space="preserve"> </w:t>
      </w:r>
      <w:r w:rsidRPr="00EE3256">
        <w:t>проходили</w:t>
      </w:r>
      <w:r w:rsidRPr="00EE3256">
        <w:rPr>
          <w:spacing w:val="-2"/>
        </w:rPr>
        <w:t xml:space="preserve"> </w:t>
      </w:r>
      <w:r w:rsidRPr="00EE3256">
        <w:t>в</w:t>
      </w:r>
      <w:r w:rsidRPr="00EE3256">
        <w:rPr>
          <w:spacing w:val="-1"/>
        </w:rPr>
        <w:t xml:space="preserve"> </w:t>
      </w:r>
      <w:r w:rsidRPr="00EE3256">
        <w:t>нашей стране.</w:t>
      </w:r>
    </w:p>
    <w:p w:rsidR="00EE3256" w:rsidRPr="00EE3256" w:rsidRDefault="00EE3256" w:rsidP="00EE3256">
      <w:pPr>
        <w:pStyle w:val="af2"/>
        <w:spacing w:before="72" w:line="360" w:lineRule="auto"/>
        <w:ind w:right="150"/>
        <w:jc w:val="both"/>
      </w:pPr>
      <w:r w:rsidRPr="00EE3256">
        <w:t>Российская</w:t>
      </w:r>
      <w:r w:rsidRPr="00EE3256">
        <w:rPr>
          <w:spacing w:val="-11"/>
        </w:rPr>
        <w:t xml:space="preserve"> </w:t>
      </w:r>
      <w:r w:rsidRPr="00EE3256">
        <w:t>авиация.</w:t>
      </w:r>
      <w:r w:rsidRPr="00EE3256">
        <w:rPr>
          <w:spacing w:val="-10"/>
        </w:rPr>
        <w:t xml:space="preserve"> </w:t>
      </w:r>
      <w:r w:rsidRPr="00EE3256">
        <w:t>Легендарная</w:t>
      </w:r>
      <w:r w:rsidRPr="00EE3256">
        <w:rPr>
          <w:spacing w:val="-10"/>
        </w:rPr>
        <w:t xml:space="preserve"> </w:t>
      </w:r>
      <w:r w:rsidRPr="00EE3256">
        <w:t>история</w:t>
      </w:r>
      <w:r w:rsidRPr="00EE3256">
        <w:rPr>
          <w:spacing w:val="-10"/>
        </w:rPr>
        <w:t xml:space="preserve"> </w:t>
      </w:r>
      <w:r w:rsidRPr="00EE3256">
        <w:t>развития</w:t>
      </w:r>
      <w:r w:rsidRPr="00EE3256">
        <w:rPr>
          <w:spacing w:val="-10"/>
        </w:rPr>
        <w:t xml:space="preserve"> </w:t>
      </w:r>
      <w:r w:rsidRPr="00EE3256">
        <w:t>российской</w:t>
      </w:r>
      <w:r w:rsidRPr="00EE3256">
        <w:rPr>
          <w:spacing w:val="-11"/>
        </w:rPr>
        <w:t xml:space="preserve"> </w:t>
      </w:r>
      <w:r w:rsidRPr="00EE3256">
        <w:t>гражданской</w:t>
      </w:r>
      <w:r w:rsidRPr="00EE3256">
        <w:rPr>
          <w:spacing w:val="-67"/>
        </w:rPr>
        <w:t xml:space="preserve"> </w:t>
      </w:r>
      <w:r w:rsidRPr="00EE3256">
        <w:t>авиации.</w:t>
      </w:r>
      <w:r w:rsidRPr="00EE3256">
        <w:rPr>
          <w:spacing w:val="1"/>
        </w:rPr>
        <w:t xml:space="preserve"> </w:t>
      </w:r>
      <w:r w:rsidRPr="00EE3256">
        <w:t>Героизм</w:t>
      </w:r>
      <w:r w:rsidRPr="00EE3256">
        <w:rPr>
          <w:spacing w:val="1"/>
        </w:rPr>
        <w:t xml:space="preserve"> </w:t>
      </w:r>
      <w:r w:rsidRPr="00EE3256">
        <w:t>конструкторов,</w:t>
      </w:r>
      <w:r w:rsidRPr="00EE3256">
        <w:rPr>
          <w:spacing w:val="1"/>
        </w:rPr>
        <w:t xml:space="preserve"> </w:t>
      </w:r>
      <w:r w:rsidRPr="00EE3256">
        <w:t>инженеров</w:t>
      </w:r>
      <w:r w:rsidRPr="00EE3256">
        <w:rPr>
          <w:spacing w:val="1"/>
        </w:rPr>
        <w:t xml:space="preserve"> </w:t>
      </w:r>
      <w:r w:rsidRPr="00EE3256">
        <w:t>и</w:t>
      </w:r>
      <w:r w:rsidRPr="00EE3256">
        <w:rPr>
          <w:spacing w:val="1"/>
        </w:rPr>
        <w:t xml:space="preserve"> </w:t>
      </w:r>
      <w:r w:rsidRPr="00EE3256">
        <w:t>летчиков-испытателей</w:t>
      </w:r>
      <w:r w:rsidRPr="00EE3256">
        <w:rPr>
          <w:spacing w:val="1"/>
        </w:rPr>
        <w:t xml:space="preserve"> </w:t>
      </w:r>
      <w:r w:rsidRPr="00EE3256">
        <w:t>первых</w:t>
      </w:r>
      <w:r w:rsidRPr="00EE3256">
        <w:rPr>
          <w:spacing w:val="1"/>
        </w:rPr>
        <w:t xml:space="preserve"> </w:t>
      </w:r>
      <w:r w:rsidRPr="00EE3256">
        <w:t>российских</w:t>
      </w:r>
      <w:r w:rsidRPr="00EE3256">
        <w:rPr>
          <w:spacing w:val="1"/>
        </w:rPr>
        <w:t xml:space="preserve"> </w:t>
      </w:r>
      <w:r w:rsidRPr="00EE3256">
        <w:t>самолетов.</w:t>
      </w:r>
      <w:r w:rsidRPr="00EE3256">
        <w:rPr>
          <w:spacing w:val="1"/>
        </w:rPr>
        <w:t xml:space="preserve"> </w:t>
      </w:r>
      <w:r w:rsidRPr="00EE3256">
        <w:t>Мировые</w:t>
      </w:r>
      <w:r w:rsidRPr="00EE3256">
        <w:rPr>
          <w:spacing w:val="1"/>
        </w:rPr>
        <w:t xml:space="preserve"> </w:t>
      </w:r>
      <w:r w:rsidRPr="00EE3256">
        <w:t>рекорды</w:t>
      </w:r>
      <w:r w:rsidRPr="00EE3256">
        <w:rPr>
          <w:spacing w:val="1"/>
        </w:rPr>
        <w:t xml:space="preserve"> </w:t>
      </w:r>
      <w:r w:rsidRPr="00EE3256">
        <w:t>российских</w:t>
      </w:r>
      <w:r w:rsidRPr="00EE3256">
        <w:rPr>
          <w:spacing w:val="1"/>
        </w:rPr>
        <w:t xml:space="preserve"> </w:t>
      </w:r>
      <w:r w:rsidRPr="00EE3256">
        <w:t>летчиков.</w:t>
      </w:r>
      <w:r w:rsidRPr="00EE3256">
        <w:rPr>
          <w:spacing w:val="1"/>
        </w:rPr>
        <w:t xml:space="preserve"> </w:t>
      </w:r>
      <w:r w:rsidRPr="00EE3256">
        <w:t>Современное</w:t>
      </w:r>
      <w:r w:rsidRPr="00EE3256">
        <w:rPr>
          <w:spacing w:val="1"/>
        </w:rPr>
        <w:t xml:space="preserve"> </w:t>
      </w:r>
      <w:r w:rsidRPr="00EE3256">
        <w:t>авиастроение.</w:t>
      </w:r>
      <w:r w:rsidRPr="00EE3256">
        <w:rPr>
          <w:spacing w:val="-2"/>
        </w:rPr>
        <w:t xml:space="preserve"> </w:t>
      </w:r>
      <w:r w:rsidRPr="00EE3256">
        <w:t>Профессии, связанные</w:t>
      </w:r>
      <w:r w:rsidRPr="00EE3256">
        <w:rPr>
          <w:spacing w:val="-1"/>
        </w:rPr>
        <w:t xml:space="preserve"> </w:t>
      </w:r>
      <w:r w:rsidRPr="00EE3256">
        <w:t>с</w:t>
      </w:r>
      <w:r w:rsidRPr="00EE3256">
        <w:rPr>
          <w:spacing w:val="-1"/>
        </w:rPr>
        <w:t xml:space="preserve"> </w:t>
      </w:r>
      <w:r w:rsidRPr="00EE3256">
        <w:t>авиацией.</w:t>
      </w:r>
    </w:p>
    <w:p w:rsidR="00EE3256" w:rsidRPr="00EE3256" w:rsidRDefault="00EE3256" w:rsidP="00EE3256">
      <w:pPr>
        <w:pStyle w:val="af2"/>
        <w:spacing w:before="1" w:line="360" w:lineRule="auto"/>
        <w:ind w:right="156"/>
        <w:jc w:val="both"/>
      </w:pPr>
      <w:r w:rsidRPr="00EE3256">
        <w:t>Красивейший</w:t>
      </w:r>
      <w:r w:rsidRPr="00EE3256">
        <w:rPr>
          <w:spacing w:val="1"/>
        </w:rPr>
        <w:t xml:space="preserve"> </w:t>
      </w:r>
      <w:r w:rsidRPr="00EE3256">
        <w:t>полуостров</w:t>
      </w:r>
      <w:r w:rsidRPr="00EE3256">
        <w:rPr>
          <w:spacing w:val="1"/>
        </w:rPr>
        <w:t xml:space="preserve"> </w:t>
      </w:r>
      <w:r w:rsidRPr="00EE3256">
        <w:t>с</w:t>
      </w:r>
      <w:r w:rsidRPr="00EE3256">
        <w:rPr>
          <w:spacing w:val="1"/>
        </w:rPr>
        <w:t xml:space="preserve"> </w:t>
      </w:r>
      <w:r w:rsidRPr="00EE3256">
        <w:t>богатой</w:t>
      </w:r>
      <w:r w:rsidRPr="00EE3256">
        <w:rPr>
          <w:spacing w:val="1"/>
        </w:rPr>
        <w:t xml:space="preserve"> </w:t>
      </w:r>
      <w:r w:rsidRPr="00EE3256">
        <w:t>историей.</w:t>
      </w:r>
      <w:r w:rsidRPr="00EE3256">
        <w:rPr>
          <w:spacing w:val="1"/>
        </w:rPr>
        <w:t xml:space="preserve"> </w:t>
      </w:r>
      <w:r w:rsidRPr="00EE3256">
        <w:t>История</w:t>
      </w:r>
      <w:r w:rsidRPr="00EE3256">
        <w:rPr>
          <w:spacing w:val="1"/>
        </w:rPr>
        <w:t xml:space="preserve"> </w:t>
      </w:r>
      <w:r w:rsidRPr="00EE3256">
        <w:t>Крымского</w:t>
      </w:r>
      <w:r w:rsidRPr="00EE3256">
        <w:rPr>
          <w:spacing w:val="1"/>
        </w:rPr>
        <w:t xml:space="preserve"> </w:t>
      </w:r>
      <w:r w:rsidRPr="00EE3256">
        <w:t>полуострова.</w:t>
      </w:r>
      <w:r w:rsidRPr="00EE3256">
        <w:rPr>
          <w:spacing w:val="-2"/>
        </w:rPr>
        <w:t xml:space="preserve"> </w:t>
      </w:r>
      <w:r w:rsidRPr="00EE3256">
        <w:t>Значение</w:t>
      </w:r>
      <w:r w:rsidRPr="00EE3256">
        <w:rPr>
          <w:spacing w:val="-2"/>
        </w:rPr>
        <w:t xml:space="preserve"> </w:t>
      </w:r>
      <w:r w:rsidRPr="00EE3256">
        <w:t>Крыма.</w:t>
      </w:r>
      <w:r w:rsidRPr="00EE3256">
        <w:rPr>
          <w:spacing w:val="-1"/>
        </w:rPr>
        <w:t xml:space="preserve"> </w:t>
      </w:r>
      <w:r w:rsidRPr="00EE3256">
        <w:t>Достопримечательности</w:t>
      </w:r>
      <w:r w:rsidRPr="00EE3256">
        <w:rPr>
          <w:spacing w:val="-1"/>
        </w:rPr>
        <w:t xml:space="preserve"> </w:t>
      </w:r>
      <w:r w:rsidRPr="00EE3256">
        <w:t>Крыма.</w:t>
      </w:r>
    </w:p>
    <w:p w:rsidR="00EE3256" w:rsidRPr="00EE3256" w:rsidRDefault="00EE3256" w:rsidP="00EE3256">
      <w:pPr>
        <w:pStyle w:val="af2"/>
        <w:spacing w:line="360" w:lineRule="auto"/>
        <w:ind w:right="151"/>
        <w:jc w:val="both"/>
      </w:pPr>
      <w:r w:rsidRPr="00EE3256">
        <w:t>Россия</w:t>
      </w:r>
      <w:r w:rsidRPr="00EE3256">
        <w:rPr>
          <w:spacing w:val="51"/>
        </w:rPr>
        <w:t xml:space="preserve"> </w:t>
      </w:r>
      <w:r w:rsidRPr="00EE3256">
        <w:t>–</w:t>
      </w:r>
      <w:r w:rsidRPr="00EE3256">
        <w:rPr>
          <w:spacing w:val="51"/>
        </w:rPr>
        <w:t xml:space="preserve"> </w:t>
      </w:r>
      <w:r w:rsidRPr="00EE3256">
        <w:t>здоровая</w:t>
      </w:r>
      <w:r w:rsidRPr="00EE3256">
        <w:rPr>
          <w:spacing w:val="50"/>
        </w:rPr>
        <w:t xml:space="preserve"> </w:t>
      </w:r>
      <w:r w:rsidRPr="00EE3256">
        <w:t>держава.</w:t>
      </w:r>
      <w:r w:rsidRPr="00EE3256">
        <w:rPr>
          <w:spacing w:val="50"/>
        </w:rPr>
        <w:t xml:space="preserve"> </w:t>
      </w:r>
      <w:r w:rsidRPr="00EE3256">
        <w:t>Это</w:t>
      </w:r>
      <w:r w:rsidRPr="00EE3256">
        <w:rPr>
          <w:spacing w:val="51"/>
        </w:rPr>
        <w:t xml:space="preserve"> </w:t>
      </w:r>
      <w:r w:rsidRPr="00EE3256">
        <w:t>значит,</w:t>
      </w:r>
      <w:r w:rsidRPr="00EE3256">
        <w:rPr>
          <w:spacing w:val="50"/>
        </w:rPr>
        <w:t xml:space="preserve"> </w:t>
      </w:r>
      <w:r w:rsidRPr="00EE3256">
        <w:t>что</w:t>
      </w:r>
      <w:r w:rsidRPr="00EE3256">
        <w:rPr>
          <w:spacing w:val="51"/>
        </w:rPr>
        <w:t xml:space="preserve"> </w:t>
      </w:r>
      <w:r w:rsidRPr="00EE3256">
        <w:t>жители</w:t>
      </w:r>
      <w:r w:rsidRPr="00EE3256">
        <w:rPr>
          <w:spacing w:val="52"/>
        </w:rPr>
        <w:t xml:space="preserve"> </w:t>
      </w:r>
      <w:r w:rsidRPr="00EE3256">
        <w:t>страны</w:t>
      </w:r>
      <w:r w:rsidRPr="00EE3256">
        <w:rPr>
          <w:spacing w:val="51"/>
        </w:rPr>
        <w:t xml:space="preserve"> </w:t>
      </w:r>
      <w:r w:rsidRPr="00EE3256">
        <w:t>должны</w:t>
      </w:r>
      <w:r w:rsidRPr="00EE3256">
        <w:rPr>
          <w:spacing w:val="-67"/>
        </w:rPr>
        <w:t xml:space="preserve"> </w:t>
      </w:r>
      <w:r w:rsidRPr="00EE3256">
        <w:t>стремиться</w:t>
      </w:r>
      <w:r w:rsidRPr="00EE3256">
        <w:rPr>
          <w:spacing w:val="26"/>
        </w:rPr>
        <w:t xml:space="preserve"> </w:t>
      </w:r>
      <w:r w:rsidRPr="00EE3256">
        <w:t>поддерживать</w:t>
      </w:r>
      <w:r w:rsidRPr="00EE3256">
        <w:rPr>
          <w:spacing w:val="26"/>
        </w:rPr>
        <w:t xml:space="preserve"> </w:t>
      </w:r>
      <w:r w:rsidRPr="00EE3256">
        <w:t>здоровый</w:t>
      </w:r>
      <w:r w:rsidRPr="00EE3256">
        <w:rPr>
          <w:spacing w:val="24"/>
        </w:rPr>
        <w:t xml:space="preserve"> </w:t>
      </w:r>
      <w:r w:rsidRPr="00EE3256">
        <w:t>образ</w:t>
      </w:r>
      <w:r w:rsidRPr="00EE3256">
        <w:rPr>
          <w:spacing w:val="26"/>
        </w:rPr>
        <w:t xml:space="preserve"> </w:t>
      </w:r>
      <w:r w:rsidRPr="00EE3256">
        <w:t>жизни.</w:t>
      </w:r>
      <w:r w:rsidRPr="00EE3256">
        <w:rPr>
          <w:spacing w:val="30"/>
        </w:rPr>
        <w:t xml:space="preserve"> </w:t>
      </w:r>
      <w:r w:rsidRPr="00EE3256">
        <w:t>Физическое</w:t>
      </w:r>
      <w:r w:rsidRPr="00EE3256">
        <w:rPr>
          <w:spacing w:val="27"/>
        </w:rPr>
        <w:t xml:space="preserve"> </w:t>
      </w:r>
      <w:r w:rsidRPr="00EE3256">
        <w:t>и</w:t>
      </w:r>
      <w:r w:rsidRPr="00EE3256">
        <w:rPr>
          <w:spacing w:val="26"/>
        </w:rPr>
        <w:t xml:space="preserve"> </w:t>
      </w:r>
      <w:r w:rsidRPr="00EE3256">
        <w:t>психическое</w:t>
      </w:r>
      <w:r w:rsidRPr="00EE3256">
        <w:rPr>
          <w:spacing w:val="-67"/>
        </w:rPr>
        <w:t xml:space="preserve"> </w:t>
      </w:r>
      <w:r w:rsidRPr="00EE3256">
        <w:rPr>
          <w:spacing w:val="-1"/>
        </w:rPr>
        <w:t>здоровье</w:t>
      </w:r>
      <w:r w:rsidRPr="00EE3256">
        <w:rPr>
          <w:spacing w:val="-16"/>
        </w:rPr>
        <w:t xml:space="preserve"> </w:t>
      </w:r>
      <w:r w:rsidRPr="00EE3256">
        <w:rPr>
          <w:spacing w:val="-1"/>
        </w:rPr>
        <w:t>населения</w:t>
      </w:r>
      <w:r w:rsidRPr="00EE3256">
        <w:rPr>
          <w:spacing w:val="-15"/>
        </w:rPr>
        <w:t xml:space="preserve"> </w:t>
      </w:r>
      <w:r w:rsidRPr="00EE3256">
        <w:t>играют</w:t>
      </w:r>
      <w:r w:rsidRPr="00EE3256">
        <w:rPr>
          <w:spacing w:val="-15"/>
        </w:rPr>
        <w:t xml:space="preserve"> </w:t>
      </w:r>
      <w:r w:rsidRPr="00EE3256">
        <w:t>важную</w:t>
      </w:r>
      <w:r w:rsidRPr="00EE3256">
        <w:rPr>
          <w:spacing w:val="-16"/>
        </w:rPr>
        <w:t xml:space="preserve"> </w:t>
      </w:r>
      <w:r w:rsidRPr="00EE3256">
        <w:t>роль</w:t>
      </w:r>
      <w:r w:rsidRPr="00EE3256">
        <w:rPr>
          <w:spacing w:val="-16"/>
        </w:rPr>
        <w:t xml:space="preserve"> </w:t>
      </w:r>
      <w:r w:rsidRPr="00EE3256">
        <w:t>в</w:t>
      </w:r>
      <w:r w:rsidRPr="00EE3256">
        <w:rPr>
          <w:spacing w:val="-16"/>
        </w:rPr>
        <w:t xml:space="preserve"> </w:t>
      </w:r>
      <w:r w:rsidRPr="00EE3256">
        <w:t>укреплении</w:t>
      </w:r>
      <w:r w:rsidRPr="00EE3256">
        <w:rPr>
          <w:spacing w:val="-16"/>
        </w:rPr>
        <w:t xml:space="preserve"> </w:t>
      </w:r>
      <w:r w:rsidRPr="00EE3256">
        <w:t>экономического</w:t>
      </w:r>
      <w:r w:rsidRPr="00EE3256">
        <w:rPr>
          <w:spacing w:val="-15"/>
        </w:rPr>
        <w:t xml:space="preserve"> </w:t>
      </w:r>
      <w:r w:rsidRPr="00EE3256">
        <w:t>потенциала</w:t>
      </w:r>
      <w:r w:rsidRPr="00EE3256">
        <w:rPr>
          <w:spacing w:val="-67"/>
        </w:rPr>
        <w:t xml:space="preserve"> </w:t>
      </w:r>
      <w:r w:rsidRPr="00EE3256">
        <w:t>и социальной стабильности страны, повышают качество жизни каждого человека.</w:t>
      </w:r>
      <w:r w:rsidRPr="00EE3256">
        <w:rPr>
          <w:spacing w:val="1"/>
        </w:rPr>
        <w:t xml:space="preserve"> </w:t>
      </w:r>
      <w:r w:rsidRPr="00EE3256">
        <w:t>Цирк</w:t>
      </w:r>
      <w:r w:rsidRPr="00EE3256">
        <w:rPr>
          <w:spacing w:val="-12"/>
        </w:rPr>
        <w:t xml:space="preserve"> </w:t>
      </w:r>
      <w:r w:rsidRPr="00EE3256">
        <w:t>как</w:t>
      </w:r>
      <w:r w:rsidRPr="00EE3256">
        <w:rPr>
          <w:spacing w:val="-10"/>
        </w:rPr>
        <w:t xml:space="preserve"> </w:t>
      </w:r>
      <w:r w:rsidRPr="00EE3256">
        <w:t>фантазийное</w:t>
      </w:r>
      <w:r w:rsidRPr="00EE3256">
        <w:rPr>
          <w:spacing w:val="-12"/>
        </w:rPr>
        <w:t xml:space="preserve"> </w:t>
      </w:r>
      <w:r w:rsidRPr="00EE3256">
        <w:t>и</w:t>
      </w:r>
      <w:r w:rsidRPr="00EE3256">
        <w:rPr>
          <w:spacing w:val="-10"/>
        </w:rPr>
        <w:t xml:space="preserve"> </w:t>
      </w:r>
      <w:r w:rsidRPr="00EE3256">
        <w:t>сказочное</w:t>
      </w:r>
      <w:r w:rsidRPr="00EE3256">
        <w:rPr>
          <w:spacing w:val="-12"/>
        </w:rPr>
        <w:t xml:space="preserve"> </w:t>
      </w:r>
      <w:r w:rsidRPr="00EE3256">
        <w:t>искусство.</w:t>
      </w:r>
      <w:r w:rsidRPr="00EE3256">
        <w:rPr>
          <w:spacing w:val="-11"/>
        </w:rPr>
        <w:t xml:space="preserve"> </w:t>
      </w:r>
      <w:r w:rsidRPr="00EE3256">
        <w:t>Цирк</w:t>
      </w:r>
      <w:r w:rsidRPr="00EE3256">
        <w:rPr>
          <w:spacing w:val="-12"/>
        </w:rPr>
        <w:t xml:space="preserve"> </w:t>
      </w:r>
      <w:r w:rsidRPr="00EE3256">
        <w:t>в</w:t>
      </w:r>
      <w:r w:rsidRPr="00EE3256">
        <w:rPr>
          <w:spacing w:val="-11"/>
        </w:rPr>
        <w:t xml:space="preserve"> </w:t>
      </w:r>
      <w:r w:rsidRPr="00EE3256">
        <w:t>России,</w:t>
      </w:r>
      <w:r w:rsidRPr="00EE3256">
        <w:rPr>
          <w:spacing w:val="-11"/>
        </w:rPr>
        <w:t xml:space="preserve"> </w:t>
      </w:r>
      <w:r w:rsidRPr="00EE3256">
        <w:t>История</w:t>
      </w:r>
      <w:r w:rsidRPr="00EE3256">
        <w:rPr>
          <w:spacing w:val="-11"/>
        </w:rPr>
        <w:t xml:space="preserve"> </w:t>
      </w:r>
      <w:r w:rsidRPr="00EE3256">
        <w:t>цирка,</w:t>
      </w:r>
    </w:p>
    <w:p w:rsidR="00EE3256" w:rsidRPr="00EE3256" w:rsidRDefault="00EE3256" w:rsidP="00EE3256">
      <w:pPr>
        <w:pStyle w:val="af2"/>
        <w:tabs>
          <w:tab w:val="left" w:pos="1514"/>
          <w:tab w:val="left" w:pos="2847"/>
          <w:tab w:val="left" w:pos="3981"/>
          <w:tab w:val="left" w:pos="5652"/>
          <w:tab w:val="left" w:pos="6147"/>
          <w:tab w:val="left" w:pos="6877"/>
          <w:tab w:val="left" w:pos="7566"/>
          <w:tab w:val="left" w:pos="9147"/>
        </w:tabs>
        <w:spacing w:line="360" w:lineRule="auto"/>
        <w:ind w:right="156"/>
        <w:jc w:val="both"/>
      </w:pPr>
      <w:r w:rsidRPr="00EE3256">
        <w:t>цирковые</w:t>
      </w:r>
      <w:r w:rsidRPr="00EE3256">
        <w:tab/>
        <w:t>династии</w:t>
      </w:r>
      <w:r w:rsidRPr="00EE3256">
        <w:tab/>
        <w:t>России.</w:t>
      </w:r>
      <w:r w:rsidRPr="00EE3256">
        <w:tab/>
        <w:t>Знаменитые</w:t>
      </w:r>
      <w:r w:rsidRPr="00EE3256">
        <w:tab/>
        <w:t>на</w:t>
      </w:r>
      <w:r w:rsidRPr="00EE3256">
        <w:tab/>
        <w:t>весь</w:t>
      </w:r>
      <w:r w:rsidRPr="00EE3256">
        <w:tab/>
        <w:t>мир</w:t>
      </w:r>
      <w:r w:rsidRPr="00EE3256">
        <w:tab/>
        <w:t>российские</w:t>
      </w:r>
      <w:r w:rsidRPr="00EE3256">
        <w:tab/>
        <w:t>силачи,</w:t>
      </w:r>
      <w:r w:rsidRPr="00EE3256">
        <w:rPr>
          <w:spacing w:val="-67"/>
        </w:rPr>
        <w:t xml:space="preserve"> </w:t>
      </w:r>
      <w:r w:rsidRPr="00EE3256">
        <w:t>дрессировщики,</w:t>
      </w:r>
      <w:r w:rsidRPr="00EE3256">
        <w:rPr>
          <w:spacing w:val="-2"/>
        </w:rPr>
        <w:t xml:space="preserve"> </w:t>
      </w:r>
      <w:r w:rsidRPr="00EE3256">
        <w:t>акробаты,</w:t>
      </w:r>
      <w:r w:rsidRPr="00EE3256">
        <w:rPr>
          <w:spacing w:val="-2"/>
        </w:rPr>
        <w:t xml:space="preserve"> </w:t>
      </w:r>
      <w:r w:rsidRPr="00EE3256">
        <w:t>клоуны,</w:t>
      </w:r>
      <w:r w:rsidRPr="00EE3256">
        <w:rPr>
          <w:spacing w:val="-2"/>
        </w:rPr>
        <w:t xml:space="preserve"> </w:t>
      </w:r>
      <w:r w:rsidRPr="00EE3256">
        <w:t>фокусники.</w:t>
      </w:r>
      <w:r w:rsidRPr="00EE3256">
        <w:rPr>
          <w:spacing w:val="-2"/>
        </w:rPr>
        <w:t xml:space="preserve"> </w:t>
      </w:r>
      <w:r w:rsidRPr="00EE3256">
        <w:t>Цирковые</w:t>
      </w:r>
      <w:r w:rsidRPr="00EE3256">
        <w:rPr>
          <w:spacing w:val="-2"/>
        </w:rPr>
        <w:t xml:space="preserve"> </w:t>
      </w:r>
      <w:r w:rsidRPr="00EE3256">
        <w:t>профессии.</w:t>
      </w:r>
    </w:p>
    <w:p w:rsidR="00EE3256" w:rsidRPr="00EE3256" w:rsidRDefault="00EE3256" w:rsidP="00EE3256">
      <w:pPr>
        <w:pStyle w:val="af2"/>
        <w:spacing w:line="360" w:lineRule="auto"/>
        <w:ind w:right="149"/>
        <w:jc w:val="both"/>
      </w:pPr>
      <w:r w:rsidRPr="00EE3256">
        <w:t>Главные</w:t>
      </w:r>
      <w:r w:rsidRPr="00EE3256">
        <w:rPr>
          <w:spacing w:val="-12"/>
        </w:rPr>
        <w:t xml:space="preserve"> </w:t>
      </w:r>
      <w:r w:rsidRPr="00EE3256">
        <w:t>события</w:t>
      </w:r>
      <w:r w:rsidRPr="00EE3256">
        <w:rPr>
          <w:spacing w:val="-12"/>
        </w:rPr>
        <w:t xml:space="preserve"> </w:t>
      </w:r>
      <w:r w:rsidRPr="00EE3256">
        <w:t>в</w:t>
      </w:r>
      <w:r w:rsidRPr="00EE3256">
        <w:rPr>
          <w:spacing w:val="-14"/>
        </w:rPr>
        <w:t xml:space="preserve"> </w:t>
      </w:r>
      <w:r w:rsidRPr="00EE3256">
        <w:t>истории</w:t>
      </w:r>
      <w:r w:rsidRPr="00EE3256">
        <w:rPr>
          <w:spacing w:val="-11"/>
        </w:rPr>
        <w:t xml:space="preserve"> </w:t>
      </w:r>
      <w:r w:rsidRPr="00EE3256">
        <w:t>покорения</w:t>
      </w:r>
      <w:r w:rsidRPr="00EE3256">
        <w:rPr>
          <w:spacing w:val="-12"/>
        </w:rPr>
        <w:t xml:space="preserve"> </w:t>
      </w:r>
      <w:r w:rsidRPr="00EE3256">
        <w:t>космоса.</w:t>
      </w:r>
      <w:r w:rsidRPr="00EE3256">
        <w:rPr>
          <w:spacing w:val="-12"/>
        </w:rPr>
        <w:t xml:space="preserve"> </w:t>
      </w:r>
      <w:r w:rsidRPr="00EE3256">
        <w:t>Отечественные</w:t>
      </w:r>
      <w:r w:rsidRPr="00EE3256">
        <w:rPr>
          <w:spacing w:val="-13"/>
        </w:rPr>
        <w:t xml:space="preserve"> </w:t>
      </w:r>
      <w:r w:rsidRPr="00EE3256">
        <w:t>космонавты-</w:t>
      </w:r>
      <w:r w:rsidRPr="00EE3256">
        <w:rPr>
          <w:spacing w:val="-68"/>
        </w:rPr>
        <w:t xml:space="preserve"> </w:t>
      </w:r>
      <w:r w:rsidRPr="00EE3256">
        <w:t>рекордсмены.</w:t>
      </w:r>
      <w:r w:rsidRPr="00EE3256">
        <w:rPr>
          <w:spacing w:val="-2"/>
        </w:rPr>
        <w:t xml:space="preserve"> </w:t>
      </w:r>
      <w:r w:rsidRPr="00EE3256">
        <w:t>Подготовка</w:t>
      </w:r>
      <w:r w:rsidRPr="00EE3256">
        <w:rPr>
          <w:spacing w:val="-2"/>
        </w:rPr>
        <w:t xml:space="preserve"> </w:t>
      </w:r>
      <w:r w:rsidRPr="00EE3256">
        <w:t>к</w:t>
      </w:r>
      <w:r w:rsidRPr="00EE3256">
        <w:rPr>
          <w:spacing w:val="-2"/>
        </w:rPr>
        <w:t xml:space="preserve"> </w:t>
      </w:r>
      <w:r w:rsidRPr="00EE3256">
        <w:t>полету</w:t>
      </w:r>
      <w:r w:rsidRPr="00EE3256">
        <w:rPr>
          <w:spacing w:val="2"/>
        </w:rPr>
        <w:t xml:space="preserve"> </w:t>
      </w:r>
      <w:r w:rsidRPr="00EE3256">
        <w:t>—</w:t>
      </w:r>
      <w:r w:rsidRPr="00EE3256">
        <w:rPr>
          <w:spacing w:val="-1"/>
        </w:rPr>
        <w:t xml:space="preserve"> </w:t>
      </w:r>
      <w:r w:rsidRPr="00EE3256">
        <w:t>многолетний процесс.</w:t>
      </w:r>
    </w:p>
    <w:p w:rsidR="00EE3256" w:rsidRPr="00EE3256" w:rsidRDefault="00EE3256" w:rsidP="00EE3256">
      <w:pPr>
        <w:pStyle w:val="af2"/>
        <w:tabs>
          <w:tab w:val="left" w:pos="2131"/>
          <w:tab w:val="left" w:pos="3203"/>
          <w:tab w:val="left" w:pos="3591"/>
          <w:tab w:val="left" w:pos="5300"/>
          <w:tab w:val="left" w:pos="6481"/>
          <w:tab w:val="left" w:pos="7683"/>
          <w:tab w:val="left" w:pos="9390"/>
        </w:tabs>
        <w:spacing w:line="360" w:lineRule="auto"/>
        <w:ind w:right="148"/>
        <w:jc w:val="both"/>
      </w:pPr>
      <w:r w:rsidRPr="00EE3256">
        <w:t>Николай</w:t>
      </w:r>
      <w:r w:rsidRPr="00EE3256">
        <w:tab/>
        <w:t>Гоголь</w:t>
      </w:r>
      <w:r w:rsidRPr="00EE3256">
        <w:tab/>
        <w:t>–</w:t>
      </w:r>
      <w:r w:rsidRPr="00EE3256">
        <w:tab/>
        <w:t>признанный</w:t>
      </w:r>
      <w:r w:rsidRPr="00EE3256">
        <w:tab/>
        <w:t>классик</w:t>
      </w:r>
      <w:r w:rsidRPr="00EE3256">
        <w:tab/>
        <w:t>русской</w:t>
      </w:r>
      <w:r w:rsidRPr="00EE3256">
        <w:tab/>
        <w:t xml:space="preserve">литературы, </w:t>
      </w:r>
      <w:r w:rsidRPr="00EE3256">
        <w:tab/>
        <w:t>автор</w:t>
      </w:r>
      <w:r w:rsidRPr="00EE3256">
        <w:rPr>
          <w:spacing w:val="-67"/>
        </w:rPr>
        <w:t xml:space="preserve"> </w:t>
      </w:r>
      <w:r w:rsidRPr="00EE3256">
        <w:t>знаменитых</w:t>
      </w:r>
      <w:r w:rsidRPr="00EE3256">
        <w:rPr>
          <w:spacing w:val="52"/>
        </w:rPr>
        <w:t xml:space="preserve"> </w:t>
      </w:r>
      <w:r w:rsidRPr="00EE3256">
        <w:t>«Мертвых</w:t>
      </w:r>
      <w:r w:rsidRPr="00EE3256">
        <w:rPr>
          <w:spacing w:val="51"/>
        </w:rPr>
        <w:t xml:space="preserve"> </w:t>
      </w:r>
      <w:r w:rsidRPr="00EE3256">
        <w:t>душ»,</w:t>
      </w:r>
      <w:r w:rsidRPr="00EE3256">
        <w:rPr>
          <w:spacing w:val="52"/>
        </w:rPr>
        <w:t xml:space="preserve"> </w:t>
      </w:r>
      <w:r w:rsidRPr="00EE3256">
        <w:t>«Ревизора»,</w:t>
      </w:r>
      <w:r w:rsidRPr="00EE3256">
        <w:rPr>
          <w:spacing w:val="51"/>
        </w:rPr>
        <w:t xml:space="preserve"> </w:t>
      </w:r>
      <w:r w:rsidRPr="00EE3256">
        <w:t>«Вечеров</w:t>
      </w:r>
      <w:r w:rsidRPr="00EE3256">
        <w:rPr>
          <w:spacing w:val="52"/>
        </w:rPr>
        <w:t xml:space="preserve"> </w:t>
      </w:r>
      <w:r w:rsidRPr="00EE3256">
        <w:t>на</w:t>
      </w:r>
      <w:r w:rsidRPr="00EE3256">
        <w:rPr>
          <w:spacing w:val="51"/>
        </w:rPr>
        <w:t xml:space="preserve"> </w:t>
      </w:r>
      <w:r w:rsidRPr="00EE3256">
        <w:t>хуторе</w:t>
      </w:r>
      <w:r w:rsidRPr="00EE3256">
        <w:rPr>
          <w:spacing w:val="51"/>
        </w:rPr>
        <w:t xml:space="preserve"> </w:t>
      </w:r>
      <w:r w:rsidRPr="00EE3256">
        <w:t>близ</w:t>
      </w:r>
      <w:r w:rsidRPr="00EE3256">
        <w:rPr>
          <w:spacing w:val="50"/>
        </w:rPr>
        <w:t xml:space="preserve"> </w:t>
      </w:r>
      <w:r w:rsidRPr="00EE3256">
        <w:t>Диканьки».</w:t>
      </w:r>
      <w:r w:rsidRPr="00EE3256">
        <w:rPr>
          <w:spacing w:val="-67"/>
        </w:rPr>
        <w:t xml:space="preserve"> </w:t>
      </w:r>
      <w:r w:rsidRPr="00EE3256">
        <w:t>Сюжеты,</w:t>
      </w:r>
      <w:r w:rsidRPr="00EE3256">
        <w:rPr>
          <w:spacing w:val="-8"/>
        </w:rPr>
        <w:t xml:space="preserve"> </w:t>
      </w:r>
      <w:r w:rsidRPr="00EE3256">
        <w:t>герои,</w:t>
      </w:r>
      <w:r w:rsidRPr="00EE3256">
        <w:rPr>
          <w:spacing w:val="-10"/>
        </w:rPr>
        <w:t xml:space="preserve"> </w:t>
      </w:r>
      <w:r w:rsidRPr="00EE3256">
        <w:t>ситуации</w:t>
      </w:r>
      <w:r w:rsidRPr="00EE3256">
        <w:rPr>
          <w:spacing w:val="-8"/>
        </w:rPr>
        <w:t xml:space="preserve"> </w:t>
      </w:r>
      <w:r w:rsidRPr="00EE3256">
        <w:t>из</w:t>
      </w:r>
      <w:r w:rsidRPr="00EE3256">
        <w:rPr>
          <w:spacing w:val="-8"/>
        </w:rPr>
        <w:t xml:space="preserve"> </w:t>
      </w:r>
      <w:r w:rsidRPr="00EE3256">
        <w:t>произведений</w:t>
      </w:r>
      <w:r w:rsidRPr="00EE3256">
        <w:rPr>
          <w:spacing w:val="-8"/>
        </w:rPr>
        <w:t xml:space="preserve"> </w:t>
      </w:r>
      <w:r w:rsidRPr="00EE3256">
        <w:t>Николая</w:t>
      </w:r>
      <w:r w:rsidRPr="00EE3256">
        <w:rPr>
          <w:spacing w:val="-9"/>
        </w:rPr>
        <w:t xml:space="preserve"> </w:t>
      </w:r>
      <w:r w:rsidRPr="00EE3256">
        <w:t>Гоголя</w:t>
      </w:r>
      <w:r w:rsidRPr="00EE3256">
        <w:rPr>
          <w:spacing w:val="-9"/>
        </w:rPr>
        <w:t xml:space="preserve"> </w:t>
      </w:r>
      <w:r w:rsidRPr="00EE3256">
        <w:t>актуальны</w:t>
      </w:r>
      <w:r w:rsidRPr="00EE3256">
        <w:rPr>
          <w:spacing w:val="-9"/>
        </w:rPr>
        <w:t xml:space="preserve"> </w:t>
      </w:r>
      <w:r w:rsidRPr="00EE3256">
        <w:t>по</w:t>
      </w:r>
      <w:r w:rsidRPr="00EE3256">
        <w:rPr>
          <w:spacing w:val="-9"/>
        </w:rPr>
        <w:t xml:space="preserve"> </w:t>
      </w:r>
      <w:r w:rsidRPr="00EE3256">
        <w:t>сей</w:t>
      </w:r>
      <w:r w:rsidRPr="00EE3256">
        <w:rPr>
          <w:spacing w:val="-7"/>
        </w:rPr>
        <w:t xml:space="preserve"> </w:t>
      </w:r>
      <w:r w:rsidRPr="00EE3256">
        <w:t>день.</w:t>
      </w:r>
      <w:r w:rsidRPr="00EE3256">
        <w:rPr>
          <w:spacing w:val="-67"/>
        </w:rPr>
        <w:t xml:space="preserve"> </w:t>
      </w:r>
      <w:r w:rsidRPr="00EE3256">
        <w:t>Экологичное</w:t>
      </w:r>
      <w:r w:rsidRPr="00EE3256">
        <w:rPr>
          <w:spacing w:val="37"/>
        </w:rPr>
        <w:t xml:space="preserve"> </w:t>
      </w:r>
      <w:r w:rsidRPr="00EE3256">
        <w:t>потребление</w:t>
      </w:r>
      <w:r w:rsidRPr="00EE3256">
        <w:rPr>
          <w:spacing w:val="39"/>
        </w:rPr>
        <w:t xml:space="preserve"> </w:t>
      </w:r>
      <w:r w:rsidRPr="00EE3256">
        <w:t>—</w:t>
      </w:r>
      <w:r w:rsidRPr="00EE3256">
        <w:rPr>
          <w:spacing w:val="43"/>
        </w:rPr>
        <w:t xml:space="preserve"> </w:t>
      </w:r>
      <w:r w:rsidRPr="00EE3256">
        <w:t>способ</w:t>
      </w:r>
      <w:r w:rsidRPr="00EE3256">
        <w:rPr>
          <w:spacing w:val="38"/>
        </w:rPr>
        <w:t xml:space="preserve"> </w:t>
      </w:r>
      <w:r w:rsidRPr="00EE3256">
        <w:t>позаботиться</w:t>
      </w:r>
      <w:r w:rsidRPr="00EE3256">
        <w:rPr>
          <w:spacing w:val="36"/>
        </w:rPr>
        <w:t xml:space="preserve"> </w:t>
      </w:r>
      <w:r w:rsidRPr="00EE3256">
        <w:t>о</w:t>
      </w:r>
      <w:r w:rsidRPr="00EE3256">
        <w:rPr>
          <w:spacing w:val="38"/>
        </w:rPr>
        <w:t xml:space="preserve"> </w:t>
      </w:r>
      <w:r w:rsidRPr="00EE3256">
        <w:t>сохранности</w:t>
      </w:r>
      <w:r w:rsidRPr="00EE3256">
        <w:rPr>
          <w:spacing w:val="38"/>
        </w:rPr>
        <w:t xml:space="preserve"> </w:t>
      </w:r>
      <w:r w:rsidRPr="00EE3256">
        <w:t>планеты.</w:t>
      </w:r>
    </w:p>
    <w:p w:rsidR="00EE3256" w:rsidRPr="00EE3256" w:rsidRDefault="00EE3256" w:rsidP="00EE3256">
      <w:pPr>
        <w:pStyle w:val="af2"/>
        <w:spacing w:line="360" w:lineRule="auto"/>
        <w:jc w:val="both"/>
      </w:pPr>
      <w:r w:rsidRPr="00EE3256">
        <w:t>Экологические</w:t>
      </w:r>
      <w:r w:rsidRPr="00EE3256">
        <w:rPr>
          <w:spacing w:val="46"/>
        </w:rPr>
        <w:t xml:space="preserve"> </w:t>
      </w:r>
      <w:r w:rsidRPr="00EE3256">
        <w:t>проблемы</w:t>
      </w:r>
      <w:r w:rsidRPr="00EE3256">
        <w:rPr>
          <w:spacing w:val="48"/>
        </w:rPr>
        <w:t xml:space="preserve"> </w:t>
      </w:r>
      <w:r w:rsidRPr="00EE3256">
        <w:t>как</w:t>
      </w:r>
      <w:r w:rsidRPr="00EE3256">
        <w:rPr>
          <w:spacing w:val="48"/>
        </w:rPr>
        <w:t xml:space="preserve"> </w:t>
      </w:r>
      <w:r w:rsidRPr="00EE3256">
        <w:t>следствия</w:t>
      </w:r>
      <w:r w:rsidRPr="00EE3256">
        <w:rPr>
          <w:spacing w:val="47"/>
        </w:rPr>
        <w:t xml:space="preserve"> </w:t>
      </w:r>
      <w:r w:rsidRPr="00EE3256">
        <w:t>безответственного</w:t>
      </w:r>
      <w:r w:rsidRPr="00EE3256">
        <w:rPr>
          <w:spacing w:val="49"/>
        </w:rPr>
        <w:t xml:space="preserve"> </w:t>
      </w:r>
      <w:r w:rsidRPr="00EE3256">
        <w:t>поведения</w:t>
      </w:r>
      <w:r w:rsidRPr="00EE3256">
        <w:rPr>
          <w:spacing w:val="48"/>
        </w:rPr>
        <w:t xml:space="preserve"> </w:t>
      </w:r>
      <w:r w:rsidRPr="00EE3256">
        <w:t>человека.</w:t>
      </w:r>
      <w:r w:rsidRPr="00EE3256">
        <w:rPr>
          <w:spacing w:val="-67"/>
        </w:rPr>
        <w:t xml:space="preserve"> </w:t>
      </w:r>
      <w:r w:rsidRPr="00EE3256">
        <w:t>Соблюдать</w:t>
      </w:r>
      <w:r w:rsidRPr="00EE3256">
        <w:rPr>
          <w:spacing w:val="-2"/>
        </w:rPr>
        <w:t xml:space="preserve"> </w:t>
      </w:r>
      <w:r w:rsidRPr="00EE3256">
        <w:t>эко-правила</w:t>
      </w:r>
      <w:r w:rsidRPr="00EE3256">
        <w:rPr>
          <w:spacing w:val="-1"/>
        </w:rPr>
        <w:t xml:space="preserve"> </w:t>
      </w:r>
      <w:r w:rsidRPr="00EE3256">
        <w:t>—</w:t>
      </w:r>
      <w:r w:rsidRPr="00EE3256">
        <w:rPr>
          <w:spacing w:val="4"/>
        </w:rPr>
        <w:t xml:space="preserve"> </w:t>
      </w:r>
      <w:r w:rsidRPr="00EE3256">
        <w:t>не</w:t>
      </w:r>
      <w:r w:rsidRPr="00EE3256">
        <w:rPr>
          <w:spacing w:val="-1"/>
        </w:rPr>
        <w:t xml:space="preserve"> </w:t>
      </w:r>
      <w:r w:rsidRPr="00EE3256">
        <w:t>так сложно.</w:t>
      </w:r>
    </w:p>
    <w:p w:rsidR="00EE3256" w:rsidRPr="00EE3256" w:rsidRDefault="00EE3256" w:rsidP="00EE3256">
      <w:pPr>
        <w:pStyle w:val="af2"/>
        <w:spacing w:line="360" w:lineRule="auto"/>
        <w:ind w:left="843"/>
        <w:jc w:val="both"/>
      </w:pPr>
      <w:r w:rsidRPr="00EE3256">
        <w:t>История</w:t>
      </w:r>
      <w:r w:rsidRPr="00EE3256">
        <w:rPr>
          <w:spacing w:val="2"/>
        </w:rPr>
        <w:t xml:space="preserve"> </w:t>
      </w:r>
      <w:r w:rsidRPr="00EE3256">
        <w:t>Праздника</w:t>
      </w:r>
      <w:r w:rsidRPr="00EE3256">
        <w:rPr>
          <w:spacing w:val="70"/>
        </w:rPr>
        <w:t xml:space="preserve"> </w:t>
      </w:r>
      <w:r w:rsidRPr="00EE3256">
        <w:t>труда.</w:t>
      </w:r>
      <w:r w:rsidRPr="00EE3256">
        <w:rPr>
          <w:spacing w:val="71"/>
        </w:rPr>
        <w:t xml:space="preserve"> </w:t>
      </w:r>
      <w:r w:rsidRPr="00EE3256">
        <w:t>Труд</w:t>
      </w:r>
      <w:r w:rsidRPr="00EE3256">
        <w:rPr>
          <w:spacing w:val="74"/>
        </w:rPr>
        <w:t xml:space="preserve"> </w:t>
      </w:r>
      <w:r w:rsidRPr="00EE3256">
        <w:t>–</w:t>
      </w:r>
      <w:r w:rsidRPr="00EE3256">
        <w:rPr>
          <w:spacing w:val="71"/>
        </w:rPr>
        <w:t xml:space="preserve"> </w:t>
      </w:r>
      <w:r w:rsidRPr="00EE3256">
        <w:t>это</w:t>
      </w:r>
      <w:r w:rsidRPr="00EE3256">
        <w:rPr>
          <w:spacing w:val="71"/>
        </w:rPr>
        <w:t xml:space="preserve"> </w:t>
      </w:r>
      <w:r w:rsidRPr="00EE3256">
        <w:t>право</w:t>
      </w:r>
      <w:r w:rsidRPr="00EE3256">
        <w:rPr>
          <w:spacing w:val="71"/>
        </w:rPr>
        <w:t xml:space="preserve"> </w:t>
      </w:r>
      <w:r w:rsidRPr="00EE3256">
        <w:t>или</w:t>
      </w:r>
      <w:r w:rsidRPr="00EE3256">
        <w:rPr>
          <w:spacing w:val="71"/>
        </w:rPr>
        <w:t xml:space="preserve"> </w:t>
      </w:r>
      <w:r w:rsidRPr="00EE3256">
        <w:t>обязанность</w:t>
      </w:r>
      <w:r w:rsidRPr="00EE3256">
        <w:rPr>
          <w:spacing w:val="71"/>
        </w:rPr>
        <w:t xml:space="preserve"> </w:t>
      </w:r>
      <w:r w:rsidRPr="00EE3256">
        <w:t>человека?</w:t>
      </w:r>
    </w:p>
    <w:p w:rsidR="00EE3256" w:rsidRPr="00EE3256" w:rsidRDefault="00EE3256" w:rsidP="00EE3256">
      <w:pPr>
        <w:pStyle w:val="af2"/>
        <w:spacing w:before="161" w:line="360" w:lineRule="auto"/>
        <w:jc w:val="both"/>
      </w:pPr>
      <w:r w:rsidRPr="00EE3256">
        <w:t>Работа</w:t>
      </w:r>
      <w:r w:rsidRPr="00EE3256">
        <w:rPr>
          <w:spacing w:val="-5"/>
        </w:rPr>
        <w:t xml:space="preserve"> </w:t>
      </w:r>
      <w:r w:rsidRPr="00EE3256">
        <w:t>мечты.</w:t>
      </w:r>
      <w:r w:rsidRPr="00EE3256">
        <w:rPr>
          <w:spacing w:val="-4"/>
        </w:rPr>
        <w:t xml:space="preserve"> </w:t>
      </w:r>
      <w:r w:rsidRPr="00EE3256">
        <w:t>Жизненно</w:t>
      </w:r>
      <w:r w:rsidRPr="00EE3256">
        <w:rPr>
          <w:spacing w:val="-4"/>
        </w:rPr>
        <w:t xml:space="preserve"> </w:t>
      </w:r>
      <w:r w:rsidRPr="00EE3256">
        <w:t>важные</w:t>
      </w:r>
      <w:r w:rsidRPr="00EE3256">
        <w:rPr>
          <w:spacing w:val="-5"/>
        </w:rPr>
        <w:t xml:space="preserve"> </w:t>
      </w:r>
      <w:r w:rsidRPr="00EE3256">
        <w:t>навыки.</w:t>
      </w:r>
    </w:p>
    <w:p w:rsidR="00EE3256" w:rsidRPr="00EE3256" w:rsidRDefault="00EE3256" w:rsidP="00EE3256">
      <w:pPr>
        <w:pStyle w:val="af2"/>
        <w:spacing w:before="161" w:line="360" w:lineRule="auto"/>
        <w:ind w:left="843"/>
        <w:jc w:val="both"/>
      </w:pPr>
      <w:r w:rsidRPr="00EE3256">
        <w:t>История</w:t>
      </w:r>
      <w:r w:rsidRPr="00EE3256">
        <w:rPr>
          <w:spacing w:val="33"/>
        </w:rPr>
        <w:t xml:space="preserve"> </w:t>
      </w:r>
      <w:r w:rsidRPr="00EE3256">
        <w:t>появления</w:t>
      </w:r>
      <w:r w:rsidRPr="00EE3256">
        <w:rPr>
          <w:spacing w:val="33"/>
        </w:rPr>
        <w:t xml:space="preserve"> </w:t>
      </w:r>
      <w:r w:rsidRPr="00EE3256">
        <w:t>праздника</w:t>
      </w:r>
      <w:r w:rsidRPr="00EE3256">
        <w:rPr>
          <w:spacing w:val="34"/>
        </w:rPr>
        <w:t xml:space="preserve"> </w:t>
      </w:r>
      <w:r w:rsidRPr="00EE3256">
        <w:t>День</w:t>
      </w:r>
      <w:r w:rsidRPr="00EE3256">
        <w:rPr>
          <w:spacing w:val="34"/>
        </w:rPr>
        <w:t xml:space="preserve"> </w:t>
      </w:r>
      <w:r w:rsidRPr="00EE3256">
        <w:t>Победы.</w:t>
      </w:r>
      <w:r w:rsidRPr="00EE3256">
        <w:rPr>
          <w:spacing w:val="33"/>
        </w:rPr>
        <w:t xml:space="preserve"> </w:t>
      </w:r>
      <w:r w:rsidRPr="00EE3256">
        <w:t>Поисковое</w:t>
      </w:r>
      <w:r w:rsidRPr="00EE3256">
        <w:rPr>
          <w:spacing w:val="33"/>
        </w:rPr>
        <w:t xml:space="preserve"> </w:t>
      </w:r>
      <w:r w:rsidRPr="00EE3256">
        <w:t>движение</w:t>
      </w:r>
      <w:r w:rsidRPr="00EE3256">
        <w:rPr>
          <w:spacing w:val="33"/>
        </w:rPr>
        <w:t xml:space="preserve"> </w:t>
      </w:r>
      <w:r w:rsidRPr="00EE3256">
        <w:t>России.</w:t>
      </w:r>
    </w:p>
    <w:p w:rsidR="00EE3256" w:rsidRPr="00EE3256" w:rsidRDefault="00EE3256" w:rsidP="00EE3256">
      <w:pPr>
        <w:pStyle w:val="af2"/>
        <w:spacing w:before="161" w:line="360" w:lineRule="auto"/>
        <w:jc w:val="both"/>
      </w:pPr>
      <w:r w:rsidRPr="00EE3256">
        <w:t>Могила</w:t>
      </w:r>
      <w:r w:rsidRPr="00EE3256">
        <w:rPr>
          <w:spacing w:val="-2"/>
        </w:rPr>
        <w:t xml:space="preserve"> </w:t>
      </w:r>
      <w:r w:rsidRPr="00EE3256">
        <w:t>Неизвестного</w:t>
      </w:r>
      <w:r w:rsidRPr="00EE3256">
        <w:rPr>
          <w:spacing w:val="-3"/>
        </w:rPr>
        <w:t xml:space="preserve"> </w:t>
      </w:r>
      <w:r w:rsidRPr="00EE3256">
        <w:t>Солдата.</w:t>
      </w:r>
      <w:r w:rsidRPr="00EE3256">
        <w:rPr>
          <w:spacing w:val="-4"/>
        </w:rPr>
        <w:t xml:space="preserve"> </w:t>
      </w:r>
      <w:r w:rsidRPr="00EE3256">
        <w:t>Семейные</w:t>
      </w:r>
      <w:r w:rsidRPr="00EE3256">
        <w:rPr>
          <w:spacing w:val="-3"/>
        </w:rPr>
        <w:t xml:space="preserve"> </w:t>
      </w:r>
      <w:r w:rsidRPr="00EE3256">
        <w:t>традиции</w:t>
      </w:r>
      <w:r w:rsidRPr="00EE3256">
        <w:rPr>
          <w:spacing w:val="-4"/>
        </w:rPr>
        <w:t xml:space="preserve"> </w:t>
      </w:r>
      <w:r w:rsidRPr="00EE3256">
        <w:t>празднования</w:t>
      </w:r>
      <w:r w:rsidRPr="00EE3256">
        <w:rPr>
          <w:spacing w:val="-4"/>
        </w:rPr>
        <w:t xml:space="preserve"> </w:t>
      </w:r>
      <w:r w:rsidRPr="00EE3256">
        <w:t>Дня</w:t>
      </w:r>
      <w:r w:rsidRPr="00EE3256">
        <w:rPr>
          <w:spacing w:val="-1"/>
        </w:rPr>
        <w:t xml:space="preserve"> </w:t>
      </w:r>
      <w:r w:rsidRPr="00EE3256">
        <w:t>Победы.</w:t>
      </w:r>
    </w:p>
    <w:p w:rsidR="00EE3256" w:rsidRPr="00EE3256" w:rsidRDefault="00EE3256" w:rsidP="00EE3256">
      <w:pPr>
        <w:pStyle w:val="af2"/>
        <w:spacing w:before="161" w:line="360" w:lineRule="auto"/>
        <w:ind w:right="149"/>
        <w:jc w:val="both"/>
      </w:pPr>
      <w:r w:rsidRPr="00EE3256">
        <w:t>19</w:t>
      </w:r>
      <w:r w:rsidRPr="00EE3256">
        <w:rPr>
          <w:spacing w:val="19"/>
        </w:rPr>
        <w:t xml:space="preserve"> </w:t>
      </w:r>
      <w:r w:rsidRPr="00EE3256">
        <w:t>мая</w:t>
      </w:r>
      <w:r w:rsidRPr="00EE3256">
        <w:rPr>
          <w:spacing w:val="18"/>
        </w:rPr>
        <w:t xml:space="preserve"> </w:t>
      </w:r>
      <w:r w:rsidRPr="00EE3256">
        <w:t>1922</w:t>
      </w:r>
      <w:r w:rsidRPr="00EE3256">
        <w:rPr>
          <w:spacing w:val="19"/>
        </w:rPr>
        <w:t xml:space="preserve"> </w:t>
      </w:r>
      <w:r w:rsidRPr="00EE3256">
        <w:t>года</w:t>
      </w:r>
      <w:r w:rsidRPr="00EE3256">
        <w:rPr>
          <w:spacing w:val="21"/>
        </w:rPr>
        <w:t xml:space="preserve"> </w:t>
      </w:r>
      <w:r w:rsidRPr="00EE3256">
        <w:t>—</w:t>
      </w:r>
      <w:r w:rsidRPr="00EE3256">
        <w:rPr>
          <w:spacing w:val="18"/>
        </w:rPr>
        <w:t xml:space="preserve"> </w:t>
      </w:r>
      <w:r w:rsidRPr="00EE3256">
        <w:t>день</w:t>
      </w:r>
      <w:r w:rsidRPr="00EE3256">
        <w:rPr>
          <w:spacing w:val="19"/>
        </w:rPr>
        <w:t xml:space="preserve"> </w:t>
      </w:r>
      <w:r w:rsidRPr="00EE3256">
        <w:t>рождения</w:t>
      </w:r>
      <w:r w:rsidRPr="00EE3256">
        <w:rPr>
          <w:spacing w:val="17"/>
        </w:rPr>
        <w:t xml:space="preserve"> </w:t>
      </w:r>
      <w:r w:rsidRPr="00EE3256">
        <w:t>пионерской</w:t>
      </w:r>
      <w:r w:rsidRPr="00EE3256">
        <w:rPr>
          <w:spacing w:val="18"/>
        </w:rPr>
        <w:t xml:space="preserve"> </w:t>
      </w:r>
      <w:r w:rsidRPr="00EE3256">
        <w:t>организации.</w:t>
      </w:r>
      <w:r w:rsidRPr="00EE3256">
        <w:rPr>
          <w:spacing w:val="19"/>
        </w:rPr>
        <w:t xml:space="preserve"> </w:t>
      </w:r>
      <w:r w:rsidRPr="00EE3256">
        <w:t>Цель</w:t>
      </w:r>
      <w:r w:rsidRPr="00EE3256">
        <w:rPr>
          <w:spacing w:val="18"/>
        </w:rPr>
        <w:t xml:space="preserve"> </w:t>
      </w:r>
      <w:r w:rsidRPr="00EE3256">
        <w:t>ее</w:t>
      </w:r>
      <w:r w:rsidRPr="00EE3256">
        <w:rPr>
          <w:spacing w:val="-67"/>
        </w:rPr>
        <w:t xml:space="preserve"> </w:t>
      </w:r>
      <w:r w:rsidRPr="00EE3256">
        <w:t>создания и</w:t>
      </w:r>
      <w:r w:rsidRPr="00EE3256">
        <w:rPr>
          <w:spacing w:val="-2"/>
        </w:rPr>
        <w:t xml:space="preserve"> </w:t>
      </w:r>
      <w:r w:rsidRPr="00EE3256">
        <w:t>деятельность.</w:t>
      </w:r>
      <w:r w:rsidRPr="00EE3256">
        <w:rPr>
          <w:spacing w:val="-1"/>
        </w:rPr>
        <w:t xml:space="preserve"> </w:t>
      </w:r>
      <w:r w:rsidRPr="00EE3256">
        <w:t>Причины,</w:t>
      </w:r>
      <w:r w:rsidRPr="00EE3256">
        <w:rPr>
          <w:spacing w:val="-2"/>
        </w:rPr>
        <w:t xml:space="preserve"> </w:t>
      </w:r>
      <w:r w:rsidRPr="00EE3256">
        <w:t>по</w:t>
      </w:r>
      <w:r w:rsidRPr="00EE3256">
        <w:rPr>
          <w:spacing w:val="-1"/>
        </w:rPr>
        <w:t xml:space="preserve"> </w:t>
      </w:r>
      <w:r w:rsidRPr="00EE3256">
        <w:t>которым</w:t>
      </w:r>
      <w:r w:rsidRPr="00EE3256">
        <w:rPr>
          <w:spacing w:val="-2"/>
        </w:rPr>
        <w:t xml:space="preserve"> </w:t>
      </w:r>
      <w:r w:rsidRPr="00EE3256">
        <w:t>дети объединяются.</w:t>
      </w:r>
    </w:p>
    <w:p w:rsidR="00EE3256" w:rsidRPr="00EE3256" w:rsidRDefault="00EE3256" w:rsidP="00EE3256">
      <w:pPr>
        <w:pStyle w:val="af2"/>
        <w:spacing w:before="1" w:line="360" w:lineRule="auto"/>
        <w:jc w:val="both"/>
      </w:pPr>
      <w:r w:rsidRPr="00EE3256">
        <w:t>Неизвестный</w:t>
      </w:r>
      <w:r w:rsidRPr="00EE3256">
        <w:rPr>
          <w:spacing w:val="19"/>
        </w:rPr>
        <w:t xml:space="preserve"> </w:t>
      </w:r>
      <w:r w:rsidRPr="00EE3256">
        <w:t>Пушкин.</w:t>
      </w:r>
      <w:r w:rsidRPr="00EE3256">
        <w:rPr>
          <w:spacing w:val="42"/>
        </w:rPr>
        <w:t xml:space="preserve"> </w:t>
      </w:r>
      <w:r w:rsidRPr="00EE3256">
        <w:t>Творчество</w:t>
      </w:r>
      <w:r w:rsidRPr="00EE3256">
        <w:rPr>
          <w:spacing w:val="21"/>
        </w:rPr>
        <w:t xml:space="preserve"> </w:t>
      </w:r>
      <w:r w:rsidRPr="00EE3256">
        <w:t>Пушкина</w:t>
      </w:r>
      <w:r w:rsidRPr="00EE3256">
        <w:rPr>
          <w:spacing w:val="20"/>
        </w:rPr>
        <w:t xml:space="preserve"> </w:t>
      </w:r>
      <w:r w:rsidRPr="00EE3256">
        <w:t>объединяет</w:t>
      </w:r>
      <w:r w:rsidRPr="00EE3256">
        <w:rPr>
          <w:spacing w:val="20"/>
        </w:rPr>
        <w:t xml:space="preserve"> </w:t>
      </w:r>
      <w:r w:rsidRPr="00EE3256">
        <w:t>поколения.</w:t>
      </w:r>
      <w:r w:rsidRPr="00EE3256">
        <w:rPr>
          <w:spacing w:val="21"/>
        </w:rPr>
        <w:t xml:space="preserve"> </w:t>
      </w:r>
      <w:r w:rsidRPr="00EE3256">
        <w:t>Вклад</w:t>
      </w:r>
      <w:r w:rsidRPr="00EE3256">
        <w:rPr>
          <w:spacing w:val="-67"/>
        </w:rPr>
        <w:t xml:space="preserve"> </w:t>
      </w:r>
      <w:r w:rsidRPr="00EE3256">
        <w:t>А.</w:t>
      </w:r>
      <w:r w:rsidRPr="00EE3256">
        <w:rPr>
          <w:spacing w:val="-1"/>
        </w:rPr>
        <w:t xml:space="preserve"> </w:t>
      </w:r>
      <w:r w:rsidRPr="00EE3256">
        <w:t>С.</w:t>
      </w:r>
      <w:r w:rsidRPr="00EE3256">
        <w:rPr>
          <w:spacing w:val="-2"/>
        </w:rPr>
        <w:t xml:space="preserve"> </w:t>
      </w:r>
      <w:r w:rsidRPr="00EE3256">
        <w:t>Пушкина</w:t>
      </w:r>
      <w:r w:rsidRPr="00EE3256">
        <w:rPr>
          <w:spacing w:val="-2"/>
        </w:rPr>
        <w:t xml:space="preserve"> </w:t>
      </w:r>
      <w:r w:rsidRPr="00EE3256">
        <w:t>в</w:t>
      </w:r>
      <w:r w:rsidRPr="00EE3256">
        <w:rPr>
          <w:spacing w:val="-2"/>
        </w:rPr>
        <w:t xml:space="preserve"> </w:t>
      </w:r>
      <w:r w:rsidRPr="00EE3256">
        <w:t>формирование</w:t>
      </w:r>
      <w:r w:rsidRPr="00EE3256">
        <w:rPr>
          <w:spacing w:val="-2"/>
        </w:rPr>
        <w:t xml:space="preserve"> </w:t>
      </w:r>
      <w:r w:rsidRPr="00EE3256">
        <w:t>современного</w:t>
      </w:r>
      <w:r w:rsidRPr="00EE3256">
        <w:rPr>
          <w:spacing w:val="-2"/>
        </w:rPr>
        <w:t xml:space="preserve"> </w:t>
      </w:r>
      <w:r w:rsidRPr="00EE3256">
        <w:t>литературного</w:t>
      </w:r>
      <w:r w:rsidRPr="00EE3256">
        <w:rPr>
          <w:spacing w:val="-1"/>
        </w:rPr>
        <w:t xml:space="preserve"> </w:t>
      </w:r>
      <w:r w:rsidRPr="00EE3256">
        <w:t>русского</w:t>
      </w:r>
      <w:r w:rsidRPr="00EE3256">
        <w:rPr>
          <w:spacing w:val="-2"/>
        </w:rPr>
        <w:t xml:space="preserve"> </w:t>
      </w:r>
      <w:r w:rsidRPr="00EE3256">
        <w:t>языка.</w:t>
      </w:r>
    </w:p>
    <w:p w:rsidR="00EE3256" w:rsidRPr="00EE3256" w:rsidRDefault="00EE3256" w:rsidP="00EE3256">
      <w:pPr>
        <w:pStyle w:val="3"/>
        <w:spacing w:before="76" w:line="360" w:lineRule="auto"/>
        <w:ind w:left="1105"/>
        <w:jc w:val="both"/>
        <w:rPr>
          <w:rFonts w:ascii="Times New Roman" w:hAnsi="Times New Roman" w:cs="Times New Roman"/>
          <w:color w:val="auto"/>
          <w:sz w:val="24"/>
          <w:szCs w:val="24"/>
          <w:lang w:val="ru-RU"/>
        </w:rPr>
      </w:pPr>
      <w:bookmarkStart w:id="138" w:name="_bookmark13"/>
      <w:bookmarkEnd w:id="138"/>
      <w:r w:rsidRPr="00EE3256">
        <w:rPr>
          <w:rFonts w:ascii="Times New Roman" w:hAnsi="Times New Roman" w:cs="Times New Roman"/>
          <w:color w:val="auto"/>
          <w:sz w:val="24"/>
          <w:szCs w:val="24"/>
          <w:lang w:val="ru-RU"/>
        </w:rPr>
        <w:t>Планируемые</w:t>
      </w:r>
      <w:r w:rsidRPr="00EE3256">
        <w:rPr>
          <w:rFonts w:ascii="Times New Roman" w:hAnsi="Times New Roman" w:cs="Times New Roman"/>
          <w:color w:val="auto"/>
          <w:spacing w:val="-5"/>
          <w:sz w:val="24"/>
          <w:szCs w:val="24"/>
          <w:lang w:val="ru-RU"/>
        </w:rPr>
        <w:t xml:space="preserve"> </w:t>
      </w:r>
      <w:r w:rsidRPr="00EE3256">
        <w:rPr>
          <w:rFonts w:ascii="Times New Roman" w:hAnsi="Times New Roman" w:cs="Times New Roman"/>
          <w:color w:val="auto"/>
          <w:sz w:val="24"/>
          <w:szCs w:val="24"/>
          <w:lang w:val="ru-RU"/>
        </w:rPr>
        <w:t>результаты</w:t>
      </w:r>
      <w:r w:rsidRPr="00EE3256">
        <w:rPr>
          <w:rFonts w:ascii="Times New Roman" w:hAnsi="Times New Roman" w:cs="Times New Roman"/>
          <w:color w:val="auto"/>
          <w:spacing w:val="-3"/>
          <w:sz w:val="24"/>
          <w:szCs w:val="24"/>
          <w:lang w:val="ru-RU"/>
        </w:rPr>
        <w:t xml:space="preserve"> </w:t>
      </w:r>
      <w:r w:rsidRPr="00EE3256">
        <w:rPr>
          <w:rFonts w:ascii="Times New Roman" w:hAnsi="Times New Roman" w:cs="Times New Roman"/>
          <w:color w:val="auto"/>
          <w:sz w:val="24"/>
          <w:szCs w:val="24"/>
          <w:lang w:val="ru-RU"/>
        </w:rPr>
        <w:t>освоения</w:t>
      </w:r>
      <w:r w:rsidRPr="00EE3256">
        <w:rPr>
          <w:rFonts w:ascii="Times New Roman" w:hAnsi="Times New Roman" w:cs="Times New Roman"/>
          <w:color w:val="auto"/>
          <w:spacing w:val="-4"/>
          <w:sz w:val="24"/>
          <w:szCs w:val="24"/>
          <w:lang w:val="ru-RU"/>
        </w:rPr>
        <w:t xml:space="preserve"> </w:t>
      </w:r>
      <w:r w:rsidRPr="00EE3256">
        <w:rPr>
          <w:rFonts w:ascii="Times New Roman" w:hAnsi="Times New Roman" w:cs="Times New Roman"/>
          <w:color w:val="auto"/>
          <w:sz w:val="24"/>
          <w:szCs w:val="24"/>
          <w:lang w:val="ru-RU"/>
        </w:rPr>
        <w:t>курса</w:t>
      </w:r>
      <w:r w:rsidRPr="00EE3256">
        <w:rPr>
          <w:rFonts w:ascii="Times New Roman" w:hAnsi="Times New Roman" w:cs="Times New Roman"/>
          <w:color w:val="auto"/>
          <w:spacing w:val="-4"/>
          <w:sz w:val="24"/>
          <w:szCs w:val="24"/>
          <w:lang w:val="ru-RU"/>
        </w:rPr>
        <w:t xml:space="preserve"> </w:t>
      </w:r>
      <w:r w:rsidRPr="00EE3256">
        <w:rPr>
          <w:rFonts w:ascii="Times New Roman" w:hAnsi="Times New Roman" w:cs="Times New Roman"/>
          <w:color w:val="auto"/>
          <w:sz w:val="24"/>
          <w:szCs w:val="24"/>
          <w:lang w:val="ru-RU"/>
        </w:rPr>
        <w:t>внеурочной</w:t>
      </w:r>
      <w:r w:rsidRPr="00EE3256">
        <w:rPr>
          <w:rFonts w:ascii="Times New Roman" w:hAnsi="Times New Roman" w:cs="Times New Roman"/>
          <w:color w:val="auto"/>
          <w:spacing w:val="-4"/>
          <w:sz w:val="24"/>
          <w:szCs w:val="24"/>
          <w:lang w:val="ru-RU"/>
        </w:rPr>
        <w:t xml:space="preserve"> </w:t>
      </w:r>
      <w:r w:rsidRPr="00EE3256">
        <w:rPr>
          <w:rFonts w:ascii="Times New Roman" w:hAnsi="Times New Roman" w:cs="Times New Roman"/>
          <w:color w:val="auto"/>
          <w:sz w:val="24"/>
          <w:szCs w:val="24"/>
          <w:lang w:val="ru-RU"/>
        </w:rPr>
        <w:t>деятельности</w:t>
      </w:r>
    </w:p>
    <w:p w:rsidR="00EE3256" w:rsidRPr="00EE3256" w:rsidRDefault="00EE3256" w:rsidP="00EE3256">
      <w:pPr>
        <w:pStyle w:val="af2"/>
        <w:spacing w:before="160" w:line="360" w:lineRule="auto"/>
        <w:ind w:right="152"/>
        <w:jc w:val="both"/>
      </w:pPr>
      <w:r w:rsidRPr="00EE3256">
        <w:t>Занятия</w:t>
      </w:r>
      <w:r w:rsidRPr="00EE3256">
        <w:rPr>
          <w:spacing w:val="1"/>
        </w:rPr>
        <w:t xml:space="preserve"> </w:t>
      </w:r>
      <w:r w:rsidRPr="00EE3256">
        <w:t>в</w:t>
      </w:r>
      <w:r w:rsidRPr="00EE3256">
        <w:rPr>
          <w:spacing w:val="1"/>
        </w:rPr>
        <w:t xml:space="preserve"> </w:t>
      </w:r>
      <w:r w:rsidRPr="00EE3256">
        <w:t>рамках</w:t>
      </w:r>
      <w:r w:rsidRPr="00EE3256">
        <w:rPr>
          <w:spacing w:val="1"/>
        </w:rPr>
        <w:t xml:space="preserve"> </w:t>
      </w:r>
      <w:r w:rsidRPr="00EE3256">
        <w:t>программы</w:t>
      </w:r>
      <w:r w:rsidRPr="00EE3256">
        <w:rPr>
          <w:spacing w:val="1"/>
        </w:rPr>
        <w:t xml:space="preserve"> </w:t>
      </w:r>
      <w:r w:rsidRPr="00EE3256">
        <w:t>направлены</w:t>
      </w:r>
      <w:r w:rsidRPr="00EE3256">
        <w:rPr>
          <w:spacing w:val="1"/>
        </w:rPr>
        <w:t xml:space="preserve"> </w:t>
      </w:r>
      <w:r w:rsidRPr="00EE3256">
        <w:t>на</w:t>
      </w:r>
      <w:r w:rsidRPr="00EE3256">
        <w:rPr>
          <w:spacing w:val="1"/>
        </w:rPr>
        <w:t xml:space="preserve"> </w:t>
      </w:r>
      <w:r w:rsidRPr="00EE3256">
        <w:t>обеспечение</w:t>
      </w:r>
      <w:r w:rsidRPr="00EE3256">
        <w:rPr>
          <w:spacing w:val="1"/>
        </w:rPr>
        <w:t xml:space="preserve"> </w:t>
      </w:r>
      <w:r w:rsidRPr="00EE3256">
        <w:t>достижения</w:t>
      </w:r>
      <w:r w:rsidRPr="00EE3256">
        <w:rPr>
          <w:spacing w:val="1"/>
        </w:rPr>
        <w:t xml:space="preserve"> </w:t>
      </w:r>
      <w:r w:rsidRPr="00EE3256">
        <w:t>школьниками</w:t>
      </w:r>
      <w:r w:rsidRPr="00EE3256">
        <w:rPr>
          <w:spacing w:val="1"/>
        </w:rPr>
        <w:t xml:space="preserve"> </w:t>
      </w:r>
      <w:r w:rsidRPr="00EE3256">
        <w:t>следующих</w:t>
      </w:r>
      <w:r w:rsidRPr="00EE3256">
        <w:rPr>
          <w:spacing w:val="1"/>
        </w:rPr>
        <w:t xml:space="preserve"> </w:t>
      </w:r>
      <w:r w:rsidRPr="00EE3256">
        <w:t>личностных,</w:t>
      </w:r>
      <w:r w:rsidRPr="00EE3256">
        <w:rPr>
          <w:spacing w:val="1"/>
        </w:rPr>
        <w:t xml:space="preserve"> </w:t>
      </w:r>
      <w:r w:rsidRPr="00EE3256">
        <w:t>метапредметных</w:t>
      </w:r>
      <w:r w:rsidRPr="00EE3256">
        <w:rPr>
          <w:spacing w:val="1"/>
        </w:rPr>
        <w:t xml:space="preserve"> </w:t>
      </w:r>
      <w:r w:rsidRPr="00EE3256">
        <w:t>и</w:t>
      </w:r>
      <w:r w:rsidRPr="00EE3256">
        <w:rPr>
          <w:spacing w:val="1"/>
        </w:rPr>
        <w:t xml:space="preserve"> </w:t>
      </w:r>
      <w:r w:rsidRPr="00EE3256">
        <w:t>предметных</w:t>
      </w:r>
      <w:r w:rsidRPr="00EE3256">
        <w:rPr>
          <w:spacing w:val="-67"/>
        </w:rPr>
        <w:t xml:space="preserve"> </w:t>
      </w:r>
      <w:r w:rsidRPr="00EE3256">
        <w:t>образовательных</w:t>
      </w:r>
      <w:r w:rsidRPr="00EE3256">
        <w:rPr>
          <w:spacing w:val="-2"/>
        </w:rPr>
        <w:t xml:space="preserve"> </w:t>
      </w:r>
      <w:r w:rsidRPr="00EE3256">
        <w:t>результатов.</w:t>
      </w:r>
    </w:p>
    <w:p w:rsidR="00EE3256" w:rsidRPr="00EE3256" w:rsidRDefault="00EE3256" w:rsidP="00EE3256">
      <w:pPr>
        <w:spacing w:line="360" w:lineRule="auto"/>
        <w:ind w:left="843"/>
        <w:jc w:val="both"/>
        <w:rPr>
          <w:rFonts w:ascii="Times New Roman" w:hAnsi="Times New Roman" w:cs="Times New Roman"/>
          <w:i/>
          <w:sz w:val="24"/>
          <w:szCs w:val="24"/>
        </w:rPr>
      </w:pPr>
      <w:r w:rsidRPr="00EE3256">
        <w:rPr>
          <w:rFonts w:ascii="Times New Roman" w:hAnsi="Times New Roman" w:cs="Times New Roman"/>
          <w:b/>
          <w:i/>
          <w:sz w:val="24"/>
          <w:szCs w:val="24"/>
        </w:rPr>
        <w:t>Личностные</w:t>
      </w:r>
      <w:r w:rsidRPr="00EE3256">
        <w:rPr>
          <w:rFonts w:ascii="Times New Roman" w:hAnsi="Times New Roman" w:cs="Times New Roman"/>
          <w:b/>
          <w:i/>
          <w:spacing w:val="-6"/>
          <w:sz w:val="24"/>
          <w:szCs w:val="24"/>
        </w:rPr>
        <w:t xml:space="preserve"> </w:t>
      </w:r>
      <w:r w:rsidRPr="00EE3256">
        <w:rPr>
          <w:rFonts w:ascii="Times New Roman" w:hAnsi="Times New Roman" w:cs="Times New Roman"/>
          <w:b/>
          <w:i/>
          <w:sz w:val="24"/>
          <w:szCs w:val="24"/>
        </w:rPr>
        <w:t>результаты</w:t>
      </w:r>
      <w:r w:rsidRPr="00EE3256">
        <w:rPr>
          <w:rFonts w:ascii="Times New Roman" w:hAnsi="Times New Roman" w:cs="Times New Roman"/>
          <w:b/>
          <w:i/>
          <w:spacing w:val="-1"/>
          <w:sz w:val="24"/>
          <w:szCs w:val="24"/>
        </w:rPr>
        <w:t xml:space="preserve"> </w:t>
      </w:r>
      <w:r w:rsidRPr="00EE3256">
        <w:rPr>
          <w:rFonts w:ascii="Times New Roman" w:hAnsi="Times New Roman" w:cs="Times New Roman"/>
          <w:i/>
          <w:sz w:val="24"/>
          <w:szCs w:val="24"/>
        </w:rPr>
        <w:t>должны</w:t>
      </w:r>
      <w:r w:rsidRPr="00EE3256">
        <w:rPr>
          <w:rFonts w:ascii="Times New Roman" w:hAnsi="Times New Roman" w:cs="Times New Roman"/>
          <w:i/>
          <w:spacing w:val="-4"/>
          <w:sz w:val="24"/>
          <w:szCs w:val="24"/>
        </w:rPr>
        <w:t xml:space="preserve"> </w:t>
      </w:r>
      <w:r w:rsidRPr="00EE3256">
        <w:rPr>
          <w:rFonts w:ascii="Times New Roman" w:hAnsi="Times New Roman" w:cs="Times New Roman"/>
          <w:i/>
          <w:sz w:val="24"/>
          <w:szCs w:val="24"/>
        </w:rPr>
        <w:t>отражать:</w:t>
      </w:r>
    </w:p>
    <w:p w:rsidR="00EE3256" w:rsidRPr="00EE3256" w:rsidRDefault="00EE3256" w:rsidP="004338F0">
      <w:pPr>
        <w:pStyle w:val="af0"/>
        <w:widowControl w:val="0"/>
        <w:numPr>
          <w:ilvl w:val="0"/>
          <w:numId w:val="101"/>
        </w:numPr>
        <w:tabs>
          <w:tab w:val="left" w:pos="1050"/>
        </w:tabs>
        <w:autoSpaceDE w:val="0"/>
        <w:autoSpaceDN w:val="0"/>
        <w:spacing w:before="162" w:after="0" w:line="360" w:lineRule="auto"/>
        <w:ind w:right="153"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российскую гражданскую идентичность, патриотизм, уважение к своему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народу,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чувства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ответственности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перед</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Родиной,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гордости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свой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край,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свою</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Родину,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прошлое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настоящее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многонационального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народа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России,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уважение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государственных</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символов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(герб,</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флаг,</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гимн);</w:t>
      </w:r>
    </w:p>
    <w:p w:rsidR="00EE3256" w:rsidRPr="00EE3256" w:rsidRDefault="00EE3256" w:rsidP="004338F0">
      <w:pPr>
        <w:pStyle w:val="af0"/>
        <w:widowControl w:val="0"/>
        <w:numPr>
          <w:ilvl w:val="0"/>
          <w:numId w:val="101"/>
        </w:numPr>
        <w:tabs>
          <w:tab w:val="left" w:pos="1050"/>
        </w:tabs>
        <w:autoSpaceDE w:val="0"/>
        <w:autoSpaceDN w:val="0"/>
        <w:spacing w:before="2" w:after="0" w:line="360" w:lineRule="auto"/>
        <w:ind w:right="153"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гражданскую позицию как активного и ответственного члена российского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общества, осознающего свои конституционные права и обязанности, уважающего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закон</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правопорядок,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обладающего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чувством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собственного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достоинства,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осознанно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принимающего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традиционные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национальные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общечеловеческие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гуманистические</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 демократические</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ценности;</w:t>
      </w:r>
    </w:p>
    <w:p w:rsidR="00EE3256" w:rsidRPr="00EE3256" w:rsidRDefault="00EE3256" w:rsidP="004338F0">
      <w:pPr>
        <w:pStyle w:val="af0"/>
        <w:widowControl w:val="0"/>
        <w:numPr>
          <w:ilvl w:val="0"/>
          <w:numId w:val="101"/>
        </w:numPr>
        <w:tabs>
          <w:tab w:val="left" w:pos="1050"/>
        </w:tabs>
        <w:autoSpaceDE w:val="0"/>
        <w:autoSpaceDN w:val="0"/>
        <w:spacing w:before="5" w:after="0" w:line="360" w:lineRule="auto"/>
        <w:ind w:left="1050"/>
        <w:contextualSpacing w:val="0"/>
        <w:jc w:val="both"/>
        <w:rPr>
          <w:rFonts w:ascii="Times New Roman" w:hAnsi="Times New Roman" w:cs="Times New Roman"/>
          <w:sz w:val="24"/>
          <w:szCs w:val="24"/>
        </w:rPr>
      </w:pPr>
      <w:r w:rsidRPr="00EE3256">
        <w:rPr>
          <w:rFonts w:ascii="Times New Roman" w:hAnsi="Times New Roman" w:cs="Times New Roman"/>
          <w:sz w:val="24"/>
          <w:szCs w:val="24"/>
        </w:rPr>
        <w:t>готовность</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служению</w:t>
      </w:r>
      <w:r w:rsidRPr="00EE3256">
        <w:rPr>
          <w:rFonts w:ascii="Times New Roman" w:hAnsi="Times New Roman" w:cs="Times New Roman"/>
          <w:spacing w:val="-4"/>
          <w:sz w:val="24"/>
          <w:szCs w:val="24"/>
        </w:rPr>
        <w:t xml:space="preserve"> </w:t>
      </w:r>
      <w:r w:rsidRPr="00EE3256">
        <w:rPr>
          <w:rFonts w:ascii="Times New Roman" w:hAnsi="Times New Roman" w:cs="Times New Roman"/>
          <w:sz w:val="24"/>
          <w:szCs w:val="24"/>
        </w:rPr>
        <w:t>Отечеству,</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его</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защите;</w:t>
      </w:r>
    </w:p>
    <w:p w:rsidR="00EE3256" w:rsidRPr="00EE3256" w:rsidRDefault="00EE3256" w:rsidP="004338F0">
      <w:pPr>
        <w:pStyle w:val="af0"/>
        <w:widowControl w:val="0"/>
        <w:numPr>
          <w:ilvl w:val="0"/>
          <w:numId w:val="101"/>
        </w:numPr>
        <w:tabs>
          <w:tab w:val="left" w:pos="1050"/>
        </w:tabs>
        <w:autoSpaceDE w:val="0"/>
        <w:autoSpaceDN w:val="0"/>
        <w:spacing w:before="160" w:after="0" w:line="360" w:lineRule="auto"/>
        <w:ind w:right="150"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сформированность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мировоззрения,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соответствующего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современному</w:t>
      </w:r>
      <w:r w:rsidRPr="00EE3256">
        <w:rPr>
          <w:rFonts w:ascii="Times New Roman" w:hAnsi="Times New Roman" w:cs="Times New Roman"/>
          <w:spacing w:val="1"/>
          <w:sz w:val="24"/>
          <w:szCs w:val="24"/>
        </w:rPr>
        <w:t xml:space="preserve"> </w:t>
      </w:r>
      <w:r w:rsidRPr="00EE3256">
        <w:rPr>
          <w:rFonts w:ascii="Times New Roman" w:hAnsi="Times New Roman" w:cs="Times New Roman"/>
          <w:spacing w:val="-1"/>
          <w:sz w:val="24"/>
          <w:szCs w:val="24"/>
        </w:rPr>
        <w:t>уровню</w:t>
      </w:r>
      <w:r w:rsidRPr="00EE3256">
        <w:rPr>
          <w:rFonts w:ascii="Times New Roman" w:hAnsi="Times New Roman" w:cs="Times New Roman"/>
          <w:spacing w:val="-18"/>
          <w:sz w:val="24"/>
          <w:szCs w:val="24"/>
        </w:rPr>
        <w:t xml:space="preserve"> </w:t>
      </w:r>
      <w:r w:rsidRPr="00EE3256">
        <w:rPr>
          <w:rFonts w:ascii="Times New Roman" w:hAnsi="Times New Roman" w:cs="Times New Roman"/>
          <w:spacing w:val="-1"/>
          <w:sz w:val="24"/>
          <w:szCs w:val="24"/>
        </w:rPr>
        <w:t>развития</w:t>
      </w:r>
      <w:r w:rsidRPr="00EE3256">
        <w:rPr>
          <w:rFonts w:ascii="Times New Roman" w:hAnsi="Times New Roman" w:cs="Times New Roman"/>
          <w:spacing w:val="-18"/>
          <w:sz w:val="24"/>
          <w:szCs w:val="24"/>
        </w:rPr>
        <w:t xml:space="preserve"> </w:t>
      </w:r>
      <w:r w:rsidRPr="00EE3256">
        <w:rPr>
          <w:rFonts w:ascii="Times New Roman" w:hAnsi="Times New Roman" w:cs="Times New Roman"/>
          <w:spacing w:val="-1"/>
          <w:sz w:val="24"/>
          <w:szCs w:val="24"/>
        </w:rPr>
        <w:t>науки</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общественной</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практики,</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основанного</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на</w:t>
      </w:r>
      <w:r w:rsidRPr="00EE3256">
        <w:rPr>
          <w:rFonts w:ascii="Times New Roman" w:hAnsi="Times New Roman" w:cs="Times New Roman"/>
          <w:spacing w:val="-18"/>
          <w:sz w:val="24"/>
          <w:szCs w:val="24"/>
        </w:rPr>
        <w:t xml:space="preserve"> </w:t>
      </w:r>
      <w:r w:rsidRPr="00EE3256">
        <w:rPr>
          <w:rFonts w:ascii="Times New Roman" w:hAnsi="Times New Roman" w:cs="Times New Roman"/>
          <w:sz w:val="24"/>
          <w:szCs w:val="24"/>
        </w:rPr>
        <w:t>диалоге</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культур,</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также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различных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форм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общественного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сознания,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осознание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своего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места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поликультурном</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мире;</w:t>
      </w:r>
    </w:p>
    <w:p w:rsidR="00EE3256" w:rsidRPr="00EE3256" w:rsidRDefault="00EE3256" w:rsidP="004338F0">
      <w:pPr>
        <w:pStyle w:val="af0"/>
        <w:widowControl w:val="0"/>
        <w:numPr>
          <w:ilvl w:val="0"/>
          <w:numId w:val="101"/>
        </w:numPr>
        <w:tabs>
          <w:tab w:val="left" w:pos="1050"/>
        </w:tabs>
        <w:autoSpaceDE w:val="0"/>
        <w:autoSpaceDN w:val="0"/>
        <w:spacing w:before="1" w:after="0" w:line="360" w:lineRule="auto"/>
        <w:ind w:right="149"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сформированность основ саморазвития и самовоспитания в соответствии с</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общечеловеческими ценностями и идеалами гражданского общества; готовность и</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способность</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самостоятельной,</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творческой</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 ответственной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деятельности;</w:t>
      </w:r>
    </w:p>
    <w:p w:rsidR="00EE3256" w:rsidRPr="00EE3256" w:rsidRDefault="00EE3256" w:rsidP="004338F0">
      <w:pPr>
        <w:pStyle w:val="af0"/>
        <w:widowControl w:val="0"/>
        <w:numPr>
          <w:ilvl w:val="0"/>
          <w:numId w:val="101"/>
        </w:numPr>
        <w:tabs>
          <w:tab w:val="left" w:pos="1050"/>
        </w:tabs>
        <w:autoSpaceDE w:val="0"/>
        <w:autoSpaceDN w:val="0"/>
        <w:spacing w:before="9" w:after="0" w:line="360" w:lineRule="auto"/>
        <w:ind w:right="151"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толерантное сознание и поведение в поликультурном мире, готовность 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способность вести диалог с другими людьми, достигать в нем взаимопонимания,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находить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цели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сотрудничать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для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достижения,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способность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противостоять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идеологии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экстремизма,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национализма,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ксенофобии,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дискриминации</w:t>
      </w:r>
      <w:r w:rsidRPr="00EE3256">
        <w:rPr>
          <w:rFonts w:ascii="Times New Roman" w:hAnsi="Times New Roman" w:cs="Times New Roman"/>
          <w:spacing w:val="-7"/>
          <w:sz w:val="24"/>
          <w:szCs w:val="24"/>
        </w:rPr>
        <w:t xml:space="preserve"> </w:t>
      </w:r>
      <w:r w:rsidRPr="00EE3256">
        <w:rPr>
          <w:rFonts w:ascii="Times New Roman" w:hAnsi="Times New Roman" w:cs="Times New Roman"/>
          <w:sz w:val="24"/>
          <w:szCs w:val="24"/>
        </w:rPr>
        <w:t>по</w:t>
      </w:r>
      <w:r w:rsidRPr="00EE3256">
        <w:rPr>
          <w:rFonts w:ascii="Times New Roman" w:hAnsi="Times New Roman" w:cs="Times New Roman"/>
          <w:spacing w:val="-6"/>
          <w:sz w:val="24"/>
          <w:szCs w:val="24"/>
        </w:rPr>
        <w:t xml:space="preserve"> </w:t>
      </w:r>
      <w:r w:rsidRPr="00EE3256">
        <w:rPr>
          <w:rFonts w:ascii="Times New Roman" w:hAnsi="Times New Roman" w:cs="Times New Roman"/>
          <w:sz w:val="24"/>
          <w:szCs w:val="24"/>
        </w:rPr>
        <w:t>социальным,</w:t>
      </w:r>
      <w:r w:rsidRPr="00EE3256">
        <w:rPr>
          <w:rFonts w:ascii="Times New Roman" w:hAnsi="Times New Roman" w:cs="Times New Roman"/>
          <w:spacing w:val="-7"/>
          <w:sz w:val="24"/>
          <w:szCs w:val="24"/>
        </w:rPr>
        <w:t xml:space="preserve"> </w:t>
      </w:r>
      <w:r w:rsidRPr="00EE3256">
        <w:rPr>
          <w:rFonts w:ascii="Times New Roman" w:hAnsi="Times New Roman" w:cs="Times New Roman"/>
          <w:sz w:val="24"/>
          <w:szCs w:val="24"/>
        </w:rPr>
        <w:t>религиозным,</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расовым,</w:t>
      </w:r>
      <w:r w:rsidRPr="00EE3256">
        <w:rPr>
          <w:rFonts w:ascii="Times New Roman" w:hAnsi="Times New Roman" w:cs="Times New Roman"/>
          <w:spacing w:val="-7"/>
          <w:sz w:val="24"/>
          <w:szCs w:val="24"/>
        </w:rPr>
        <w:t xml:space="preserve"> </w:t>
      </w:r>
      <w:r w:rsidRPr="00EE3256">
        <w:rPr>
          <w:rFonts w:ascii="Times New Roman" w:hAnsi="Times New Roman" w:cs="Times New Roman"/>
          <w:sz w:val="24"/>
          <w:szCs w:val="24"/>
        </w:rPr>
        <w:t>национальным</w:t>
      </w:r>
      <w:r w:rsidRPr="00EE3256">
        <w:rPr>
          <w:rFonts w:ascii="Times New Roman" w:hAnsi="Times New Roman" w:cs="Times New Roman"/>
          <w:spacing w:val="-7"/>
          <w:sz w:val="24"/>
          <w:szCs w:val="24"/>
        </w:rPr>
        <w:t xml:space="preserve"> </w:t>
      </w:r>
      <w:r w:rsidRPr="00EE3256">
        <w:rPr>
          <w:rFonts w:ascii="Times New Roman" w:hAnsi="Times New Roman" w:cs="Times New Roman"/>
          <w:sz w:val="24"/>
          <w:szCs w:val="24"/>
        </w:rPr>
        <w:t>признакам</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другим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негативным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социальным</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явлениям;</w:t>
      </w:r>
    </w:p>
    <w:p w:rsidR="00EE3256" w:rsidRPr="00EE3256" w:rsidRDefault="00EE3256" w:rsidP="004338F0">
      <w:pPr>
        <w:pStyle w:val="af0"/>
        <w:widowControl w:val="0"/>
        <w:numPr>
          <w:ilvl w:val="0"/>
          <w:numId w:val="101"/>
        </w:numPr>
        <w:tabs>
          <w:tab w:val="left" w:pos="1050"/>
        </w:tabs>
        <w:autoSpaceDE w:val="0"/>
        <w:autoSpaceDN w:val="0"/>
        <w:spacing w:before="73" w:after="0" w:line="360" w:lineRule="auto"/>
        <w:ind w:right="149"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навыки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сотрудничества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сверстниками,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детьми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младшего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возраста,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взрослыми в образовательной, общественно полезной, учебно-исследовательской,</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проектной</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других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видах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деятельности;</w:t>
      </w:r>
    </w:p>
    <w:p w:rsidR="00EE3256" w:rsidRPr="00EE3256" w:rsidRDefault="00EE3256" w:rsidP="004338F0">
      <w:pPr>
        <w:pStyle w:val="af0"/>
        <w:widowControl w:val="0"/>
        <w:numPr>
          <w:ilvl w:val="0"/>
          <w:numId w:val="101"/>
        </w:numPr>
        <w:tabs>
          <w:tab w:val="left" w:pos="1050"/>
        </w:tabs>
        <w:autoSpaceDE w:val="0"/>
        <w:autoSpaceDN w:val="0"/>
        <w:spacing w:before="8" w:after="0" w:line="360" w:lineRule="auto"/>
        <w:ind w:right="157"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нравственное сознание и поведение на основе усвоения общечеловеческих</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ценностей;</w:t>
      </w:r>
    </w:p>
    <w:p w:rsidR="00EE3256" w:rsidRPr="00EE3256" w:rsidRDefault="00EE3256" w:rsidP="004338F0">
      <w:pPr>
        <w:pStyle w:val="af0"/>
        <w:widowControl w:val="0"/>
        <w:numPr>
          <w:ilvl w:val="0"/>
          <w:numId w:val="101"/>
        </w:numPr>
        <w:tabs>
          <w:tab w:val="left" w:pos="1050"/>
        </w:tabs>
        <w:autoSpaceDE w:val="0"/>
        <w:autoSpaceDN w:val="0"/>
        <w:spacing w:before="9" w:after="0" w:line="360" w:lineRule="auto"/>
        <w:ind w:right="154"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готовность</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способность</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образованию,</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том</w:t>
      </w:r>
      <w:r w:rsidRPr="00EE3256">
        <w:rPr>
          <w:rFonts w:ascii="Times New Roman" w:hAnsi="Times New Roman" w:cs="Times New Roman"/>
          <w:spacing w:val="-11"/>
          <w:sz w:val="24"/>
          <w:szCs w:val="24"/>
        </w:rPr>
        <w:t xml:space="preserve"> </w:t>
      </w:r>
      <w:r w:rsidRPr="00EE3256">
        <w:rPr>
          <w:rFonts w:ascii="Times New Roman" w:hAnsi="Times New Roman" w:cs="Times New Roman"/>
          <w:sz w:val="24"/>
          <w:szCs w:val="24"/>
        </w:rPr>
        <w:t>числе</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самообразованию,</w:t>
      </w:r>
      <w:r w:rsidRPr="00EE3256">
        <w:rPr>
          <w:rFonts w:ascii="Times New Roman" w:hAnsi="Times New Roman" w:cs="Times New Roman"/>
          <w:spacing w:val="-10"/>
          <w:sz w:val="24"/>
          <w:szCs w:val="24"/>
        </w:rPr>
        <w:t xml:space="preserve"> </w:t>
      </w:r>
      <w:r w:rsidRPr="00EE3256">
        <w:rPr>
          <w:rFonts w:ascii="Times New Roman" w:hAnsi="Times New Roman" w:cs="Times New Roman"/>
          <w:sz w:val="24"/>
          <w:szCs w:val="24"/>
        </w:rPr>
        <w:t>на</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протяжении всей жизни; сознательное отношение к непрерывному образованию</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как</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условию</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успешной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профессиональной</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общественной</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деятельности;</w:t>
      </w:r>
    </w:p>
    <w:p w:rsidR="00EE3256" w:rsidRPr="00EE3256" w:rsidRDefault="00EE3256" w:rsidP="004338F0">
      <w:pPr>
        <w:pStyle w:val="af0"/>
        <w:widowControl w:val="0"/>
        <w:numPr>
          <w:ilvl w:val="0"/>
          <w:numId w:val="101"/>
        </w:numPr>
        <w:tabs>
          <w:tab w:val="left" w:pos="1050"/>
        </w:tabs>
        <w:autoSpaceDE w:val="0"/>
        <w:autoSpaceDN w:val="0"/>
        <w:spacing w:before="8" w:after="0" w:line="360" w:lineRule="auto"/>
        <w:ind w:right="149"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эстетическое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отношение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миру,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включая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эстетику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быта,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научного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технического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творчества,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спорта,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общественных отношений;</w:t>
      </w:r>
    </w:p>
    <w:p w:rsidR="00EE3256" w:rsidRPr="00EE3256" w:rsidRDefault="00EE3256" w:rsidP="004338F0">
      <w:pPr>
        <w:pStyle w:val="af0"/>
        <w:widowControl w:val="0"/>
        <w:numPr>
          <w:ilvl w:val="0"/>
          <w:numId w:val="101"/>
        </w:numPr>
        <w:tabs>
          <w:tab w:val="left" w:pos="1050"/>
        </w:tabs>
        <w:autoSpaceDE w:val="0"/>
        <w:autoSpaceDN w:val="0"/>
        <w:spacing w:before="16" w:after="0" w:line="360" w:lineRule="auto"/>
        <w:ind w:right="148"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приятие и реализация ценностей здорового и безопасного образа жизни,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потребности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физическом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самосовершенствовании,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занятиях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спортивно-</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оздоровительной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деятельностью,</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неприятие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вредных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привычек: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курения,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употребления</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алкоголя,</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наркотиков;</w:t>
      </w:r>
    </w:p>
    <w:p w:rsidR="00EE3256" w:rsidRPr="00EE3256" w:rsidRDefault="00EE3256" w:rsidP="004338F0">
      <w:pPr>
        <w:pStyle w:val="af0"/>
        <w:widowControl w:val="0"/>
        <w:numPr>
          <w:ilvl w:val="0"/>
          <w:numId w:val="101"/>
        </w:numPr>
        <w:tabs>
          <w:tab w:val="left" w:pos="1050"/>
        </w:tabs>
        <w:autoSpaceDE w:val="0"/>
        <w:autoSpaceDN w:val="0"/>
        <w:spacing w:after="0" w:line="360" w:lineRule="auto"/>
        <w:ind w:right="153"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бережное,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ответственное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компетентное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отношение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физическому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психологическому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здоровью,</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как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собственному,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так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других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людей,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умение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оказывать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первую</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помощь;</w:t>
      </w:r>
    </w:p>
    <w:p w:rsidR="00EE3256" w:rsidRPr="00EE3256" w:rsidRDefault="00EE3256" w:rsidP="004338F0">
      <w:pPr>
        <w:pStyle w:val="af0"/>
        <w:widowControl w:val="0"/>
        <w:numPr>
          <w:ilvl w:val="0"/>
          <w:numId w:val="101"/>
        </w:numPr>
        <w:tabs>
          <w:tab w:val="left" w:pos="1050"/>
        </w:tabs>
        <w:autoSpaceDE w:val="0"/>
        <w:autoSpaceDN w:val="0"/>
        <w:spacing w:before="10" w:after="0" w:line="360" w:lineRule="auto"/>
        <w:ind w:right="151"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осознанный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выбор</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будущей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профессии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возможностей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реализации</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собственных</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жизненных</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планов;</w:t>
      </w:r>
      <w:r w:rsidRPr="00EE3256">
        <w:rPr>
          <w:rFonts w:ascii="Times New Roman" w:hAnsi="Times New Roman" w:cs="Times New Roman"/>
          <w:spacing w:val="-14"/>
          <w:sz w:val="24"/>
          <w:szCs w:val="24"/>
        </w:rPr>
        <w:t xml:space="preserve"> </w:t>
      </w:r>
      <w:r w:rsidRPr="00EE3256">
        <w:rPr>
          <w:rFonts w:ascii="Times New Roman" w:hAnsi="Times New Roman" w:cs="Times New Roman"/>
          <w:sz w:val="24"/>
          <w:szCs w:val="24"/>
        </w:rPr>
        <w:t>отношение</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профессиональной</w:t>
      </w:r>
      <w:r w:rsidRPr="00EE3256">
        <w:rPr>
          <w:rFonts w:ascii="Times New Roman" w:hAnsi="Times New Roman" w:cs="Times New Roman"/>
          <w:spacing w:val="-14"/>
          <w:sz w:val="24"/>
          <w:szCs w:val="24"/>
        </w:rPr>
        <w:t xml:space="preserve"> </w:t>
      </w:r>
      <w:r w:rsidRPr="00EE3256">
        <w:rPr>
          <w:rFonts w:ascii="Times New Roman" w:hAnsi="Times New Roman" w:cs="Times New Roman"/>
          <w:sz w:val="24"/>
          <w:szCs w:val="24"/>
        </w:rPr>
        <w:t>деятельности</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как</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возможности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участия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решении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личных,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общественных,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государственных,</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общенациональных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проблем;</w:t>
      </w:r>
    </w:p>
    <w:p w:rsidR="00EE3256" w:rsidRPr="00EE3256" w:rsidRDefault="00EE3256" w:rsidP="004338F0">
      <w:pPr>
        <w:pStyle w:val="af0"/>
        <w:widowControl w:val="0"/>
        <w:numPr>
          <w:ilvl w:val="0"/>
          <w:numId w:val="101"/>
        </w:numPr>
        <w:tabs>
          <w:tab w:val="left" w:pos="1050"/>
        </w:tabs>
        <w:autoSpaceDE w:val="0"/>
        <w:autoSpaceDN w:val="0"/>
        <w:spacing w:before="1" w:after="0" w:line="360" w:lineRule="auto"/>
        <w:ind w:right="148"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сформированность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экологического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мышления,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понимания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влияния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социально-экономических</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процессов</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на</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состояние</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природной</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7"/>
          <w:sz w:val="24"/>
          <w:szCs w:val="24"/>
        </w:rPr>
        <w:t xml:space="preserve"> </w:t>
      </w:r>
      <w:r w:rsidRPr="00EE3256">
        <w:rPr>
          <w:rFonts w:ascii="Times New Roman" w:hAnsi="Times New Roman" w:cs="Times New Roman"/>
          <w:sz w:val="24"/>
          <w:szCs w:val="24"/>
        </w:rPr>
        <w:t>социальной</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среды;</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приобретение</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опыта</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эколого-направленной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деятельности;</w:t>
      </w:r>
    </w:p>
    <w:p w:rsidR="00EE3256" w:rsidRPr="00EE3256" w:rsidRDefault="00EE3256" w:rsidP="004338F0">
      <w:pPr>
        <w:pStyle w:val="af0"/>
        <w:widowControl w:val="0"/>
        <w:numPr>
          <w:ilvl w:val="0"/>
          <w:numId w:val="101"/>
        </w:numPr>
        <w:tabs>
          <w:tab w:val="left" w:pos="1050"/>
        </w:tabs>
        <w:autoSpaceDE w:val="0"/>
        <w:autoSpaceDN w:val="0"/>
        <w:spacing w:before="8" w:after="0" w:line="360" w:lineRule="auto"/>
        <w:ind w:right="153"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ответственное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отношение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созданию</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семьи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основе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осознанного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принятия</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ценностей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семейной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жизни.</w:t>
      </w:r>
    </w:p>
    <w:p w:rsidR="00EE3256" w:rsidRPr="00EE3256" w:rsidRDefault="00EE3256" w:rsidP="00EE3256">
      <w:pPr>
        <w:spacing w:before="9" w:line="360" w:lineRule="auto"/>
        <w:ind w:left="134" w:right="151" w:firstLine="709"/>
        <w:jc w:val="both"/>
        <w:rPr>
          <w:rFonts w:ascii="Times New Roman" w:hAnsi="Times New Roman" w:cs="Times New Roman"/>
          <w:i/>
          <w:sz w:val="24"/>
          <w:szCs w:val="24"/>
        </w:rPr>
      </w:pPr>
      <w:r w:rsidRPr="00EE3256">
        <w:rPr>
          <w:rFonts w:ascii="Times New Roman" w:hAnsi="Times New Roman" w:cs="Times New Roman"/>
          <w:b/>
          <w:i/>
          <w:sz w:val="24"/>
          <w:szCs w:val="24"/>
        </w:rPr>
        <w:t>Метапредметные</w:t>
      </w:r>
      <w:r w:rsidRPr="00EE3256">
        <w:rPr>
          <w:rFonts w:ascii="Times New Roman" w:hAnsi="Times New Roman" w:cs="Times New Roman"/>
          <w:b/>
          <w:i/>
          <w:spacing w:val="1"/>
          <w:sz w:val="24"/>
          <w:szCs w:val="24"/>
        </w:rPr>
        <w:t xml:space="preserve"> </w:t>
      </w:r>
      <w:r w:rsidRPr="00EE3256">
        <w:rPr>
          <w:rFonts w:ascii="Times New Roman" w:hAnsi="Times New Roman" w:cs="Times New Roman"/>
          <w:b/>
          <w:i/>
          <w:sz w:val="24"/>
          <w:szCs w:val="24"/>
        </w:rPr>
        <w:t>результаты</w:t>
      </w:r>
      <w:r w:rsidRPr="00EE3256">
        <w:rPr>
          <w:rFonts w:ascii="Times New Roman" w:hAnsi="Times New Roman" w:cs="Times New Roman"/>
          <w:b/>
          <w:i/>
          <w:spacing w:val="1"/>
          <w:sz w:val="24"/>
          <w:szCs w:val="24"/>
        </w:rPr>
        <w:t xml:space="preserve"> </w:t>
      </w:r>
      <w:r w:rsidRPr="00EE3256">
        <w:rPr>
          <w:rFonts w:ascii="Times New Roman" w:hAnsi="Times New Roman" w:cs="Times New Roman"/>
          <w:i/>
          <w:sz w:val="24"/>
          <w:szCs w:val="24"/>
        </w:rPr>
        <w:t>освоения</w:t>
      </w:r>
      <w:r w:rsidRPr="00EE3256">
        <w:rPr>
          <w:rFonts w:ascii="Times New Roman" w:hAnsi="Times New Roman" w:cs="Times New Roman"/>
          <w:i/>
          <w:spacing w:val="1"/>
          <w:sz w:val="24"/>
          <w:szCs w:val="24"/>
        </w:rPr>
        <w:t xml:space="preserve"> </w:t>
      </w:r>
      <w:r w:rsidRPr="00EE3256">
        <w:rPr>
          <w:rFonts w:ascii="Times New Roman" w:hAnsi="Times New Roman" w:cs="Times New Roman"/>
          <w:i/>
          <w:sz w:val="24"/>
          <w:szCs w:val="24"/>
        </w:rPr>
        <w:t>основной</w:t>
      </w:r>
      <w:r w:rsidRPr="00EE3256">
        <w:rPr>
          <w:rFonts w:ascii="Times New Roman" w:hAnsi="Times New Roman" w:cs="Times New Roman"/>
          <w:i/>
          <w:spacing w:val="1"/>
          <w:sz w:val="24"/>
          <w:szCs w:val="24"/>
        </w:rPr>
        <w:t xml:space="preserve"> </w:t>
      </w:r>
      <w:r w:rsidRPr="00EE3256">
        <w:rPr>
          <w:rFonts w:ascii="Times New Roman" w:hAnsi="Times New Roman" w:cs="Times New Roman"/>
          <w:i/>
          <w:sz w:val="24"/>
          <w:szCs w:val="24"/>
        </w:rPr>
        <w:t>образовательной</w:t>
      </w:r>
      <w:r w:rsidRPr="00EE3256">
        <w:rPr>
          <w:rFonts w:ascii="Times New Roman" w:hAnsi="Times New Roman" w:cs="Times New Roman"/>
          <w:i/>
          <w:spacing w:val="-67"/>
          <w:sz w:val="24"/>
          <w:szCs w:val="24"/>
        </w:rPr>
        <w:t xml:space="preserve"> </w:t>
      </w:r>
      <w:r w:rsidRPr="00EE3256">
        <w:rPr>
          <w:rFonts w:ascii="Times New Roman" w:hAnsi="Times New Roman" w:cs="Times New Roman"/>
          <w:i/>
          <w:sz w:val="24"/>
          <w:szCs w:val="24"/>
        </w:rPr>
        <w:t>программы</w:t>
      </w:r>
      <w:r w:rsidRPr="00EE3256">
        <w:rPr>
          <w:rFonts w:ascii="Times New Roman" w:hAnsi="Times New Roman" w:cs="Times New Roman"/>
          <w:i/>
          <w:spacing w:val="-2"/>
          <w:sz w:val="24"/>
          <w:szCs w:val="24"/>
        </w:rPr>
        <w:t xml:space="preserve"> </w:t>
      </w:r>
      <w:r w:rsidRPr="00EE3256">
        <w:rPr>
          <w:rFonts w:ascii="Times New Roman" w:hAnsi="Times New Roman" w:cs="Times New Roman"/>
          <w:i/>
          <w:sz w:val="24"/>
          <w:szCs w:val="24"/>
        </w:rPr>
        <w:t>должны</w:t>
      </w:r>
      <w:r w:rsidRPr="00EE3256">
        <w:rPr>
          <w:rFonts w:ascii="Times New Roman" w:hAnsi="Times New Roman" w:cs="Times New Roman"/>
          <w:i/>
          <w:spacing w:val="-1"/>
          <w:sz w:val="24"/>
          <w:szCs w:val="24"/>
        </w:rPr>
        <w:t xml:space="preserve"> </w:t>
      </w:r>
      <w:r w:rsidRPr="00EE3256">
        <w:rPr>
          <w:rFonts w:ascii="Times New Roman" w:hAnsi="Times New Roman" w:cs="Times New Roman"/>
          <w:i/>
          <w:sz w:val="24"/>
          <w:szCs w:val="24"/>
        </w:rPr>
        <w:t>отражать:</w:t>
      </w:r>
    </w:p>
    <w:p w:rsidR="00EE3256" w:rsidRPr="00EE3256" w:rsidRDefault="00EE3256" w:rsidP="004338F0">
      <w:pPr>
        <w:pStyle w:val="af0"/>
        <w:widowControl w:val="0"/>
        <w:numPr>
          <w:ilvl w:val="0"/>
          <w:numId w:val="101"/>
        </w:numPr>
        <w:tabs>
          <w:tab w:val="left" w:pos="1050"/>
        </w:tabs>
        <w:autoSpaceDE w:val="0"/>
        <w:autoSpaceDN w:val="0"/>
        <w:spacing w:after="0" w:line="360" w:lineRule="auto"/>
        <w:ind w:right="152"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умение самостоятельно определять цели деятельности и составлять планы</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деятельности;</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самостоятельно</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осуществлять,</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контролировать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E3256" w:rsidRPr="00EE3256" w:rsidRDefault="00EE3256" w:rsidP="004338F0">
      <w:pPr>
        <w:pStyle w:val="af0"/>
        <w:widowControl w:val="0"/>
        <w:numPr>
          <w:ilvl w:val="0"/>
          <w:numId w:val="101"/>
        </w:numPr>
        <w:tabs>
          <w:tab w:val="left" w:pos="1050"/>
        </w:tabs>
        <w:autoSpaceDE w:val="0"/>
        <w:autoSpaceDN w:val="0"/>
        <w:spacing w:before="1" w:after="0" w:line="360" w:lineRule="auto"/>
        <w:ind w:right="149"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умение</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продуктивно</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общаться</w:t>
      </w:r>
      <w:r w:rsidRPr="00EE3256">
        <w:rPr>
          <w:rFonts w:ascii="Times New Roman" w:hAnsi="Times New Roman" w:cs="Times New Roman"/>
          <w:spacing w:val="-8"/>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8"/>
          <w:sz w:val="24"/>
          <w:szCs w:val="24"/>
        </w:rPr>
        <w:t xml:space="preserve"> </w:t>
      </w:r>
      <w:r w:rsidRPr="00EE3256">
        <w:rPr>
          <w:rFonts w:ascii="Times New Roman" w:hAnsi="Times New Roman" w:cs="Times New Roman"/>
          <w:sz w:val="24"/>
          <w:szCs w:val="24"/>
        </w:rPr>
        <w:t>взаимодействовать</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9"/>
          <w:sz w:val="24"/>
          <w:szCs w:val="24"/>
        </w:rPr>
        <w:t xml:space="preserve"> </w:t>
      </w:r>
      <w:r w:rsidRPr="00EE3256">
        <w:rPr>
          <w:rFonts w:ascii="Times New Roman" w:hAnsi="Times New Roman" w:cs="Times New Roman"/>
          <w:sz w:val="24"/>
          <w:szCs w:val="24"/>
        </w:rPr>
        <w:t>процессе</w:t>
      </w:r>
      <w:r w:rsidRPr="00EE3256">
        <w:rPr>
          <w:rFonts w:ascii="Times New Roman" w:hAnsi="Times New Roman" w:cs="Times New Roman"/>
          <w:spacing w:val="-7"/>
          <w:sz w:val="24"/>
          <w:szCs w:val="24"/>
        </w:rPr>
        <w:t xml:space="preserve"> </w:t>
      </w:r>
      <w:r w:rsidRPr="00EE3256">
        <w:rPr>
          <w:rFonts w:ascii="Times New Roman" w:hAnsi="Times New Roman" w:cs="Times New Roman"/>
          <w:sz w:val="24"/>
          <w:szCs w:val="24"/>
        </w:rPr>
        <w:t>совместной</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деятельности, учитывать позиции других участников деятельности, эффективно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разрешать</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конфликты;</w:t>
      </w:r>
    </w:p>
    <w:p w:rsidR="00EE3256" w:rsidRPr="00EE3256" w:rsidRDefault="00EE3256" w:rsidP="004338F0">
      <w:pPr>
        <w:pStyle w:val="af0"/>
        <w:widowControl w:val="0"/>
        <w:numPr>
          <w:ilvl w:val="0"/>
          <w:numId w:val="101"/>
        </w:numPr>
        <w:tabs>
          <w:tab w:val="left" w:pos="1050"/>
        </w:tabs>
        <w:autoSpaceDE w:val="0"/>
        <w:autoSpaceDN w:val="0"/>
        <w:spacing w:before="9" w:after="0" w:line="360" w:lineRule="auto"/>
        <w:ind w:right="150"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владение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навыками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познавательной,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учебно-исследовательской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67"/>
          <w:sz w:val="24"/>
          <w:szCs w:val="24"/>
        </w:rPr>
        <w:t xml:space="preserve"> </w:t>
      </w:r>
      <w:r w:rsidRPr="00EE3256">
        <w:rPr>
          <w:rFonts w:ascii="Times New Roman" w:hAnsi="Times New Roman" w:cs="Times New Roman"/>
          <w:spacing w:val="-1"/>
          <w:sz w:val="24"/>
          <w:szCs w:val="24"/>
        </w:rPr>
        <w:t>проектной</w:t>
      </w:r>
      <w:r w:rsidRPr="00EE3256">
        <w:rPr>
          <w:rFonts w:ascii="Times New Roman" w:hAnsi="Times New Roman" w:cs="Times New Roman"/>
          <w:spacing w:val="-17"/>
          <w:sz w:val="24"/>
          <w:szCs w:val="24"/>
        </w:rPr>
        <w:t xml:space="preserve"> </w:t>
      </w:r>
      <w:r w:rsidRPr="00EE3256">
        <w:rPr>
          <w:rFonts w:ascii="Times New Roman" w:hAnsi="Times New Roman" w:cs="Times New Roman"/>
          <w:spacing w:val="-1"/>
          <w:sz w:val="24"/>
          <w:szCs w:val="24"/>
        </w:rPr>
        <w:t>деятельности,</w:t>
      </w:r>
      <w:r w:rsidRPr="00EE3256">
        <w:rPr>
          <w:rFonts w:ascii="Times New Roman" w:hAnsi="Times New Roman" w:cs="Times New Roman"/>
          <w:spacing w:val="-18"/>
          <w:sz w:val="24"/>
          <w:szCs w:val="24"/>
        </w:rPr>
        <w:t xml:space="preserve"> </w:t>
      </w:r>
      <w:r w:rsidRPr="00EE3256">
        <w:rPr>
          <w:rFonts w:ascii="Times New Roman" w:hAnsi="Times New Roman" w:cs="Times New Roman"/>
          <w:spacing w:val="-1"/>
          <w:sz w:val="24"/>
          <w:szCs w:val="24"/>
        </w:rPr>
        <w:t>навыками</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разрешения</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проблем;</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способность</w:t>
      </w:r>
      <w:r w:rsidRPr="00EE3256">
        <w:rPr>
          <w:rFonts w:ascii="Times New Roman" w:hAnsi="Times New Roman" w:cs="Times New Roman"/>
          <w:spacing w:val="-18"/>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готовность</w:t>
      </w:r>
      <w:r w:rsidRPr="00EE3256">
        <w:rPr>
          <w:rFonts w:ascii="Times New Roman" w:hAnsi="Times New Roman" w:cs="Times New Roman"/>
          <w:spacing w:val="-68"/>
          <w:sz w:val="24"/>
          <w:szCs w:val="24"/>
        </w:rPr>
        <w:t xml:space="preserve"> </w:t>
      </w:r>
      <w:r w:rsidRPr="00EE3256">
        <w:rPr>
          <w:rFonts w:ascii="Times New Roman" w:hAnsi="Times New Roman" w:cs="Times New Roman"/>
          <w:sz w:val="24"/>
          <w:szCs w:val="24"/>
        </w:rPr>
        <w:t>к самостоятельному поиску методов решения практических задач, применению</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различных</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методов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познания;</w:t>
      </w:r>
    </w:p>
    <w:p w:rsidR="00EE3256" w:rsidRPr="00EE3256" w:rsidRDefault="00EE3256" w:rsidP="004338F0">
      <w:pPr>
        <w:pStyle w:val="af0"/>
        <w:widowControl w:val="0"/>
        <w:numPr>
          <w:ilvl w:val="0"/>
          <w:numId w:val="101"/>
        </w:numPr>
        <w:tabs>
          <w:tab w:val="left" w:pos="1050"/>
        </w:tabs>
        <w:autoSpaceDE w:val="0"/>
        <w:autoSpaceDN w:val="0"/>
        <w:spacing w:before="1" w:after="0" w:line="360" w:lineRule="auto"/>
        <w:ind w:right="146"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готовность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способность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самостоятельной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информационно-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познавательной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деятельности,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владение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навыками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получения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необходимой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информации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из</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словарей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разных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типов,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умение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ориентироваться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различных</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источниках информации, критически оценивать и интерпретировать информацию,</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получаемую</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из</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различных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источников;</w:t>
      </w:r>
    </w:p>
    <w:p w:rsidR="00EE3256" w:rsidRPr="00EE3256" w:rsidRDefault="00EE3256" w:rsidP="004338F0">
      <w:pPr>
        <w:pStyle w:val="af0"/>
        <w:widowControl w:val="0"/>
        <w:numPr>
          <w:ilvl w:val="0"/>
          <w:numId w:val="101"/>
        </w:numPr>
        <w:tabs>
          <w:tab w:val="left" w:pos="1050"/>
        </w:tabs>
        <w:autoSpaceDE w:val="0"/>
        <w:autoSpaceDN w:val="0"/>
        <w:spacing w:before="5" w:after="0" w:line="360" w:lineRule="auto"/>
        <w:ind w:right="149"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умение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использовать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средства</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информационных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коммуникационных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технологий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(далее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ИКТ)</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решении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когнитивных,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коммуникативных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организационных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задач</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соблюдением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требований</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эргономики,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техники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безопасности,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гигиены,</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ресурсосбережения,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правовых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этических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норм,</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норм</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информационной</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безопасности;</w:t>
      </w:r>
    </w:p>
    <w:p w:rsidR="00EE3256" w:rsidRPr="00EE3256" w:rsidRDefault="00EE3256" w:rsidP="004338F0">
      <w:pPr>
        <w:pStyle w:val="af0"/>
        <w:widowControl w:val="0"/>
        <w:numPr>
          <w:ilvl w:val="0"/>
          <w:numId w:val="101"/>
        </w:numPr>
        <w:tabs>
          <w:tab w:val="left" w:pos="1050"/>
        </w:tabs>
        <w:autoSpaceDE w:val="0"/>
        <w:autoSpaceDN w:val="0"/>
        <w:spacing w:before="5" w:after="0" w:line="360" w:lineRule="auto"/>
        <w:ind w:right="154"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умение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определять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назначение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функции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различных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социальных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институтов;</w:t>
      </w:r>
    </w:p>
    <w:p w:rsidR="00EE3256" w:rsidRPr="00EE3256" w:rsidRDefault="00EE3256" w:rsidP="004338F0">
      <w:pPr>
        <w:pStyle w:val="af0"/>
        <w:widowControl w:val="0"/>
        <w:numPr>
          <w:ilvl w:val="0"/>
          <w:numId w:val="101"/>
        </w:numPr>
        <w:tabs>
          <w:tab w:val="left" w:pos="1050"/>
        </w:tabs>
        <w:autoSpaceDE w:val="0"/>
        <w:autoSpaceDN w:val="0"/>
        <w:spacing w:before="8" w:after="0" w:line="360" w:lineRule="auto"/>
        <w:ind w:right="154"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умение самостоятельно оценивать и принимать решения, определяющие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стратегию</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поведения,</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с</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учетом</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гражданских</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нравственных ценностей;</w:t>
      </w:r>
    </w:p>
    <w:p w:rsidR="00EE3256" w:rsidRPr="00EE3256" w:rsidRDefault="00EE3256" w:rsidP="004338F0">
      <w:pPr>
        <w:pStyle w:val="af0"/>
        <w:widowControl w:val="0"/>
        <w:numPr>
          <w:ilvl w:val="0"/>
          <w:numId w:val="101"/>
        </w:numPr>
        <w:tabs>
          <w:tab w:val="left" w:pos="1050"/>
        </w:tabs>
        <w:autoSpaceDE w:val="0"/>
        <w:autoSpaceDN w:val="0"/>
        <w:spacing w:before="16" w:after="0" w:line="360" w:lineRule="auto"/>
        <w:ind w:right="152" w:firstLine="709"/>
        <w:contextualSpacing w:val="0"/>
        <w:jc w:val="both"/>
        <w:rPr>
          <w:rFonts w:ascii="Times New Roman" w:hAnsi="Times New Roman" w:cs="Times New Roman"/>
          <w:sz w:val="24"/>
          <w:szCs w:val="24"/>
        </w:rPr>
      </w:pPr>
      <w:r w:rsidRPr="00EE3256">
        <w:rPr>
          <w:rFonts w:ascii="Times New Roman" w:hAnsi="Times New Roman" w:cs="Times New Roman"/>
          <w:sz w:val="24"/>
          <w:szCs w:val="24"/>
        </w:rPr>
        <w:t>владение языковыми средствами – умение ясно, логично и точно излагать</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свою</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точку</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зрения,</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использовать</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адекватные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языковые</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средства;</w:t>
      </w:r>
    </w:p>
    <w:p w:rsidR="00EE3256" w:rsidRPr="00EE3256" w:rsidRDefault="00EE3256" w:rsidP="004338F0">
      <w:pPr>
        <w:pStyle w:val="af0"/>
        <w:widowControl w:val="0"/>
        <w:numPr>
          <w:ilvl w:val="0"/>
          <w:numId w:val="101"/>
        </w:numPr>
        <w:tabs>
          <w:tab w:val="left" w:pos="1050"/>
        </w:tabs>
        <w:autoSpaceDE w:val="0"/>
        <w:autoSpaceDN w:val="0"/>
        <w:spacing w:before="15" w:after="0" w:line="360" w:lineRule="auto"/>
        <w:ind w:right="149" w:firstLine="709"/>
        <w:contextualSpacing w:val="0"/>
        <w:jc w:val="both"/>
        <w:rPr>
          <w:rFonts w:ascii="Times New Roman" w:hAnsi="Times New Roman" w:cs="Times New Roman"/>
          <w:sz w:val="24"/>
          <w:szCs w:val="24"/>
        </w:rPr>
      </w:pPr>
      <w:r w:rsidRPr="00EE3256">
        <w:rPr>
          <w:rFonts w:ascii="Times New Roman" w:hAnsi="Times New Roman" w:cs="Times New Roman"/>
          <w:spacing w:val="-1"/>
          <w:sz w:val="24"/>
          <w:szCs w:val="24"/>
        </w:rPr>
        <w:t>владение</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навыками</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познавательной</w:t>
      </w:r>
      <w:r w:rsidRPr="00EE3256">
        <w:rPr>
          <w:rFonts w:ascii="Times New Roman" w:hAnsi="Times New Roman" w:cs="Times New Roman"/>
          <w:spacing w:val="-15"/>
          <w:sz w:val="24"/>
          <w:szCs w:val="24"/>
        </w:rPr>
        <w:t xml:space="preserve"> </w:t>
      </w:r>
      <w:r w:rsidRPr="00EE3256">
        <w:rPr>
          <w:rFonts w:ascii="Times New Roman" w:hAnsi="Times New Roman" w:cs="Times New Roman"/>
          <w:sz w:val="24"/>
          <w:szCs w:val="24"/>
        </w:rPr>
        <w:t>рефлексии</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как</w:t>
      </w:r>
      <w:r w:rsidRPr="00EE3256">
        <w:rPr>
          <w:rFonts w:ascii="Times New Roman" w:hAnsi="Times New Roman" w:cs="Times New Roman"/>
          <w:spacing w:val="-18"/>
          <w:sz w:val="24"/>
          <w:szCs w:val="24"/>
        </w:rPr>
        <w:t xml:space="preserve"> </w:t>
      </w:r>
      <w:r w:rsidRPr="00EE3256">
        <w:rPr>
          <w:rFonts w:ascii="Times New Roman" w:hAnsi="Times New Roman" w:cs="Times New Roman"/>
          <w:sz w:val="24"/>
          <w:szCs w:val="24"/>
        </w:rPr>
        <w:t>осознания</w:t>
      </w:r>
      <w:r w:rsidRPr="00EE3256">
        <w:rPr>
          <w:rFonts w:ascii="Times New Roman" w:hAnsi="Times New Roman" w:cs="Times New Roman"/>
          <w:spacing w:val="-16"/>
          <w:sz w:val="24"/>
          <w:szCs w:val="24"/>
        </w:rPr>
        <w:t xml:space="preserve"> </w:t>
      </w:r>
      <w:r w:rsidRPr="00EE3256">
        <w:rPr>
          <w:rFonts w:ascii="Times New Roman" w:hAnsi="Times New Roman" w:cs="Times New Roman"/>
          <w:sz w:val="24"/>
          <w:szCs w:val="24"/>
        </w:rPr>
        <w:t>совершаемых</w:t>
      </w:r>
      <w:r w:rsidRPr="00EE3256">
        <w:rPr>
          <w:rFonts w:ascii="Times New Roman" w:hAnsi="Times New Roman" w:cs="Times New Roman"/>
          <w:spacing w:val="-67"/>
          <w:sz w:val="24"/>
          <w:szCs w:val="24"/>
        </w:rPr>
        <w:t xml:space="preserve"> </w:t>
      </w:r>
      <w:r w:rsidRPr="00EE3256">
        <w:rPr>
          <w:rFonts w:ascii="Times New Roman" w:hAnsi="Times New Roman" w:cs="Times New Roman"/>
          <w:sz w:val="24"/>
          <w:szCs w:val="24"/>
        </w:rPr>
        <w:t>действий и мыслительных процессов, их результатов и оснований, границ своего</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знания</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незнания, новых</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познавательных</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задач</w:t>
      </w:r>
      <w:r w:rsidRPr="00EE3256">
        <w:rPr>
          <w:rFonts w:ascii="Times New Roman" w:hAnsi="Times New Roman" w:cs="Times New Roman"/>
          <w:spacing w:val="-2"/>
          <w:sz w:val="24"/>
          <w:szCs w:val="24"/>
        </w:rPr>
        <w:t xml:space="preserve"> </w:t>
      </w:r>
      <w:r w:rsidRPr="00EE3256">
        <w:rPr>
          <w:rFonts w:ascii="Times New Roman" w:hAnsi="Times New Roman" w:cs="Times New Roman"/>
          <w:sz w:val="24"/>
          <w:szCs w:val="24"/>
        </w:rPr>
        <w:t>и</w:t>
      </w:r>
      <w:r w:rsidRPr="00EE3256">
        <w:rPr>
          <w:rFonts w:ascii="Times New Roman" w:hAnsi="Times New Roman" w:cs="Times New Roman"/>
          <w:spacing w:val="-3"/>
          <w:sz w:val="24"/>
          <w:szCs w:val="24"/>
        </w:rPr>
        <w:t xml:space="preserve"> </w:t>
      </w:r>
      <w:r w:rsidRPr="00EE3256">
        <w:rPr>
          <w:rFonts w:ascii="Times New Roman" w:hAnsi="Times New Roman" w:cs="Times New Roman"/>
          <w:sz w:val="24"/>
          <w:szCs w:val="24"/>
        </w:rPr>
        <w:t>средств</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их</w:t>
      </w:r>
      <w:r w:rsidRPr="00EE3256">
        <w:rPr>
          <w:rFonts w:ascii="Times New Roman" w:hAnsi="Times New Roman" w:cs="Times New Roman"/>
          <w:spacing w:val="-1"/>
          <w:sz w:val="24"/>
          <w:szCs w:val="24"/>
        </w:rPr>
        <w:t xml:space="preserve"> </w:t>
      </w:r>
      <w:r w:rsidRPr="00EE3256">
        <w:rPr>
          <w:rFonts w:ascii="Times New Roman" w:hAnsi="Times New Roman" w:cs="Times New Roman"/>
          <w:sz w:val="24"/>
          <w:szCs w:val="24"/>
        </w:rPr>
        <w:t>достижения.</w:t>
      </w:r>
    </w:p>
    <w:p w:rsidR="00EE3256" w:rsidRPr="00EE3256" w:rsidRDefault="00EE3256" w:rsidP="00EE3256">
      <w:pPr>
        <w:pStyle w:val="af2"/>
        <w:spacing w:before="72" w:line="360" w:lineRule="auto"/>
        <w:ind w:right="153"/>
        <w:jc w:val="both"/>
      </w:pPr>
      <w:r w:rsidRPr="00EE3256">
        <w:rPr>
          <w:b/>
          <w:i/>
        </w:rPr>
        <w:t>Предметные</w:t>
      </w:r>
      <w:r w:rsidRPr="00EE3256">
        <w:rPr>
          <w:b/>
          <w:i/>
          <w:spacing w:val="1"/>
        </w:rPr>
        <w:t xml:space="preserve"> </w:t>
      </w:r>
      <w:r w:rsidRPr="00EE3256">
        <w:rPr>
          <w:b/>
          <w:i/>
        </w:rPr>
        <w:t>результаты</w:t>
      </w:r>
      <w:r w:rsidRPr="00EE3256">
        <w:rPr>
          <w:b/>
          <w:i/>
          <w:spacing w:val="1"/>
        </w:rPr>
        <w:t xml:space="preserve"> </w:t>
      </w:r>
      <w:r w:rsidRPr="00EE3256">
        <w:t>освоения</w:t>
      </w:r>
      <w:r w:rsidRPr="00EE3256">
        <w:rPr>
          <w:spacing w:val="1"/>
        </w:rPr>
        <w:t xml:space="preserve"> </w:t>
      </w:r>
      <w:r w:rsidRPr="00EE3256">
        <w:t>программы</w:t>
      </w:r>
      <w:r w:rsidRPr="00EE3256">
        <w:rPr>
          <w:spacing w:val="1"/>
        </w:rPr>
        <w:t xml:space="preserve"> </w:t>
      </w:r>
      <w:r w:rsidRPr="00EE3256">
        <w:t>среднего</w:t>
      </w:r>
      <w:r w:rsidRPr="00EE3256">
        <w:rPr>
          <w:spacing w:val="1"/>
        </w:rPr>
        <w:t xml:space="preserve"> </w:t>
      </w:r>
      <w:r w:rsidRPr="00EE3256">
        <w:t>общего</w:t>
      </w:r>
      <w:r w:rsidRPr="00EE3256">
        <w:rPr>
          <w:spacing w:val="1"/>
        </w:rPr>
        <w:t xml:space="preserve"> </w:t>
      </w:r>
      <w:r w:rsidRPr="00EE3256">
        <w:t>образования</w:t>
      </w:r>
      <w:r w:rsidRPr="00EE3256">
        <w:rPr>
          <w:spacing w:val="-6"/>
        </w:rPr>
        <w:t xml:space="preserve"> </w:t>
      </w:r>
      <w:r w:rsidRPr="00EE3256">
        <w:t>представлены</w:t>
      </w:r>
      <w:r w:rsidRPr="00EE3256">
        <w:rPr>
          <w:spacing w:val="-5"/>
        </w:rPr>
        <w:t xml:space="preserve"> </w:t>
      </w:r>
      <w:r w:rsidRPr="00EE3256">
        <w:t>с</w:t>
      </w:r>
      <w:r w:rsidRPr="00EE3256">
        <w:rPr>
          <w:spacing w:val="-5"/>
        </w:rPr>
        <w:t xml:space="preserve"> </w:t>
      </w:r>
      <w:r w:rsidRPr="00EE3256">
        <w:t>учетом</w:t>
      </w:r>
      <w:r w:rsidRPr="00EE3256">
        <w:rPr>
          <w:spacing w:val="-4"/>
        </w:rPr>
        <w:t xml:space="preserve"> </w:t>
      </w:r>
      <w:r w:rsidRPr="00EE3256">
        <w:t>специфики</w:t>
      </w:r>
      <w:r w:rsidRPr="00EE3256">
        <w:rPr>
          <w:spacing w:val="-5"/>
        </w:rPr>
        <w:t xml:space="preserve"> </w:t>
      </w:r>
      <w:r w:rsidRPr="00EE3256">
        <w:t>содержания</w:t>
      </w:r>
      <w:r w:rsidRPr="00EE3256">
        <w:rPr>
          <w:spacing w:val="-5"/>
        </w:rPr>
        <w:t xml:space="preserve"> </w:t>
      </w:r>
      <w:r w:rsidRPr="00EE3256">
        <w:t>предметных</w:t>
      </w:r>
      <w:r w:rsidRPr="00EE3256">
        <w:rPr>
          <w:spacing w:val="-5"/>
        </w:rPr>
        <w:t xml:space="preserve"> </w:t>
      </w:r>
      <w:r w:rsidRPr="00EE3256">
        <w:t>областей,</w:t>
      </w:r>
      <w:r w:rsidRPr="00EE3256">
        <w:rPr>
          <w:spacing w:val="-67"/>
        </w:rPr>
        <w:t xml:space="preserve"> </w:t>
      </w:r>
      <w:r w:rsidRPr="00EE3256">
        <w:t>затрагиваемых</w:t>
      </w:r>
      <w:r w:rsidRPr="00EE3256">
        <w:rPr>
          <w:spacing w:val="-1"/>
        </w:rPr>
        <w:t xml:space="preserve"> </w:t>
      </w:r>
      <w:r w:rsidRPr="00EE3256">
        <w:t>в</w:t>
      </w:r>
      <w:r w:rsidRPr="00EE3256">
        <w:rPr>
          <w:spacing w:val="-1"/>
        </w:rPr>
        <w:t xml:space="preserve"> </w:t>
      </w:r>
      <w:r w:rsidRPr="00EE3256">
        <w:t>ходе</w:t>
      </w:r>
      <w:r w:rsidRPr="00EE3256">
        <w:rPr>
          <w:spacing w:val="-1"/>
        </w:rPr>
        <w:t xml:space="preserve"> </w:t>
      </w:r>
      <w:r w:rsidRPr="00EE3256">
        <w:t>участия</w:t>
      </w:r>
      <w:r w:rsidRPr="00EE3256">
        <w:rPr>
          <w:spacing w:val="-1"/>
        </w:rPr>
        <w:t xml:space="preserve"> </w:t>
      </w:r>
      <w:r w:rsidRPr="00EE3256">
        <w:t>в</w:t>
      </w:r>
      <w:r w:rsidRPr="00EE3256">
        <w:rPr>
          <w:spacing w:val="-1"/>
        </w:rPr>
        <w:t xml:space="preserve"> </w:t>
      </w:r>
      <w:r w:rsidRPr="00EE3256">
        <w:t>программе</w:t>
      </w:r>
      <w:r w:rsidRPr="00EE3256">
        <w:rPr>
          <w:spacing w:val="-2"/>
        </w:rPr>
        <w:t xml:space="preserve"> </w:t>
      </w:r>
      <w:r w:rsidRPr="00EE3256">
        <w:t>«Разговоры о</w:t>
      </w:r>
      <w:r w:rsidRPr="00EE3256">
        <w:rPr>
          <w:spacing w:val="-1"/>
        </w:rPr>
        <w:t xml:space="preserve"> </w:t>
      </w:r>
      <w:r w:rsidRPr="00EE3256">
        <w:t>важном»:</w:t>
      </w:r>
    </w:p>
    <w:p w:rsidR="00EE3256" w:rsidRPr="00EE3256" w:rsidRDefault="00EE3256" w:rsidP="00EE3256">
      <w:pPr>
        <w:pStyle w:val="af2"/>
        <w:spacing w:before="1" w:line="360" w:lineRule="auto"/>
        <w:ind w:right="149"/>
        <w:jc w:val="both"/>
      </w:pPr>
      <w:r w:rsidRPr="00EE3256">
        <w:rPr>
          <w:i/>
        </w:rPr>
        <w:t xml:space="preserve">Русский язык и литература: </w:t>
      </w:r>
      <w:r w:rsidRPr="00EE3256">
        <w:t>сформированность понятий о нормах русского</w:t>
      </w:r>
      <w:r w:rsidRPr="00EE3256">
        <w:rPr>
          <w:spacing w:val="1"/>
        </w:rPr>
        <w:t xml:space="preserve"> </w:t>
      </w:r>
      <w:r w:rsidRPr="00EE3256">
        <w:t>литературного языка и применение знаний о них в речевой практике; владение</w:t>
      </w:r>
      <w:r w:rsidRPr="00EE3256">
        <w:rPr>
          <w:spacing w:val="1"/>
        </w:rPr>
        <w:t xml:space="preserve"> </w:t>
      </w:r>
      <w:r w:rsidRPr="00EE3256">
        <w:t>навыками</w:t>
      </w:r>
      <w:r w:rsidRPr="00EE3256">
        <w:rPr>
          <w:spacing w:val="-10"/>
        </w:rPr>
        <w:t xml:space="preserve"> </w:t>
      </w:r>
      <w:r w:rsidRPr="00EE3256">
        <w:t>самоанализа</w:t>
      </w:r>
      <w:r w:rsidRPr="00EE3256">
        <w:rPr>
          <w:spacing w:val="-11"/>
        </w:rPr>
        <w:t xml:space="preserve"> </w:t>
      </w:r>
      <w:r w:rsidRPr="00EE3256">
        <w:t>и</w:t>
      </w:r>
      <w:r w:rsidRPr="00EE3256">
        <w:rPr>
          <w:spacing w:val="-9"/>
        </w:rPr>
        <w:t xml:space="preserve"> </w:t>
      </w:r>
      <w:r w:rsidRPr="00EE3256">
        <w:t>самооценки</w:t>
      </w:r>
      <w:r w:rsidRPr="00EE3256">
        <w:rPr>
          <w:spacing w:val="-11"/>
        </w:rPr>
        <w:t xml:space="preserve"> </w:t>
      </w:r>
      <w:r w:rsidRPr="00EE3256">
        <w:t>на</w:t>
      </w:r>
      <w:r w:rsidRPr="00EE3256">
        <w:rPr>
          <w:spacing w:val="-9"/>
        </w:rPr>
        <w:t xml:space="preserve"> </w:t>
      </w:r>
      <w:r w:rsidRPr="00EE3256">
        <w:t>основе</w:t>
      </w:r>
      <w:r w:rsidRPr="00EE3256">
        <w:rPr>
          <w:spacing w:val="-12"/>
        </w:rPr>
        <w:t xml:space="preserve"> </w:t>
      </w:r>
      <w:r w:rsidRPr="00EE3256">
        <w:t>наблюдений</w:t>
      </w:r>
      <w:r w:rsidRPr="00EE3256">
        <w:rPr>
          <w:spacing w:val="-10"/>
        </w:rPr>
        <w:t xml:space="preserve"> </w:t>
      </w:r>
      <w:r w:rsidRPr="00EE3256">
        <w:t>за</w:t>
      </w:r>
      <w:r w:rsidRPr="00EE3256">
        <w:rPr>
          <w:spacing w:val="-11"/>
        </w:rPr>
        <w:t xml:space="preserve"> </w:t>
      </w:r>
      <w:r w:rsidRPr="00EE3256">
        <w:t>собственной</w:t>
      </w:r>
      <w:r w:rsidRPr="00EE3256">
        <w:rPr>
          <w:spacing w:val="-10"/>
        </w:rPr>
        <w:t xml:space="preserve"> </w:t>
      </w:r>
      <w:r w:rsidRPr="00EE3256">
        <w:t>речью;</w:t>
      </w:r>
      <w:r w:rsidRPr="00EE3256">
        <w:rPr>
          <w:spacing w:val="-68"/>
        </w:rPr>
        <w:t xml:space="preserve"> </w:t>
      </w:r>
      <w:r w:rsidRPr="00EE3256">
        <w:t>владение умением анализировать текст с точки зрения наличия в нем явной и</w:t>
      </w:r>
      <w:r w:rsidRPr="00EE3256">
        <w:rPr>
          <w:spacing w:val="1"/>
        </w:rPr>
        <w:t xml:space="preserve"> </w:t>
      </w:r>
      <w:r w:rsidRPr="00EE3256">
        <w:rPr>
          <w:spacing w:val="-1"/>
        </w:rPr>
        <w:t>скрытой,</w:t>
      </w:r>
      <w:r w:rsidRPr="00EE3256">
        <w:rPr>
          <w:spacing w:val="-18"/>
        </w:rPr>
        <w:t xml:space="preserve"> </w:t>
      </w:r>
      <w:r w:rsidRPr="00EE3256">
        <w:rPr>
          <w:spacing w:val="-1"/>
        </w:rPr>
        <w:t>основной</w:t>
      </w:r>
      <w:r w:rsidRPr="00EE3256">
        <w:rPr>
          <w:spacing w:val="-19"/>
        </w:rPr>
        <w:t xml:space="preserve"> </w:t>
      </w:r>
      <w:r w:rsidRPr="00EE3256">
        <w:rPr>
          <w:spacing w:val="-1"/>
        </w:rPr>
        <w:t>и</w:t>
      </w:r>
      <w:r w:rsidRPr="00EE3256">
        <w:rPr>
          <w:spacing w:val="-19"/>
        </w:rPr>
        <w:t xml:space="preserve"> </w:t>
      </w:r>
      <w:r w:rsidRPr="00EE3256">
        <w:rPr>
          <w:spacing w:val="-1"/>
        </w:rPr>
        <w:t>второстепенной</w:t>
      </w:r>
      <w:r w:rsidRPr="00EE3256">
        <w:rPr>
          <w:spacing w:val="-18"/>
        </w:rPr>
        <w:t xml:space="preserve"> </w:t>
      </w:r>
      <w:r w:rsidRPr="00EE3256">
        <w:t>информации;</w:t>
      </w:r>
      <w:r w:rsidRPr="00EE3256">
        <w:rPr>
          <w:spacing w:val="-18"/>
        </w:rPr>
        <w:t xml:space="preserve"> </w:t>
      </w:r>
      <w:r w:rsidRPr="00EE3256">
        <w:t>владение</w:t>
      </w:r>
      <w:r w:rsidRPr="00EE3256">
        <w:rPr>
          <w:spacing w:val="-19"/>
        </w:rPr>
        <w:t xml:space="preserve"> </w:t>
      </w:r>
      <w:r w:rsidRPr="00EE3256">
        <w:t>умением</w:t>
      </w:r>
      <w:r w:rsidRPr="00EE3256">
        <w:rPr>
          <w:spacing w:val="-18"/>
        </w:rPr>
        <w:t xml:space="preserve"> </w:t>
      </w:r>
      <w:r w:rsidRPr="00EE3256">
        <w:t>представлять</w:t>
      </w:r>
      <w:r w:rsidRPr="00EE3256">
        <w:rPr>
          <w:spacing w:val="-68"/>
        </w:rPr>
        <w:t xml:space="preserve"> </w:t>
      </w:r>
      <w:r w:rsidRPr="00EE3256">
        <w:t>тексты в виде тезисов, конспектов, аннотаций, рефератов, сочинений различных</w:t>
      </w:r>
      <w:r w:rsidRPr="00EE3256">
        <w:rPr>
          <w:spacing w:val="1"/>
        </w:rPr>
        <w:t xml:space="preserve"> </w:t>
      </w:r>
      <w:r w:rsidRPr="00EE3256">
        <w:t>жанров;</w:t>
      </w:r>
      <w:r w:rsidRPr="00EE3256">
        <w:rPr>
          <w:spacing w:val="1"/>
        </w:rPr>
        <w:t xml:space="preserve"> </w:t>
      </w:r>
      <w:r w:rsidRPr="00EE3256">
        <w:t>знание</w:t>
      </w:r>
      <w:r w:rsidRPr="00EE3256">
        <w:rPr>
          <w:spacing w:val="1"/>
        </w:rPr>
        <w:t xml:space="preserve"> </w:t>
      </w:r>
      <w:r w:rsidRPr="00EE3256">
        <w:t>содержания</w:t>
      </w:r>
      <w:r w:rsidRPr="00EE3256">
        <w:rPr>
          <w:spacing w:val="1"/>
        </w:rPr>
        <w:t xml:space="preserve"> </w:t>
      </w:r>
      <w:r w:rsidRPr="00EE3256">
        <w:t>произведений</w:t>
      </w:r>
      <w:r w:rsidRPr="00EE3256">
        <w:rPr>
          <w:spacing w:val="1"/>
        </w:rPr>
        <w:t xml:space="preserve"> </w:t>
      </w:r>
      <w:r w:rsidRPr="00EE3256">
        <w:t>русской</w:t>
      </w:r>
      <w:r w:rsidRPr="00EE3256">
        <w:rPr>
          <w:spacing w:val="1"/>
        </w:rPr>
        <w:t xml:space="preserve"> </w:t>
      </w:r>
      <w:r w:rsidRPr="00EE3256">
        <w:t>и</w:t>
      </w:r>
      <w:r w:rsidRPr="00EE3256">
        <w:rPr>
          <w:spacing w:val="1"/>
        </w:rPr>
        <w:t xml:space="preserve"> </w:t>
      </w:r>
      <w:r w:rsidRPr="00EE3256">
        <w:t>мировой</w:t>
      </w:r>
      <w:r w:rsidRPr="00EE3256">
        <w:rPr>
          <w:spacing w:val="1"/>
        </w:rPr>
        <w:t xml:space="preserve"> </w:t>
      </w:r>
      <w:r w:rsidRPr="00EE3256">
        <w:t>классической</w:t>
      </w:r>
      <w:r w:rsidRPr="00EE3256">
        <w:rPr>
          <w:spacing w:val="1"/>
        </w:rPr>
        <w:t xml:space="preserve"> </w:t>
      </w:r>
      <w:r w:rsidRPr="00EE3256">
        <w:t>литературы,</w:t>
      </w:r>
      <w:r w:rsidRPr="00EE3256">
        <w:rPr>
          <w:spacing w:val="1"/>
        </w:rPr>
        <w:t xml:space="preserve"> </w:t>
      </w:r>
      <w:r w:rsidRPr="00EE3256">
        <w:t>их</w:t>
      </w:r>
      <w:r w:rsidRPr="00EE3256">
        <w:rPr>
          <w:spacing w:val="1"/>
        </w:rPr>
        <w:t xml:space="preserve"> </w:t>
      </w:r>
      <w:r w:rsidRPr="00EE3256">
        <w:t>историко-культурного</w:t>
      </w:r>
      <w:r w:rsidRPr="00EE3256">
        <w:rPr>
          <w:spacing w:val="1"/>
        </w:rPr>
        <w:t xml:space="preserve"> </w:t>
      </w:r>
      <w:r w:rsidRPr="00EE3256">
        <w:t>и</w:t>
      </w:r>
      <w:r w:rsidRPr="00EE3256">
        <w:rPr>
          <w:spacing w:val="1"/>
        </w:rPr>
        <w:t xml:space="preserve"> </w:t>
      </w:r>
      <w:r w:rsidRPr="00EE3256">
        <w:t>нравственно-ценностного</w:t>
      </w:r>
      <w:r w:rsidRPr="00EE3256">
        <w:rPr>
          <w:spacing w:val="1"/>
        </w:rPr>
        <w:t xml:space="preserve"> </w:t>
      </w:r>
      <w:r w:rsidRPr="00EE3256">
        <w:t>влияния</w:t>
      </w:r>
      <w:r w:rsidRPr="00EE3256">
        <w:rPr>
          <w:spacing w:val="1"/>
        </w:rPr>
        <w:t xml:space="preserve"> </w:t>
      </w:r>
      <w:r w:rsidRPr="00EE3256">
        <w:t>на</w:t>
      </w:r>
      <w:r w:rsidRPr="00EE3256">
        <w:rPr>
          <w:spacing w:val="1"/>
        </w:rPr>
        <w:t xml:space="preserve"> </w:t>
      </w:r>
      <w:r w:rsidRPr="00EE3256">
        <w:t>формирование</w:t>
      </w:r>
      <w:r w:rsidRPr="00EE3256">
        <w:rPr>
          <w:spacing w:val="1"/>
        </w:rPr>
        <w:t xml:space="preserve"> </w:t>
      </w:r>
      <w:r w:rsidRPr="00EE3256">
        <w:t>национальной</w:t>
      </w:r>
      <w:r w:rsidRPr="00EE3256">
        <w:rPr>
          <w:spacing w:val="1"/>
        </w:rPr>
        <w:t xml:space="preserve"> </w:t>
      </w:r>
      <w:r w:rsidRPr="00EE3256">
        <w:t>и</w:t>
      </w:r>
      <w:r w:rsidRPr="00EE3256">
        <w:rPr>
          <w:spacing w:val="1"/>
        </w:rPr>
        <w:t xml:space="preserve"> </w:t>
      </w:r>
      <w:r w:rsidRPr="00EE3256">
        <w:t>мировой;</w:t>
      </w:r>
      <w:r w:rsidRPr="00EE3256">
        <w:rPr>
          <w:spacing w:val="1"/>
        </w:rPr>
        <w:t xml:space="preserve"> </w:t>
      </w:r>
      <w:r w:rsidRPr="00EE3256">
        <w:t>сформированность</w:t>
      </w:r>
      <w:r w:rsidRPr="00EE3256">
        <w:rPr>
          <w:spacing w:val="1"/>
        </w:rPr>
        <w:t xml:space="preserve"> </w:t>
      </w:r>
      <w:r w:rsidRPr="00EE3256">
        <w:t>представлений</w:t>
      </w:r>
      <w:r w:rsidRPr="00EE3256">
        <w:rPr>
          <w:spacing w:val="1"/>
        </w:rPr>
        <w:t xml:space="preserve"> </w:t>
      </w:r>
      <w:r w:rsidRPr="00EE3256">
        <w:t>об</w:t>
      </w:r>
      <w:r w:rsidRPr="00EE3256">
        <w:rPr>
          <w:spacing w:val="-67"/>
        </w:rPr>
        <w:t xml:space="preserve"> </w:t>
      </w:r>
      <w:r w:rsidRPr="00EE3256">
        <w:t>изобразительно-выразительных возможностях русского языка; сформированность</w:t>
      </w:r>
      <w:r w:rsidRPr="00EE3256">
        <w:rPr>
          <w:spacing w:val="-67"/>
        </w:rPr>
        <w:t xml:space="preserve"> </w:t>
      </w:r>
      <w:r w:rsidRPr="00EE3256">
        <w:t>умений</w:t>
      </w:r>
      <w:r w:rsidRPr="00EE3256">
        <w:rPr>
          <w:spacing w:val="1"/>
        </w:rPr>
        <w:t xml:space="preserve"> </w:t>
      </w:r>
      <w:r w:rsidRPr="00EE3256">
        <w:t>учитывать</w:t>
      </w:r>
      <w:r w:rsidRPr="00EE3256">
        <w:rPr>
          <w:spacing w:val="1"/>
        </w:rPr>
        <w:t xml:space="preserve"> </w:t>
      </w:r>
      <w:r w:rsidRPr="00EE3256">
        <w:t>исторический,</w:t>
      </w:r>
      <w:r w:rsidRPr="00EE3256">
        <w:rPr>
          <w:spacing w:val="1"/>
        </w:rPr>
        <w:t xml:space="preserve"> </w:t>
      </w:r>
      <w:r w:rsidRPr="00EE3256">
        <w:t>историко-культурный</w:t>
      </w:r>
      <w:r w:rsidRPr="00EE3256">
        <w:rPr>
          <w:spacing w:val="1"/>
        </w:rPr>
        <w:t xml:space="preserve"> </w:t>
      </w:r>
      <w:r w:rsidRPr="00EE3256">
        <w:t>контекст</w:t>
      </w:r>
      <w:r w:rsidRPr="00EE3256">
        <w:rPr>
          <w:spacing w:val="1"/>
        </w:rPr>
        <w:t xml:space="preserve"> </w:t>
      </w:r>
      <w:r w:rsidRPr="00EE3256">
        <w:t>и</w:t>
      </w:r>
      <w:r w:rsidRPr="00EE3256">
        <w:rPr>
          <w:spacing w:val="1"/>
        </w:rPr>
        <w:t xml:space="preserve"> </w:t>
      </w:r>
      <w:r w:rsidRPr="00EE3256">
        <w:t>контекст</w:t>
      </w:r>
      <w:r w:rsidRPr="00EE3256">
        <w:rPr>
          <w:spacing w:val="1"/>
        </w:rPr>
        <w:t xml:space="preserve"> </w:t>
      </w:r>
      <w:r w:rsidRPr="00EE3256">
        <w:t>творчества</w:t>
      </w:r>
      <w:r w:rsidRPr="00EE3256">
        <w:rPr>
          <w:spacing w:val="1"/>
        </w:rPr>
        <w:t xml:space="preserve"> </w:t>
      </w:r>
      <w:r w:rsidRPr="00EE3256">
        <w:t>писателя</w:t>
      </w:r>
      <w:r w:rsidRPr="00EE3256">
        <w:rPr>
          <w:spacing w:val="1"/>
        </w:rPr>
        <w:t xml:space="preserve"> </w:t>
      </w:r>
      <w:r w:rsidRPr="00EE3256">
        <w:t>в</w:t>
      </w:r>
      <w:r w:rsidRPr="00EE3256">
        <w:rPr>
          <w:spacing w:val="1"/>
        </w:rPr>
        <w:t xml:space="preserve"> </w:t>
      </w:r>
      <w:r w:rsidRPr="00EE3256">
        <w:t>процессе</w:t>
      </w:r>
      <w:r w:rsidRPr="00EE3256">
        <w:rPr>
          <w:spacing w:val="1"/>
        </w:rPr>
        <w:t xml:space="preserve"> </w:t>
      </w:r>
      <w:r w:rsidRPr="00EE3256">
        <w:t>анализа</w:t>
      </w:r>
      <w:r w:rsidRPr="00EE3256">
        <w:rPr>
          <w:spacing w:val="1"/>
        </w:rPr>
        <w:t xml:space="preserve"> </w:t>
      </w:r>
      <w:r w:rsidRPr="00EE3256">
        <w:t>художественного</w:t>
      </w:r>
      <w:r w:rsidRPr="00EE3256">
        <w:rPr>
          <w:spacing w:val="1"/>
        </w:rPr>
        <w:t xml:space="preserve"> </w:t>
      </w:r>
      <w:r w:rsidRPr="00EE3256">
        <w:t>произведения;</w:t>
      </w:r>
      <w:r w:rsidRPr="00EE3256">
        <w:rPr>
          <w:spacing w:val="1"/>
        </w:rPr>
        <w:t xml:space="preserve"> </w:t>
      </w:r>
      <w:r w:rsidRPr="00EE3256">
        <w:t>способность</w:t>
      </w:r>
      <w:r w:rsidRPr="00EE3256">
        <w:rPr>
          <w:spacing w:val="1"/>
        </w:rPr>
        <w:t xml:space="preserve"> </w:t>
      </w:r>
      <w:r w:rsidRPr="00EE3256">
        <w:t>выявлять</w:t>
      </w:r>
      <w:r w:rsidRPr="00EE3256">
        <w:rPr>
          <w:spacing w:val="1"/>
        </w:rPr>
        <w:t xml:space="preserve"> </w:t>
      </w:r>
      <w:r w:rsidRPr="00EE3256">
        <w:t>в</w:t>
      </w:r>
      <w:r w:rsidRPr="00EE3256">
        <w:rPr>
          <w:spacing w:val="1"/>
        </w:rPr>
        <w:t xml:space="preserve"> </w:t>
      </w:r>
      <w:r w:rsidRPr="00EE3256">
        <w:t>художественных</w:t>
      </w:r>
      <w:r w:rsidRPr="00EE3256">
        <w:rPr>
          <w:spacing w:val="1"/>
        </w:rPr>
        <w:t xml:space="preserve"> </w:t>
      </w:r>
      <w:r w:rsidRPr="00EE3256">
        <w:t>текстах</w:t>
      </w:r>
      <w:r w:rsidRPr="00EE3256">
        <w:rPr>
          <w:spacing w:val="1"/>
        </w:rPr>
        <w:t xml:space="preserve"> </w:t>
      </w:r>
      <w:r w:rsidRPr="00EE3256">
        <w:t>образы,</w:t>
      </w:r>
      <w:r w:rsidRPr="00EE3256">
        <w:rPr>
          <w:spacing w:val="1"/>
        </w:rPr>
        <w:t xml:space="preserve"> </w:t>
      </w:r>
      <w:r w:rsidRPr="00EE3256">
        <w:t>темы</w:t>
      </w:r>
      <w:r w:rsidRPr="00EE3256">
        <w:rPr>
          <w:spacing w:val="1"/>
        </w:rPr>
        <w:t xml:space="preserve"> </w:t>
      </w:r>
      <w:r w:rsidRPr="00EE3256">
        <w:t>и</w:t>
      </w:r>
      <w:r w:rsidRPr="00EE3256">
        <w:rPr>
          <w:spacing w:val="1"/>
        </w:rPr>
        <w:t xml:space="preserve"> </w:t>
      </w:r>
      <w:r w:rsidRPr="00EE3256">
        <w:t>проблемы</w:t>
      </w:r>
      <w:r w:rsidRPr="00EE3256">
        <w:rPr>
          <w:spacing w:val="1"/>
        </w:rPr>
        <w:t xml:space="preserve"> </w:t>
      </w:r>
      <w:r w:rsidRPr="00EE3256">
        <w:t>и</w:t>
      </w:r>
      <w:r w:rsidRPr="00EE3256">
        <w:rPr>
          <w:spacing w:val="-67"/>
        </w:rPr>
        <w:t xml:space="preserve"> </w:t>
      </w:r>
      <w:r w:rsidRPr="00EE3256">
        <w:t>выражать</w:t>
      </w:r>
      <w:r w:rsidRPr="00EE3256">
        <w:rPr>
          <w:spacing w:val="66"/>
        </w:rPr>
        <w:t xml:space="preserve"> </w:t>
      </w:r>
      <w:r w:rsidRPr="00EE3256">
        <w:t>свое</w:t>
      </w:r>
      <w:r w:rsidRPr="00EE3256">
        <w:rPr>
          <w:spacing w:val="65"/>
        </w:rPr>
        <w:t xml:space="preserve"> </w:t>
      </w:r>
      <w:r w:rsidRPr="00EE3256">
        <w:t>отношение</w:t>
      </w:r>
      <w:r w:rsidRPr="00EE3256">
        <w:rPr>
          <w:spacing w:val="67"/>
        </w:rPr>
        <w:t xml:space="preserve"> </w:t>
      </w:r>
      <w:r w:rsidRPr="00EE3256">
        <w:t>к</w:t>
      </w:r>
      <w:r w:rsidRPr="00EE3256">
        <w:rPr>
          <w:spacing w:val="66"/>
        </w:rPr>
        <w:t xml:space="preserve"> </w:t>
      </w:r>
      <w:r w:rsidRPr="00EE3256">
        <w:t>ним</w:t>
      </w:r>
      <w:r w:rsidRPr="00EE3256">
        <w:rPr>
          <w:spacing w:val="66"/>
        </w:rPr>
        <w:t xml:space="preserve"> </w:t>
      </w:r>
      <w:r w:rsidRPr="00EE3256">
        <w:t>в</w:t>
      </w:r>
      <w:r w:rsidRPr="00EE3256">
        <w:rPr>
          <w:spacing w:val="65"/>
        </w:rPr>
        <w:t xml:space="preserve"> </w:t>
      </w:r>
      <w:r w:rsidRPr="00EE3256">
        <w:t>развернутых</w:t>
      </w:r>
      <w:r w:rsidRPr="00EE3256">
        <w:rPr>
          <w:spacing w:val="67"/>
        </w:rPr>
        <w:t xml:space="preserve"> </w:t>
      </w:r>
      <w:r w:rsidRPr="00EE3256">
        <w:t>аргументированных</w:t>
      </w:r>
      <w:r w:rsidRPr="00EE3256">
        <w:rPr>
          <w:spacing w:val="67"/>
        </w:rPr>
        <w:t xml:space="preserve"> </w:t>
      </w:r>
      <w:r w:rsidRPr="00EE3256">
        <w:t>устных</w:t>
      </w:r>
      <w:r w:rsidRPr="00EE3256">
        <w:rPr>
          <w:spacing w:val="66"/>
        </w:rPr>
        <w:t xml:space="preserve"> </w:t>
      </w:r>
      <w:r w:rsidRPr="00EE3256">
        <w:t>и</w:t>
      </w:r>
      <w:r w:rsidRPr="00EE3256">
        <w:rPr>
          <w:spacing w:val="-68"/>
        </w:rPr>
        <w:t xml:space="preserve"> </w:t>
      </w:r>
      <w:r w:rsidRPr="00EE3256">
        <w:t>письменных</w:t>
      </w:r>
      <w:r w:rsidRPr="00EE3256">
        <w:rPr>
          <w:spacing w:val="-1"/>
        </w:rPr>
        <w:t xml:space="preserve"> </w:t>
      </w:r>
      <w:r w:rsidRPr="00EE3256">
        <w:t>высказываниях.</w:t>
      </w:r>
    </w:p>
    <w:p w:rsidR="00EE3256" w:rsidRPr="00EE3256" w:rsidRDefault="00EE3256" w:rsidP="00EE3256">
      <w:pPr>
        <w:pStyle w:val="af2"/>
        <w:spacing w:before="1" w:line="360" w:lineRule="auto"/>
        <w:ind w:right="149"/>
        <w:jc w:val="both"/>
      </w:pPr>
      <w:r w:rsidRPr="00EE3256">
        <w:rPr>
          <w:i/>
        </w:rPr>
        <w:t>Иностранные</w:t>
      </w:r>
      <w:r w:rsidRPr="00EE3256">
        <w:rPr>
          <w:i/>
          <w:spacing w:val="1"/>
        </w:rPr>
        <w:t xml:space="preserve"> </w:t>
      </w:r>
      <w:r w:rsidRPr="00EE3256">
        <w:rPr>
          <w:i/>
        </w:rPr>
        <w:t>языки:</w:t>
      </w:r>
      <w:r w:rsidRPr="00EE3256">
        <w:rPr>
          <w:i/>
          <w:spacing w:val="1"/>
        </w:rPr>
        <w:t xml:space="preserve"> </w:t>
      </w:r>
      <w:r w:rsidRPr="00EE3256">
        <w:t>владение</w:t>
      </w:r>
      <w:r w:rsidRPr="00EE3256">
        <w:rPr>
          <w:spacing w:val="1"/>
        </w:rPr>
        <w:t xml:space="preserve"> </w:t>
      </w:r>
      <w:r w:rsidRPr="00EE3256">
        <w:t>знаниями</w:t>
      </w:r>
      <w:r w:rsidRPr="00EE3256">
        <w:rPr>
          <w:spacing w:val="1"/>
        </w:rPr>
        <w:t xml:space="preserve"> </w:t>
      </w:r>
      <w:r w:rsidRPr="00EE3256">
        <w:t>о</w:t>
      </w:r>
      <w:r w:rsidRPr="00EE3256">
        <w:rPr>
          <w:spacing w:val="1"/>
        </w:rPr>
        <w:t xml:space="preserve"> </w:t>
      </w:r>
      <w:r w:rsidRPr="00EE3256">
        <w:t>социокультурной</w:t>
      </w:r>
      <w:r w:rsidRPr="00EE3256">
        <w:rPr>
          <w:spacing w:val="1"/>
        </w:rPr>
        <w:t xml:space="preserve"> </w:t>
      </w:r>
      <w:r w:rsidRPr="00EE3256">
        <w:t>специфике</w:t>
      </w:r>
      <w:r w:rsidRPr="00EE3256">
        <w:rPr>
          <w:spacing w:val="1"/>
        </w:rPr>
        <w:t xml:space="preserve"> </w:t>
      </w:r>
      <w:r w:rsidRPr="00EE3256">
        <w:t>страны/стран изучаемого языка и умение; умение выделять общее и различное в</w:t>
      </w:r>
      <w:r w:rsidRPr="00EE3256">
        <w:rPr>
          <w:spacing w:val="1"/>
        </w:rPr>
        <w:t xml:space="preserve"> </w:t>
      </w:r>
      <w:r w:rsidRPr="00EE3256">
        <w:t>культуре</w:t>
      </w:r>
      <w:r w:rsidRPr="00EE3256">
        <w:rPr>
          <w:spacing w:val="1"/>
        </w:rPr>
        <w:t xml:space="preserve"> </w:t>
      </w:r>
      <w:r w:rsidRPr="00EE3256">
        <w:t>родной</w:t>
      </w:r>
      <w:r w:rsidRPr="00EE3256">
        <w:rPr>
          <w:spacing w:val="1"/>
        </w:rPr>
        <w:t xml:space="preserve"> </w:t>
      </w:r>
      <w:r w:rsidRPr="00EE3256">
        <w:t>страны</w:t>
      </w:r>
      <w:r w:rsidRPr="00EE3256">
        <w:rPr>
          <w:spacing w:val="1"/>
        </w:rPr>
        <w:t xml:space="preserve"> </w:t>
      </w:r>
      <w:r w:rsidRPr="00EE3256">
        <w:t>и</w:t>
      </w:r>
      <w:r w:rsidRPr="00EE3256">
        <w:rPr>
          <w:spacing w:val="1"/>
        </w:rPr>
        <w:t xml:space="preserve"> </w:t>
      </w:r>
      <w:r w:rsidRPr="00EE3256">
        <w:t>страны/стран</w:t>
      </w:r>
      <w:r w:rsidRPr="00EE3256">
        <w:rPr>
          <w:spacing w:val="1"/>
        </w:rPr>
        <w:t xml:space="preserve"> </w:t>
      </w:r>
      <w:r w:rsidRPr="00EE3256">
        <w:t>изучаемого</w:t>
      </w:r>
      <w:r w:rsidRPr="00EE3256">
        <w:rPr>
          <w:spacing w:val="1"/>
        </w:rPr>
        <w:t xml:space="preserve"> </w:t>
      </w:r>
      <w:r w:rsidRPr="00EE3256">
        <w:t>языка;</w:t>
      </w:r>
      <w:r w:rsidRPr="00EE3256">
        <w:rPr>
          <w:spacing w:val="1"/>
        </w:rPr>
        <w:t xml:space="preserve"> </w:t>
      </w:r>
      <w:r w:rsidRPr="00EE3256">
        <w:t>сформированность</w:t>
      </w:r>
      <w:r w:rsidRPr="00EE3256">
        <w:rPr>
          <w:spacing w:val="-67"/>
        </w:rPr>
        <w:t xml:space="preserve"> </w:t>
      </w:r>
      <w:r w:rsidRPr="00EE3256">
        <w:t>умения использовать иностранный язык как средство для получения информации</w:t>
      </w:r>
      <w:r w:rsidRPr="00EE3256">
        <w:rPr>
          <w:spacing w:val="1"/>
        </w:rPr>
        <w:t xml:space="preserve"> </w:t>
      </w:r>
      <w:r w:rsidRPr="00EE3256">
        <w:t>из</w:t>
      </w:r>
      <w:r w:rsidRPr="00EE3256">
        <w:rPr>
          <w:spacing w:val="-3"/>
        </w:rPr>
        <w:t xml:space="preserve"> </w:t>
      </w:r>
      <w:r w:rsidRPr="00EE3256">
        <w:t>иноязычных</w:t>
      </w:r>
      <w:r w:rsidRPr="00EE3256">
        <w:rPr>
          <w:spacing w:val="-1"/>
        </w:rPr>
        <w:t xml:space="preserve"> </w:t>
      </w:r>
      <w:r w:rsidRPr="00EE3256">
        <w:t>источников</w:t>
      </w:r>
      <w:r w:rsidRPr="00EE3256">
        <w:rPr>
          <w:spacing w:val="-2"/>
        </w:rPr>
        <w:t xml:space="preserve"> </w:t>
      </w:r>
      <w:r w:rsidRPr="00EE3256">
        <w:t>в</w:t>
      </w:r>
      <w:r w:rsidRPr="00EE3256">
        <w:rPr>
          <w:spacing w:val="-3"/>
        </w:rPr>
        <w:t xml:space="preserve"> </w:t>
      </w:r>
      <w:r w:rsidRPr="00EE3256">
        <w:t>образовательных</w:t>
      </w:r>
      <w:r w:rsidRPr="00EE3256">
        <w:rPr>
          <w:spacing w:val="-2"/>
        </w:rPr>
        <w:t xml:space="preserve"> </w:t>
      </w:r>
      <w:r w:rsidRPr="00EE3256">
        <w:t>и</w:t>
      </w:r>
      <w:r w:rsidRPr="00EE3256">
        <w:rPr>
          <w:spacing w:val="-1"/>
        </w:rPr>
        <w:t xml:space="preserve"> </w:t>
      </w:r>
      <w:r w:rsidRPr="00EE3256">
        <w:t>самообразовательных</w:t>
      </w:r>
      <w:r w:rsidRPr="00EE3256">
        <w:rPr>
          <w:spacing w:val="-2"/>
        </w:rPr>
        <w:t xml:space="preserve"> </w:t>
      </w:r>
      <w:r w:rsidRPr="00EE3256">
        <w:t>целях.</w:t>
      </w:r>
    </w:p>
    <w:p w:rsidR="00EE3256" w:rsidRPr="00EE3256" w:rsidRDefault="00EE3256" w:rsidP="00EE3256">
      <w:pPr>
        <w:pStyle w:val="af2"/>
        <w:spacing w:line="360" w:lineRule="auto"/>
        <w:ind w:right="150" w:firstLine="779"/>
        <w:jc w:val="both"/>
      </w:pPr>
      <w:r w:rsidRPr="00EE3256">
        <w:rPr>
          <w:i/>
        </w:rPr>
        <w:t xml:space="preserve">История: </w:t>
      </w:r>
      <w:r w:rsidRPr="00EE3256">
        <w:t>сформированность представлений о современной исторической</w:t>
      </w:r>
      <w:r w:rsidRPr="00EE3256">
        <w:rPr>
          <w:spacing w:val="1"/>
        </w:rPr>
        <w:t xml:space="preserve"> </w:t>
      </w:r>
      <w:r w:rsidRPr="00EE3256">
        <w:t>науке, ее специфике, методах исторического познания и роли в решении задач</w:t>
      </w:r>
      <w:r w:rsidRPr="00EE3256">
        <w:rPr>
          <w:spacing w:val="1"/>
        </w:rPr>
        <w:t xml:space="preserve"> </w:t>
      </w:r>
      <w:r w:rsidRPr="00EE3256">
        <w:t>прогрессивного развития России в глобальном мире; владение комплексом знаний</w:t>
      </w:r>
      <w:r w:rsidRPr="00EE3256">
        <w:rPr>
          <w:spacing w:val="-67"/>
        </w:rPr>
        <w:t xml:space="preserve"> </w:t>
      </w:r>
      <w:r w:rsidRPr="00EE3256">
        <w:t>об</w:t>
      </w:r>
      <w:r w:rsidRPr="00EE3256">
        <w:rPr>
          <w:spacing w:val="1"/>
        </w:rPr>
        <w:t xml:space="preserve"> </w:t>
      </w:r>
      <w:r w:rsidRPr="00EE3256">
        <w:t>истории</w:t>
      </w:r>
      <w:r w:rsidRPr="00EE3256">
        <w:rPr>
          <w:spacing w:val="1"/>
        </w:rPr>
        <w:t xml:space="preserve"> </w:t>
      </w:r>
      <w:r w:rsidRPr="00EE3256">
        <w:t>России</w:t>
      </w:r>
      <w:r w:rsidRPr="00EE3256">
        <w:rPr>
          <w:spacing w:val="1"/>
        </w:rPr>
        <w:t xml:space="preserve"> </w:t>
      </w:r>
      <w:r w:rsidRPr="00EE3256">
        <w:t>и</w:t>
      </w:r>
      <w:r w:rsidRPr="00EE3256">
        <w:rPr>
          <w:spacing w:val="1"/>
        </w:rPr>
        <w:t xml:space="preserve"> </w:t>
      </w:r>
      <w:r w:rsidRPr="00EE3256">
        <w:t>человечества</w:t>
      </w:r>
      <w:r w:rsidRPr="00EE3256">
        <w:rPr>
          <w:spacing w:val="1"/>
        </w:rPr>
        <w:t xml:space="preserve"> </w:t>
      </w:r>
      <w:r w:rsidRPr="00EE3256">
        <w:t>в</w:t>
      </w:r>
      <w:r w:rsidRPr="00EE3256">
        <w:rPr>
          <w:spacing w:val="1"/>
        </w:rPr>
        <w:t xml:space="preserve"> </w:t>
      </w:r>
      <w:r w:rsidRPr="00EE3256">
        <w:t>целом,</w:t>
      </w:r>
      <w:r w:rsidRPr="00EE3256">
        <w:rPr>
          <w:spacing w:val="1"/>
        </w:rPr>
        <w:t xml:space="preserve"> </w:t>
      </w:r>
      <w:r w:rsidRPr="00EE3256">
        <w:t>представлениями</w:t>
      </w:r>
      <w:r w:rsidRPr="00EE3256">
        <w:rPr>
          <w:spacing w:val="1"/>
        </w:rPr>
        <w:t xml:space="preserve"> </w:t>
      </w:r>
      <w:r w:rsidRPr="00EE3256">
        <w:t>об</w:t>
      </w:r>
      <w:r w:rsidRPr="00EE3256">
        <w:rPr>
          <w:spacing w:val="1"/>
        </w:rPr>
        <w:t xml:space="preserve"> </w:t>
      </w:r>
      <w:r w:rsidRPr="00EE3256">
        <w:t>общем</w:t>
      </w:r>
      <w:r w:rsidRPr="00EE3256">
        <w:rPr>
          <w:spacing w:val="1"/>
        </w:rPr>
        <w:t xml:space="preserve"> </w:t>
      </w:r>
      <w:r w:rsidRPr="00EE3256">
        <w:t>и</w:t>
      </w:r>
      <w:r w:rsidRPr="00EE3256">
        <w:rPr>
          <w:spacing w:val="1"/>
        </w:rPr>
        <w:t xml:space="preserve"> </w:t>
      </w:r>
      <w:r w:rsidRPr="00EE3256">
        <w:t>особенном</w:t>
      </w:r>
      <w:r w:rsidRPr="00EE3256">
        <w:rPr>
          <w:spacing w:val="1"/>
        </w:rPr>
        <w:t xml:space="preserve"> </w:t>
      </w:r>
      <w:r w:rsidRPr="00EE3256">
        <w:t>в</w:t>
      </w:r>
      <w:r w:rsidRPr="00EE3256">
        <w:rPr>
          <w:spacing w:val="1"/>
        </w:rPr>
        <w:t xml:space="preserve"> </w:t>
      </w:r>
      <w:r w:rsidRPr="00EE3256">
        <w:t>мировом</w:t>
      </w:r>
      <w:r w:rsidRPr="00EE3256">
        <w:rPr>
          <w:spacing w:val="1"/>
        </w:rPr>
        <w:t xml:space="preserve"> </w:t>
      </w:r>
      <w:r w:rsidRPr="00EE3256">
        <w:t>историческом</w:t>
      </w:r>
      <w:r w:rsidRPr="00EE3256">
        <w:rPr>
          <w:spacing w:val="1"/>
        </w:rPr>
        <w:t xml:space="preserve"> </w:t>
      </w:r>
      <w:r w:rsidRPr="00EE3256">
        <w:t>процессе;</w:t>
      </w:r>
      <w:r w:rsidRPr="00EE3256">
        <w:rPr>
          <w:spacing w:val="1"/>
        </w:rPr>
        <w:t xml:space="preserve"> </w:t>
      </w:r>
      <w:r w:rsidRPr="00EE3256">
        <w:t>сформированность</w:t>
      </w:r>
      <w:r w:rsidRPr="00EE3256">
        <w:rPr>
          <w:spacing w:val="1"/>
        </w:rPr>
        <w:t xml:space="preserve"> </w:t>
      </w:r>
      <w:r w:rsidRPr="00EE3256">
        <w:t>умений</w:t>
      </w:r>
      <w:r w:rsidRPr="00EE3256">
        <w:rPr>
          <w:spacing w:val="1"/>
        </w:rPr>
        <w:t xml:space="preserve"> </w:t>
      </w:r>
      <w:r w:rsidRPr="00EE3256">
        <w:t>применять</w:t>
      </w:r>
      <w:r w:rsidRPr="00EE3256">
        <w:rPr>
          <w:spacing w:val="39"/>
        </w:rPr>
        <w:t xml:space="preserve"> </w:t>
      </w:r>
      <w:r w:rsidRPr="00EE3256">
        <w:t>исторические</w:t>
      </w:r>
      <w:r w:rsidRPr="00EE3256">
        <w:rPr>
          <w:spacing w:val="40"/>
        </w:rPr>
        <w:t xml:space="preserve"> </w:t>
      </w:r>
      <w:r w:rsidRPr="00EE3256">
        <w:t>знания</w:t>
      </w:r>
      <w:r w:rsidRPr="00EE3256">
        <w:rPr>
          <w:spacing w:val="41"/>
        </w:rPr>
        <w:t xml:space="preserve"> </w:t>
      </w:r>
      <w:r w:rsidRPr="00EE3256">
        <w:t>в</w:t>
      </w:r>
      <w:r w:rsidRPr="00EE3256">
        <w:rPr>
          <w:spacing w:val="39"/>
        </w:rPr>
        <w:t xml:space="preserve"> </w:t>
      </w:r>
      <w:r w:rsidRPr="00EE3256">
        <w:t>профессиональной</w:t>
      </w:r>
      <w:r w:rsidRPr="00EE3256">
        <w:rPr>
          <w:spacing w:val="40"/>
        </w:rPr>
        <w:t xml:space="preserve"> </w:t>
      </w:r>
      <w:r w:rsidRPr="00EE3256">
        <w:t>и</w:t>
      </w:r>
      <w:r w:rsidRPr="00EE3256">
        <w:rPr>
          <w:spacing w:val="40"/>
        </w:rPr>
        <w:t xml:space="preserve"> </w:t>
      </w:r>
      <w:r w:rsidRPr="00EE3256">
        <w:t>общественной</w:t>
      </w:r>
    </w:p>
    <w:p w:rsidR="00EE3256" w:rsidRPr="00EE3256" w:rsidRDefault="00EE3256" w:rsidP="00EE3256">
      <w:pPr>
        <w:pStyle w:val="af2"/>
        <w:spacing w:before="72" w:line="360" w:lineRule="auto"/>
        <w:ind w:right="151"/>
        <w:jc w:val="both"/>
      </w:pPr>
      <w:r w:rsidRPr="00EE3256">
        <w:t>деятельности, поликультурном общении; сформированность умений вести диалог,</w:t>
      </w:r>
      <w:r w:rsidRPr="00EE3256">
        <w:rPr>
          <w:spacing w:val="-67"/>
        </w:rPr>
        <w:t xml:space="preserve"> </w:t>
      </w:r>
      <w:r w:rsidRPr="00EE3256">
        <w:t>обосновывать</w:t>
      </w:r>
      <w:r w:rsidRPr="00EE3256">
        <w:rPr>
          <w:spacing w:val="-3"/>
        </w:rPr>
        <w:t xml:space="preserve"> </w:t>
      </w:r>
      <w:r w:rsidRPr="00EE3256">
        <w:t>свою</w:t>
      </w:r>
      <w:r w:rsidRPr="00EE3256">
        <w:rPr>
          <w:spacing w:val="-1"/>
        </w:rPr>
        <w:t xml:space="preserve"> </w:t>
      </w:r>
      <w:r w:rsidRPr="00EE3256">
        <w:t>точку</w:t>
      </w:r>
      <w:r w:rsidRPr="00EE3256">
        <w:rPr>
          <w:spacing w:val="-2"/>
        </w:rPr>
        <w:t xml:space="preserve"> </w:t>
      </w:r>
      <w:r w:rsidRPr="00EE3256">
        <w:t>зрения</w:t>
      </w:r>
      <w:r w:rsidRPr="00EE3256">
        <w:rPr>
          <w:spacing w:val="-3"/>
        </w:rPr>
        <w:t xml:space="preserve"> </w:t>
      </w:r>
      <w:r w:rsidRPr="00EE3256">
        <w:t>в</w:t>
      </w:r>
      <w:r w:rsidRPr="00EE3256">
        <w:rPr>
          <w:spacing w:val="-2"/>
        </w:rPr>
        <w:t xml:space="preserve"> </w:t>
      </w:r>
      <w:r w:rsidRPr="00EE3256">
        <w:t>дискуссии</w:t>
      </w:r>
      <w:r w:rsidRPr="00EE3256">
        <w:rPr>
          <w:spacing w:val="-2"/>
        </w:rPr>
        <w:t xml:space="preserve"> </w:t>
      </w:r>
      <w:r w:rsidRPr="00EE3256">
        <w:t>по</w:t>
      </w:r>
      <w:r w:rsidRPr="00EE3256">
        <w:rPr>
          <w:spacing w:val="-1"/>
        </w:rPr>
        <w:t xml:space="preserve"> </w:t>
      </w:r>
      <w:r w:rsidRPr="00EE3256">
        <w:t>исторической</w:t>
      </w:r>
      <w:r w:rsidRPr="00EE3256">
        <w:rPr>
          <w:spacing w:val="-1"/>
        </w:rPr>
        <w:t xml:space="preserve"> </w:t>
      </w:r>
      <w:r w:rsidRPr="00EE3256">
        <w:t>тематике.</w:t>
      </w:r>
    </w:p>
    <w:p w:rsidR="00EE3256" w:rsidRPr="00EE3256" w:rsidRDefault="00EE3256" w:rsidP="00EE3256">
      <w:pPr>
        <w:pStyle w:val="af2"/>
        <w:tabs>
          <w:tab w:val="left" w:pos="2094"/>
          <w:tab w:val="left" w:pos="2168"/>
          <w:tab w:val="left" w:pos="2651"/>
          <w:tab w:val="left" w:pos="3647"/>
          <w:tab w:val="left" w:pos="3714"/>
          <w:tab w:val="left" w:pos="4681"/>
          <w:tab w:val="left" w:pos="5201"/>
          <w:tab w:val="left" w:pos="5442"/>
          <w:tab w:val="left" w:pos="6638"/>
          <w:tab w:val="left" w:pos="7010"/>
          <w:tab w:val="left" w:pos="7072"/>
          <w:tab w:val="left" w:pos="7563"/>
          <w:tab w:val="left" w:pos="8274"/>
          <w:tab w:val="left" w:pos="8679"/>
          <w:tab w:val="left" w:pos="9379"/>
        </w:tabs>
        <w:spacing w:line="360" w:lineRule="auto"/>
        <w:ind w:right="148"/>
        <w:jc w:val="both"/>
      </w:pPr>
      <w:r w:rsidRPr="00EE3256">
        <w:rPr>
          <w:i/>
        </w:rPr>
        <w:t>Обществознание:</w:t>
      </w:r>
      <w:r w:rsidRPr="00EE3256">
        <w:rPr>
          <w:i/>
          <w:spacing w:val="9"/>
        </w:rPr>
        <w:t xml:space="preserve"> </w:t>
      </w:r>
      <w:r w:rsidRPr="00EE3256">
        <w:t>сформированность</w:t>
      </w:r>
      <w:r w:rsidRPr="00EE3256">
        <w:rPr>
          <w:spacing w:val="11"/>
        </w:rPr>
        <w:t xml:space="preserve"> </w:t>
      </w:r>
      <w:r w:rsidRPr="00EE3256">
        <w:t>знаний</w:t>
      </w:r>
      <w:r w:rsidRPr="00EE3256">
        <w:rPr>
          <w:spacing w:val="9"/>
        </w:rPr>
        <w:t xml:space="preserve"> </w:t>
      </w:r>
      <w:r w:rsidRPr="00EE3256">
        <w:t>об</w:t>
      </w:r>
      <w:r w:rsidRPr="00EE3256">
        <w:rPr>
          <w:spacing w:val="9"/>
        </w:rPr>
        <w:t xml:space="preserve"> </w:t>
      </w:r>
      <w:r w:rsidRPr="00EE3256">
        <w:t>обществе</w:t>
      </w:r>
      <w:r w:rsidRPr="00EE3256">
        <w:rPr>
          <w:spacing w:val="9"/>
        </w:rPr>
        <w:t xml:space="preserve"> </w:t>
      </w:r>
      <w:r w:rsidRPr="00EE3256">
        <w:t>как</w:t>
      </w:r>
      <w:r w:rsidRPr="00EE3256">
        <w:rPr>
          <w:spacing w:val="9"/>
        </w:rPr>
        <w:t xml:space="preserve"> </w:t>
      </w:r>
      <w:r w:rsidRPr="00EE3256">
        <w:t>целостной</w:t>
      </w:r>
      <w:r w:rsidRPr="00EE3256">
        <w:rPr>
          <w:spacing w:val="-67"/>
        </w:rPr>
        <w:t xml:space="preserve"> </w:t>
      </w:r>
      <w:r w:rsidRPr="00EE3256">
        <w:t>развивающейся</w:t>
      </w:r>
      <w:r w:rsidRPr="00EE3256">
        <w:rPr>
          <w:spacing w:val="31"/>
        </w:rPr>
        <w:t xml:space="preserve"> </w:t>
      </w:r>
      <w:r w:rsidRPr="00EE3256">
        <w:t>системе</w:t>
      </w:r>
      <w:r w:rsidRPr="00EE3256">
        <w:rPr>
          <w:spacing w:val="30"/>
        </w:rPr>
        <w:t xml:space="preserve"> </w:t>
      </w:r>
      <w:r w:rsidRPr="00EE3256">
        <w:t>в</w:t>
      </w:r>
      <w:r w:rsidRPr="00EE3256">
        <w:rPr>
          <w:spacing w:val="32"/>
        </w:rPr>
        <w:t xml:space="preserve"> </w:t>
      </w:r>
      <w:r w:rsidRPr="00EE3256">
        <w:t>единстве</w:t>
      </w:r>
      <w:r w:rsidRPr="00EE3256">
        <w:rPr>
          <w:spacing w:val="32"/>
        </w:rPr>
        <w:t xml:space="preserve"> </w:t>
      </w:r>
      <w:r w:rsidRPr="00EE3256">
        <w:t>и</w:t>
      </w:r>
      <w:r w:rsidRPr="00EE3256">
        <w:rPr>
          <w:spacing w:val="32"/>
        </w:rPr>
        <w:t xml:space="preserve"> </w:t>
      </w:r>
      <w:r w:rsidRPr="00EE3256">
        <w:t>взаимодействии</w:t>
      </w:r>
      <w:r w:rsidRPr="00EE3256">
        <w:rPr>
          <w:spacing w:val="32"/>
        </w:rPr>
        <w:t xml:space="preserve"> </w:t>
      </w:r>
      <w:r w:rsidRPr="00EE3256">
        <w:t>его</w:t>
      </w:r>
      <w:r w:rsidRPr="00EE3256">
        <w:rPr>
          <w:spacing w:val="32"/>
        </w:rPr>
        <w:t xml:space="preserve"> </w:t>
      </w:r>
      <w:r w:rsidRPr="00EE3256">
        <w:t>основных</w:t>
      </w:r>
      <w:r w:rsidRPr="00EE3256">
        <w:rPr>
          <w:spacing w:val="32"/>
        </w:rPr>
        <w:t xml:space="preserve"> </w:t>
      </w:r>
      <w:r w:rsidRPr="00EE3256">
        <w:t>сфер</w:t>
      </w:r>
      <w:r w:rsidRPr="00EE3256">
        <w:rPr>
          <w:spacing w:val="34"/>
        </w:rPr>
        <w:t xml:space="preserve"> </w:t>
      </w:r>
      <w:r w:rsidRPr="00EE3256">
        <w:t>и</w:t>
      </w:r>
      <w:r w:rsidRPr="00EE3256">
        <w:rPr>
          <w:spacing w:val="-67"/>
        </w:rPr>
        <w:t xml:space="preserve"> </w:t>
      </w:r>
      <w:r w:rsidRPr="00EE3256">
        <w:t>институтов;</w:t>
      </w:r>
      <w:r w:rsidRPr="00EE3256">
        <w:tab/>
        <w:t>владение</w:t>
      </w:r>
      <w:r w:rsidRPr="00EE3256">
        <w:tab/>
      </w:r>
      <w:r w:rsidRPr="00EE3256">
        <w:tab/>
        <w:t>умениями</w:t>
      </w:r>
      <w:r w:rsidRPr="00EE3256">
        <w:tab/>
      </w:r>
      <w:r w:rsidRPr="00EE3256">
        <w:tab/>
        <w:t>выявлять</w:t>
      </w:r>
      <w:r w:rsidRPr="00EE3256">
        <w:tab/>
      </w:r>
      <w:r w:rsidRPr="00EE3256">
        <w:tab/>
      </w:r>
      <w:r w:rsidRPr="00EE3256">
        <w:tab/>
        <w:t>причинно-следственные,</w:t>
      </w:r>
      <w:r w:rsidRPr="00EE3256">
        <w:rPr>
          <w:spacing w:val="-67"/>
        </w:rPr>
        <w:t xml:space="preserve"> </w:t>
      </w:r>
      <w:r w:rsidRPr="00EE3256">
        <w:rPr>
          <w:spacing w:val="-1"/>
        </w:rPr>
        <w:t>функциональные,</w:t>
      </w:r>
      <w:r w:rsidRPr="00EE3256">
        <w:rPr>
          <w:spacing w:val="-16"/>
        </w:rPr>
        <w:t xml:space="preserve"> </w:t>
      </w:r>
      <w:r w:rsidRPr="00EE3256">
        <w:rPr>
          <w:spacing w:val="-1"/>
        </w:rPr>
        <w:t>иерархические</w:t>
      </w:r>
      <w:r w:rsidRPr="00EE3256">
        <w:rPr>
          <w:spacing w:val="-15"/>
        </w:rPr>
        <w:t xml:space="preserve"> </w:t>
      </w:r>
      <w:r w:rsidRPr="00EE3256">
        <w:t>и</w:t>
      </w:r>
      <w:r w:rsidRPr="00EE3256">
        <w:rPr>
          <w:spacing w:val="-14"/>
        </w:rPr>
        <w:t xml:space="preserve"> </w:t>
      </w:r>
      <w:r w:rsidRPr="00EE3256">
        <w:t>другие</w:t>
      </w:r>
      <w:r w:rsidRPr="00EE3256">
        <w:rPr>
          <w:spacing w:val="-15"/>
        </w:rPr>
        <w:t xml:space="preserve"> </w:t>
      </w:r>
      <w:r w:rsidRPr="00EE3256">
        <w:t>связи</w:t>
      </w:r>
      <w:r w:rsidRPr="00EE3256">
        <w:rPr>
          <w:spacing w:val="-14"/>
        </w:rPr>
        <w:t xml:space="preserve"> </w:t>
      </w:r>
      <w:r w:rsidRPr="00EE3256">
        <w:t>социальных</w:t>
      </w:r>
      <w:r w:rsidRPr="00EE3256">
        <w:rPr>
          <w:spacing w:val="-14"/>
        </w:rPr>
        <w:t xml:space="preserve"> </w:t>
      </w:r>
      <w:r w:rsidRPr="00EE3256">
        <w:t>объектов</w:t>
      </w:r>
      <w:r w:rsidRPr="00EE3256">
        <w:rPr>
          <w:spacing w:val="-16"/>
        </w:rPr>
        <w:t xml:space="preserve"> </w:t>
      </w:r>
      <w:r w:rsidRPr="00EE3256">
        <w:t>и</w:t>
      </w:r>
      <w:r w:rsidRPr="00EE3256">
        <w:rPr>
          <w:spacing w:val="-15"/>
        </w:rPr>
        <w:t xml:space="preserve"> </w:t>
      </w:r>
      <w:r w:rsidRPr="00EE3256">
        <w:t>процессов;</w:t>
      </w:r>
      <w:r w:rsidRPr="00EE3256">
        <w:rPr>
          <w:spacing w:val="-67"/>
        </w:rPr>
        <w:t xml:space="preserve"> </w:t>
      </w:r>
      <w:r w:rsidRPr="00EE3256">
        <w:t>сформированность</w:t>
      </w:r>
      <w:r w:rsidRPr="00EE3256">
        <w:tab/>
        <w:t>представлений</w:t>
      </w:r>
      <w:r w:rsidRPr="00EE3256">
        <w:tab/>
        <w:t>об</w:t>
      </w:r>
      <w:r w:rsidRPr="00EE3256">
        <w:tab/>
        <w:t>основных</w:t>
      </w:r>
      <w:r w:rsidRPr="00EE3256">
        <w:tab/>
        <w:t>тенденциях</w:t>
      </w:r>
      <w:r w:rsidRPr="00EE3256">
        <w:tab/>
        <w:t>и</w:t>
      </w:r>
      <w:r w:rsidRPr="00EE3256">
        <w:tab/>
        <w:t>возможных</w:t>
      </w:r>
      <w:r w:rsidRPr="00EE3256">
        <w:rPr>
          <w:spacing w:val="-67"/>
        </w:rPr>
        <w:t xml:space="preserve"> </w:t>
      </w:r>
      <w:r w:rsidRPr="00EE3256">
        <w:t>перспективах</w:t>
      </w:r>
      <w:r w:rsidRPr="00EE3256">
        <w:tab/>
      </w:r>
      <w:r w:rsidRPr="00EE3256">
        <w:tab/>
        <w:t>развития</w:t>
      </w:r>
      <w:r w:rsidRPr="00EE3256">
        <w:tab/>
        <w:t>мирового</w:t>
      </w:r>
      <w:r w:rsidRPr="00EE3256">
        <w:tab/>
        <w:t>сообщества</w:t>
      </w:r>
      <w:r w:rsidRPr="00EE3256">
        <w:tab/>
      </w:r>
      <w:r w:rsidRPr="00EE3256">
        <w:tab/>
        <w:t>в</w:t>
      </w:r>
      <w:r w:rsidRPr="00EE3256">
        <w:tab/>
        <w:t>глобальном</w:t>
      </w:r>
      <w:r w:rsidRPr="00EE3256">
        <w:tab/>
        <w:t>мире;</w:t>
      </w:r>
      <w:r w:rsidRPr="00EE3256">
        <w:rPr>
          <w:spacing w:val="-67"/>
        </w:rPr>
        <w:t xml:space="preserve"> </w:t>
      </w:r>
      <w:r w:rsidRPr="00EE3256">
        <w:t>сформированность</w:t>
      </w:r>
      <w:r w:rsidRPr="00EE3256">
        <w:rPr>
          <w:spacing w:val="16"/>
        </w:rPr>
        <w:t xml:space="preserve"> </w:t>
      </w:r>
      <w:r w:rsidRPr="00EE3256">
        <w:t>представлений</w:t>
      </w:r>
      <w:r w:rsidRPr="00EE3256">
        <w:rPr>
          <w:spacing w:val="16"/>
        </w:rPr>
        <w:t xml:space="preserve"> </w:t>
      </w:r>
      <w:r w:rsidRPr="00EE3256">
        <w:t>о</w:t>
      </w:r>
      <w:r w:rsidRPr="00EE3256">
        <w:rPr>
          <w:spacing w:val="16"/>
        </w:rPr>
        <w:t xml:space="preserve"> </w:t>
      </w:r>
      <w:r w:rsidRPr="00EE3256">
        <w:t>методах</w:t>
      </w:r>
      <w:r w:rsidRPr="00EE3256">
        <w:rPr>
          <w:spacing w:val="16"/>
        </w:rPr>
        <w:t xml:space="preserve"> </w:t>
      </w:r>
      <w:r w:rsidRPr="00EE3256">
        <w:t>познания</w:t>
      </w:r>
      <w:r w:rsidRPr="00EE3256">
        <w:rPr>
          <w:spacing w:val="15"/>
        </w:rPr>
        <w:t xml:space="preserve"> </w:t>
      </w:r>
      <w:r w:rsidRPr="00EE3256">
        <w:t>социальных</w:t>
      </w:r>
      <w:r w:rsidRPr="00EE3256">
        <w:rPr>
          <w:spacing w:val="15"/>
        </w:rPr>
        <w:t xml:space="preserve"> </w:t>
      </w:r>
      <w:r w:rsidRPr="00EE3256">
        <w:t>явлений</w:t>
      </w:r>
      <w:r w:rsidRPr="00EE3256">
        <w:rPr>
          <w:spacing w:val="15"/>
        </w:rPr>
        <w:t xml:space="preserve"> </w:t>
      </w:r>
      <w:r w:rsidRPr="00EE3256">
        <w:t>и</w:t>
      </w:r>
      <w:r w:rsidRPr="00EE3256">
        <w:rPr>
          <w:spacing w:val="-67"/>
        </w:rPr>
        <w:t xml:space="preserve"> </w:t>
      </w:r>
      <w:r w:rsidRPr="00EE3256">
        <w:t>процессов;</w:t>
      </w:r>
      <w:r w:rsidRPr="00EE3256">
        <w:rPr>
          <w:spacing w:val="1"/>
        </w:rPr>
        <w:t xml:space="preserve"> </w:t>
      </w:r>
      <w:r w:rsidRPr="00EE3256">
        <w:t>владение</w:t>
      </w:r>
      <w:r w:rsidRPr="00EE3256">
        <w:rPr>
          <w:spacing w:val="1"/>
        </w:rPr>
        <w:t xml:space="preserve"> </w:t>
      </w:r>
      <w:r w:rsidRPr="00EE3256">
        <w:t>умениями</w:t>
      </w:r>
      <w:r w:rsidRPr="00EE3256">
        <w:rPr>
          <w:spacing w:val="1"/>
        </w:rPr>
        <w:t xml:space="preserve"> </w:t>
      </w:r>
      <w:r w:rsidRPr="00EE3256">
        <w:t>применять</w:t>
      </w:r>
      <w:r w:rsidRPr="00EE3256">
        <w:rPr>
          <w:spacing w:val="1"/>
        </w:rPr>
        <w:t xml:space="preserve"> </w:t>
      </w:r>
      <w:r w:rsidRPr="00EE3256">
        <w:t>полученные</w:t>
      </w:r>
      <w:r w:rsidRPr="00EE3256">
        <w:rPr>
          <w:spacing w:val="1"/>
        </w:rPr>
        <w:t xml:space="preserve"> </w:t>
      </w:r>
      <w:r w:rsidRPr="00EE3256">
        <w:t>знания</w:t>
      </w:r>
      <w:r w:rsidRPr="00EE3256">
        <w:rPr>
          <w:spacing w:val="1"/>
        </w:rPr>
        <w:t xml:space="preserve"> </w:t>
      </w:r>
      <w:r w:rsidRPr="00EE3256">
        <w:t>в</w:t>
      </w:r>
      <w:r w:rsidRPr="00EE3256">
        <w:rPr>
          <w:spacing w:val="1"/>
        </w:rPr>
        <w:t xml:space="preserve"> </w:t>
      </w:r>
      <w:r w:rsidRPr="00EE3256">
        <w:t>повседневной</w:t>
      </w:r>
      <w:r w:rsidRPr="00EE3256">
        <w:rPr>
          <w:spacing w:val="-67"/>
        </w:rPr>
        <w:t xml:space="preserve"> </w:t>
      </w:r>
      <w:r w:rsidRPr="00EE3256">
        <w:t>жизни,</w:t>
      </w:r>
      <w:r w:rsidRPr="00EE3256">
        <w:rPr>
          <w:spacing w:val="58"/>
        </w:rPr>
        <w:t xml:space="preserve"> </w:t>
      </w:r>
      <w:r w:rsidRPr="00EE3256">
        <w:t>прогнозировать</w:t>
      </w:r>
      <w:r w:rsidRPr="00EE3256">
        <w:rPr>
          <w:spacing w:val="59"/>
        </w:rPr>
        <w:t xml:space="preserve"> </w:t>
      </w:r>
      <w:r w:rsidRPr="00EE3256">
        <w:t>последствия</w:t>
      </w:r>
      <w:r w:rsidRPr="00EE3256">
        <w:rPr>
          <w:spacing w:val="59"/>
        </w:rPr>
        <w:t xml:space="preserve"> </w:t>
      </w:r>
      <w:r w:rsidRPr="00EE3256">
        <w:t>принимаемых</w:t>
      </w:r>
      <w:r w:rsidRPr="00EE3256">
        <w:rPr>
          <w:spacing w:val="61"/>
        </w:rPr>
        <w:t xml:space="preserve"> </w:t>
      </w:r>
      <w:r w:rsidRPr="00EE3256">
        <w:t>решений;</w:t>
      </w:r>
      <w:r w:rsidRPr="00EE3256">
        <w:rPr>
          <w:spacing w:val="60"/>
        </w:rPr>
        <w:t xml:space="preserve"> </w:t>
      </w:r>
      <w:r w:rsidRPr="00EE3256">
        <w:t>сформированность</w:t>
      </w:r>
      <w:r w:rsidRPr="00EE3256">
        <w:rPr>
          <w:spacing w:val="-67"/>
        </w:rPr>
        <w:t xml:space="preserve"> </w:t>
      </w:r>
      <w:r w:rsidRPr="00EE3256">
        <w:t>навыков</w:t>
      </w:r>
      <w:r w:rsidRPr="00EE3256">
        <w:rPr>
          <w:spacing w:val="24"/>
        </w:rPr>
        <w:t xml:space="preserve"> </w:t>
      </w:r>
      <w:r w:rsidRPr="00EE3256">
        <w:t>оценивания</w:t>
      </w:r>
      <w:r w:rsidRPr="00EE3256">
        <w:rPr>
          <w:spacing w:val="24"/>
        </w:rPr>
        <w:t xml:space="preserve"> </w:t>
      </w:r>
      <w:r w:rsidRPr="00EE3256">
        <w:t>социальной</w:t>
      </w:r>
      <w:r w:rsidRPr="00EE3256">
        <w:rPr>
          <w:spacing w:val="24"/>
        </w:rPr>
        <w:t xml:space="preserve"> </w:t>
      </w:r>
      <w:r w:rsidRPr="00EE3256">
        <w:t>информации,</w:t>
      </w:r>
      <w:r w:rsidRPr="00EE3256">
        <w:rPr>
          <w:spacing w:val="23"/>
        </w:rPr>
        <w:t xml:space="preserve"> </w:t>
      </w:r>
      <w:r w:rsidRPr="00EE3256">
        <w:t>умений</w:t>
      </w:r>
      <w:r w:rsidRPr="00EE3256">
        <w:rPr>
          <w:spacing w:val="28"/>
        </w:rPr>
        <w:t xml:space="preserve"> </w:t>
      </w:r>
      <w:r w:rsidRPr="00EE3256">
        <w:t>поиска</w:t>
      </w:r>
      <w:r w:rsidRPr="00EE3256">
        <w:rPr>
          <w:spacing w:val="24"/>
        </w:rPr>
        <w:t xml:space="preserve"> </w:t>
      </w:r>
      <w:r w:rsidRPr="00EE3256">
        <w:t>информации</w:t>
      </w:r>
      <w:r w:rsidRPr="00EE3256">
        <w:rPr>
          <w:spacing w:val="26"/>
        </w:rPr>
        <w:t xml:space="preserve"> </w:t>
      </w:r>
      <w:r w:rsidRPr="00EE3256">
        <w:t>в</w:t>
      </w:r>
      <w:r w:rsidRPr="00EE3256">
        <w:rPr>
          <w:spacing w:val="-67"/>
        </w:rPr>
        <w:t xml:space="preserve"> </w:t>
      </w:r>
      <w:r w:rsidRPr="00EE3256">
        <w:t>источниках</w:t>
      </w:r>
      <w:r w:rsidRPr="00EE3256">
        <w:rPr>
          <w:spacing w:val="51"/>
        </w:rPr>
        <w:t xml:space="preserve"> </w:t>
      </w:r>
      <w:r w:rsidRPr="00EE3256">
        <w:t>различного</w:t>
      </w:r>
      <w:r w:rsidRPr="00EE3256">
        <w:rPr>
          <w:spacing w:val="53"/>
        </w:rPr>
        <w:t xml:space="preserve"> </w:t>
      </w:r>
      <w:r w:rsidRPr="00EE3256">
        <w:t>типа</w:t>
      </w:r>
      <w:r w:rsidRPr="00EE3256">
        <w:rPr>
          <w:spacing w:val="51"/>
        </w:rPr>
        <w:t xml:space="preserve"> </w:t>
      </w:r>
      <w:r w:rsidRPr="00EE3256">
        <w:t>для</w:t>
      </w:r>
      <w:r w:rsidRPr="00EE3256">
        <w:rPr>
          <w:spacing w:val="53"/>
        </w:rPr>
        <w:t xml:space="preserve"> </w:t>
      </w:r>
      <w:r w:rsidRPr="00EE3256">
        <w:t>реконструкции</w:t>
      </w:r>
      <w:r w:rsidRPr="00EE3256">
        <w:rPr>
          <w:spacing w:val="52"/>
        </w:rPr>
        <w:t xml:space="preserve"> </w:t>
      </w:r>
      <w:r w:rsidRPr="00EE3256">
        <w:t>недостающих</w:t>
      </w:r>
      <w:r w:rsidRPr="00EE3256">
        <w:rPr>
          <w:spacing w:val="53"/>
        </w:rPr>
        <w:t xml:space="preserve"> </w:t>
      </w:r>
      <w:r w:rsidRPr="00EE3256">
        <w:t>звеньев</w:t>
      </w:r>
      <w:r w:rsidRPr="00EE3256">
        <w:rPr>
          <w:spacing w:val="52"/>
        </w:rPr>
        <w:t xml:space="preserve"> </w:t>
      </w:r>
      <w:r w:rsidRPr="00EE3256">
        <w:t>с</w:t>
      </w:r>
      <w:r w:rsidRPr="00EE3256">
        <w:rPr>
          <w:spacing w:val="53"/>
        </w:rPr>
        <w:t xml:space="preserve"> </w:t>
      </w:r>
      <w:r w:rsidRPr="00EE3256">
        <w:t>целью</w:t>
      </w:r>
      <w:r w:rsidRPr="00EE3256">
        <w:rPr>
          <w:spacing w:val="-67"/>
        </w:rPr>
        <w:t xml:space="preserve"> </w:t>
      </w:r>
      <w:r w:rsidRPr="00EE3256">
        <w:rPr>
          <w:spacing w:val="-1"/>
        </w:rPr>
        <w:t>объяснения</w:t>
      </w:r>
      <w:r w:rsidRPr="00EE3256">
        <w:rPr>
          <w:spacing w:val="-16"/>
        </w:rPr>
        <w:t xml:space="preserve"> </w:t>
      </w:r>
      <w:r w:rsidRPr="00EE3256">
        <w:rPr>
          <w:spacing w:val="-1"/>
        </w:rPr>
        <w:t>и</w:t>
      </w:r>
      <w:r w:rsidRPr="00EE3256">
        <w:rPr>
          <w:spacing w:val="-15"/>
        </w:rPr>
        <w:t xml:space="preserve"> </w:t>
      </w:r>
      <w:r w:rsidRPr="00EE3256">
        <w:rPr>
          <w:spacing w:val="-1"/>
        </w:rPr>
        <w:t>оценки</w:t>
      </w:r>
      <w:r w:rsidRPr="00EE3256">
        <w:rPr>
          <w:spacing w:val="-15"/>
        </w:rPr>
        <w:t xml:space="preserve"> </w:t>
      </w:r>
      <w:r w:rsidRPr="00EE3256">
        <w:rPr>
          <w:spacing w:val="-1"/>
        </w:rPr>
        <w:t>разнообразных</w:t>
      </w:r>
      <w:r w:rsidRPr="00EE3256">
        <w:rPr>
          <w:spacing w:val="-15"/>
        </w:rPr>
        <w:t xml:space="preserve"> </w:t>
      </w:r>
      <w:r w:rsidRPr="00EE3256">
        <w:t>явлений</w:t>
      </w:r>
      <w:r w:rsidRPr="00EE3256">
        <w:rPr>
          <w:spacing w:val="-15"/>
        </w:rPr>
        <w:t xml:space="preserve"> </w:t>
      </w:r>
      <w:r w:rsidRPr="00EE3256">
        <w:t>и</w:t>
      </w:r>
      <w:r w:rsidRPr="00EE3256">
        <w:rPr>
          <w:spacing w:val="-15"/>
        </w:rPr>
        <w:t xml:space="preserve"> </w:t>
      </w:r>
      <w:r w:rsidRPr="00EE3256">
        <w:t>процессов</w:t>
      </w:r>
      <w:r w:rsidRPr="00EE3256">
        <w:rPr>
          <w:spacing w:val="-14"/>
        </w:rPr>
        <w:t xml:space="preserve"> </w:t>
      </w:r>
      <w:r w:rsidRPr="00EE3256">
        <w:t>общественного</w:t>
      </w:r>
      <w:r w:rsidRPr="00EE3256">
        <w:rPr>
          <w:spacing w:val="-16"/>
        </w:rPr>
        <w:t xml:space="preserve"> </w:t>
      </w:r>
      <w:r w:rsidRPr="00EE3256">
        <w:t>развития.</w:t>
      </w:r>
      <w:r w:rsidRPr="00EE3256">
        <w:rPr>
          <w:spacing w:val="-67"/>
        </w:rPr>
        <w:t xml:space="preserve"> </w:t>
      </w:r>
      <w:r w:rsidRPr="00EE3256">
        <w:rPr>
          <w:i/>
          <w:spacing w:val="-1"/>
        </w:rPr>
        <w:t>География:</w:t>
      </w:r>
      <w:r w:rsidRPr="00EE3256">
        <w:rPr>
          <w:i/>
          <w:spacing w:val="-17"/>
        </w:rPr>
        <w:t xml:space="preserve"> </w:t>
      </w:r>
      <w:r w:rsidRPr="00EE3256">
        <w:t>владение</w:t>
      </w:r>
      <w:r w:rsidRPr="00EE3256">
        <w:rPr>
          <w:spacing w:val="-17"/>
        </w:rPr>
        <w:t xml:space="preserve"> </w:t>
      </w:r>
      <w:r w:rsidRPr="00EE3256">
        <w:t>представлениями</w:t>
      </w:r>
      <w:r w:rsidRPr="00EE3256">
        <w:rPr>
          <w:spacing w:val="-16"/>
        </w:rPr>
        <w:t xml:space="preserve"> </w:t>
      </w:r>
      <w:r w:rsidRPr="00EE3256">
        <w:t>о</w:t>
      </w:r>
      <w:r w:rsidRPr="00EE3256">
        <w:rPr>
          <w:spacing w:val="-15"/>
        </w:rPr>
        <w:t xml:space="preserve"> </w:t>
      </w:r>
      <w:r w:rsidRPr="00EE3256">
        <w:t>современной</w:t>
      </w:r>
      <w:r w:rsidRPr="00EE3256">
        <w:rPr>
          <w:spacing w:val="-17"/>
        </w:rPr>
        <w:t xml:space="preserve"> </w:t>
      </w:r>
      <w:r w:rsidRPr="00EE3256">
        <w:t>географической</w:t>
      </w:r>
      <w:r w:rsidRPr="00EE3256">
        <w:rPr>
          <w:spacing w:val="-16"/>
        </w:rPr>
        <w:t xml:space="preserve"> </w:t>
      </w:r>
      <w:r w:rsidRPr="00EE3256">
        <w:t>науке,</w:t>
      </w:r>
    </w:p>
    <w:p w:rsidR="00EE3256" w:rsidRPr="00EE3256" w:rsidRDefault="00EE3256" w:rsidP="00EE3256">
      <w:pPr>
        <w:pStyle w:val="af2"/>
        <w:spacing w:before="1" w:line="360" w:lineRule="auto"/>
        <w:ind w:right="149"/>
        <w:jc w:val="both"/>
      </w:pPr>
      <w:r w:rsidRPr="00EE3256">
        <w:t>ее</w:t>
      </w:r>
      <w:r w:rsidRPr="00EE3256">
        <w:rPr>
          <w:spacing w:val="-17"/>
        </w:rPr>
        <w:t xml:space="preserve"> </w:t>
      </w:r>
      <w:r w:rsidRPr="00EE3256">
        <w:t>участии</w:t>
      </w:r>
      <w:r w:rsidRPr="00EE3256">
        <w:rPr>
          <w:spacing w:val="-17"/>
        </w:rPr>
        <w:t xml:space="preserve"> </w:t>
      </w:r>
      <w:r w:rsidRPr="00EE3256">
        <w:t>в</w:t>
      </w:r>
      <w:r w:rsidRPr="00EE3256">
        <w:rPr>
          <w:spacing w:val="-17"/>
        </w:rPr>
        <w:t xml:space="preserve"> </w:t>
      </w:r>
      <w:r w:rsidRPr="00EE3256">
        <w:t>решении</w:t>
      </w:r>
      <w:r w:rsidRPr="00EE3256">
        <w:rPr>
          <w:spacing w:val="-17"/>
        </w:rPr>
        <w:t xml:space="preserve"> </w:t>
      </w:r>
      <w:r w:rsidRPr="00EE3256">
        <w:t>важнейших</w:t>
      </w:r>
      <w:r w:rsidRPr="00EE3256">
        <w:rPr>
          <w:spacing w:val="-16"/>
        </w:rPr>
        <w:t xml:space="preserve"> </w:t>
      </w:r>
      <w:r w:rsidRPr="00EE3256">
        <w:t>проблем</w:t>
      </w:r>
      <w:r w:rsidRPr="00EE3256">
        <w:rPr>
          <w:spacing w:val="-16"/>
        </w:rPr>
        <w:t xml:space="preserve"> </w:t>
      </w:r>
      <w:r w:rsidRPr="00EE3256">
        <w:t>человечества;</w:t>
      </w:r>
      <w:r w:rsidRPr="00EE3256">
        <w:rPr>
          <w:spacing w:val="-15"/>
        </w:rPr>
        <w:t xml:space="preserve"> </w:t>
      </w:r>
      <w:r w:rsidRPr="00EE3256">
        <w:t>владение</w:t>
      </w:r>
      <w:r w:rsidRPr="00EE3256">
        <w:rPr>
          <w:spacing w:val="-16"/>
        </w:rPr>
        <w:t xml:space="preserve"> </w:t>
      </w:r>
      <w:r w:rsidRPr="00EE3256">
        <w:t>географическим</w:t>
      </w:r>
      <w:r w:rsidRPr="00EE3256">
        <w:rPr>
          <w:spacing w:val="-67"/>
        </w:rPr>
        <w:t xml:space="preserve"> </w:t>
      </w:r>
      <w:r w:rsidRPr="00EE3256">
        <w:t>мышлением</w:t>
      </w:r>
      <w:r w:rsidRPr="00EE3256">
        <w:rPr>
          <w:spacing w:val="1"/>
        </w:rPr>
        <w:t xml:space="preserve"> </w:t>
      </w:r>
      <w:r w:rsidRPr="00EE3256">
        <w:t>для</w:t>
      </w:r>
      <w:r w:rsidRPr="00EE3256">
        <w:rPr>
          <w:spacing w:val="1"/>
        </w:rPr>
        <w:t xml:space="preserve"> </w:t>
      </w:r>
      <w:r w:rsidRPr="00EE3256">
        <w:t>определения</w:t>
      </w:r>
      <w:r w:rsidRPr="00EE3256">
        <w:rPr>
          <w:spacing w:val="1"/>
        </w:rPr>
        <w:t xml:space="preserve"> </w:t>
      </w:r>
      <w:r w:rsidRPr="00EE3256">
        <w:t>географических</w:t>
      </w:r>
      <w:r w:rsidRPr="00EE3256">
        <w:rPr>
          <w:spacing w:val="1"/>
        </w:rPr>
        <w:t xml:space="preserve"> </w:t>
      </w:r>
      <w:r w:rsidRPr="00EE3256">
        <w:t>аспектов</w:t>
      </w:r>
      <w:r w:rsidRPr="00EE3256">
        <w:rPr>
          <w:spacing w:val="1"/>
        </w:rPr>
        <w:t xml:space="preserve"> </w:t>
      </w:r>
      <w:r w:rsidRPr="00EE3256">
        <w:t>природных,</w:t>
      </w:r>
      <w:r w:rsidRPr="00EE3256">
        <w:rPr>
          <w:spacing w:val="1"/>
        </w:rPr>
        <w:t xml:space="preserve"> </w:t>
      </w:r>
      <w:r w:rsidRPr="00EE3256">
        <w:t>социально-</w:t>
      </w:r>
      <w:r w:rsidRPr="00EE3256">
        <w:rPr>
          <w:spacing w:val="-67"/>
        </w:rPr>
        <w:t xml:space="preserve"> </w:t>
      </w:r>
      <w:r w:rsidRPr="00EE3256">
        <w:t>экономических</w:t>
      </w:r>
      <w:r w:rsidRPr="00EE3256">
        <w:rPr>
          <w:spacing w:val="-10"/>
        </w:rPr>
        <w:t xml:space="preserve"> </w:t>
      </w:r>
      <w:r w:rsidRPr="00EE3256">
        <w:t>и</w:t>
      </w:r>
      <w:r w:rsidRPr="00EE3256">
        <w:rPr>
          <w:spacing w:val="-9"/>
        </w:rPr>
        <w:t xml:space="preserve"> </w:t>
      </w:r>
      <w:r w:rsidRPr="00EE3256">
        <w:t>экологических</w:t>
      </w:r>
      <w:r w:rsidRPr="00EE3256">
        <w:rPr>
          <w:spacing w:val="-10"/>
        </w:rPr>
        <w:t xml:space="preserve"> </w:t>
      </w:r>
      <w:r w:rsidRPr="00EE3256">
        <w:t>процессов</w:t>
      </w:r>
      <w:r w:rsidRPr="00EE3256">
        <w:rPr>
          <w:spacing w:val="-10"/>
        </w:rPr>
        <w:t xml:space="preserve"> </w:t>
      </w:r>
      <w:r w:rsidRPr="00EE3256">
        <w:t>и</w:t>
      </w:r>
      <w:r w:rsidRPr="00EE3256">
        <w:rPr>
          <w:spacing w:val="-11"/>
        </w:rPr>
        <w:t xml:space="preserve"> </w:t>
      </w:r>
      <w:r w:rsidRPr="00EE3256">
        <w:t>проблем;</w:t>
      </w:r>
      <w:r w:rsidRPr="00EE3256">
        <w:rPr>
          <w:spacing w:val="-9"/>
        </w:rPr>
        <w:t xml:space="preserve"> </w:t>
      </w:r>
      <w:r w:rsidRPr="00EE3256">
        <w:t>сформированность</w:t>
      </w:r>
      <w:r w:rsidRPr="00EE3256">
        <w:rPr>
          <w:spacing w:val="-11"/>
        </w:rPr>
        <w:t xml:space="preserve"> </w:t>
      </w:r>
      <w:r w:rsidRPr="00EE3256">
        <w:t>системы</w:t>
      </w:r>
      <w:r w:rsidRPr="00EE3256">
        <w:rPr>
          <w:spacing w:val="-68"/>
        </w:rPr>
        <w:t xml:space="preserve"> </w:t>
      </w:r>
      <w:r w:rsidRPr="00EE3256">
        <w:t>комплексных</w:t>
      </w:r>
      <w:r w:rsidRPr="00EE3256">
        <w:rPr>
          <w:spacing w:val="1"/>
        </w:rPr>
        <w:t xml:space="preserve"> </w:t>
      </w:r>
      <w:r w:rsidRPr="00EE3256">
        <w:t>социально</w:t>
      </w:r>
      <w:r w:rsidRPr="00EE3256">
        <w:rPr>
          <w:spacing w:val="1"/>
        </w:rPr>
        <w:t xml:space="preserve"> </w:t>
      </w:r>
      <w:r w:rsidRPr="00EE3256">
        <w:t>ориентированных</w:t>
      </w:r>
      <w:r w:rsidRPr="00EE3256">
        <w:rPr>
          <w:spacing w:val="1"/>
        </w:rPr>
        <w:t xml:space="preserve"> </w:t>
      </w:r>
      <w:r w:rsidRPr="00EE3256">
        <w:t>географических</w:t>
      </w:r>
      <w:r w:rsidRPr="00EE3256">
        <w:rPr>
          <w:spacing w:val="1"/>
        </w:rPr>
        <w:t xml:space="preserve"> </w:t>
      </w:r>
      <w:r w:rsidRPr="00EE3256">
        <w:t>знаний</w:t>
      </w:r>
      <w:r w:rsidRPr="00EE3256">
        <w:rPr>
          <w:spacing w:val="1"/>
        </w:rPr>
        <w:t xml:space="preserve"> </w:t>
      </w:r>
      <w:r w:rsidRPr="00EE3256">
        <w:t>о</w:t>
      </w:r>
      <w:r w:rsidRPr="00EE3256">
        <w:rPr>
          <w:spacing w:val="1"/>
        </w:rPr>
        <w:t xml:space="preserve"> </w:t>
      </w:r>
      <w:r w:rsidRPr="00EE3256">
        <w:t>закономерностях</w:t>
      </w:r>
      <w:r w:rsidRPr="00EE3256">
        <w:rPr>
          <w:spacing w:val="1"/>
        </w:rPr>
        <w:t xml:space="preserve"> </w:t>
      </w:r>
      <w:r w:rsidRPr="00EE3256">
        <w:t>развития</w:t>
      </w:r>
      <w:r w:rsidRPr="00EE3256">
        <w:rPr>
          <w:spacing w:val="1"/>
        </w:rPr>
        <w:t xml:space="preserve"> </w:t>
      </w:r>
      <w:r w:rsidRPr="00EE3256">
        <w:t>природы,</w:t>
      </w:r>
      <w:r w:rsidRPr="00EE3256">
        <w:rPr>
          <w:spacing w:val="1"/>
        </w:rPr>
        <w:t xml:space="preserve"> </w:t>
      </w:r>
      <w:r w:rsidRPr="00EE3256">
        <w:t>размещения</w:t>
      </w:r>
      <w:r w:rsidRPr="00EE3256">
        <w:rPr>
          <w:spacing w:val="1"/>
        </w:rPr>
        <w:t xml:space="preserve"> </w:t>
      </w:r>
      <w:r w:rsidRPr="00EE3256">
        <w:t>населения</w:t>
      </w:r>
      <w:r w:rsidRPr="00EE3256">
        <w:rPr>
          <w:spacing w:val="1"/>
        </w:rPr>
        <w:t xml:space="preserve"> </w:t>
      </w:r>
      <w:r w:rsidRPr="00EE3256">
        <w:t>и</w:t>
      </w:r>
      <w:r w:rsidRPr="00EE3256">
        <w:rPr>
          <w:spacing w:val="1"/>
        </w:rPr>
        <w:t xml:space="preserve"> </w:t>
      </w:r>
      <w:r w:rsidRPr="00EE3256">
        <w:t>хозяйства,</w:t>
      </w:r>
      <w:r w:rsidRPr="00EE3256">
        <w:rPr>
          <w:spacing w:val="1"/>
        </w:rPr>
        <w:t xml:space="preserve"> </w:t>
      </w:r>
      <w:r w:rsidRPr="00EE3256">
        <w:t>о</w:t>
      </w:r>
      <w:r w:rsidRPr="00EE3256">
        <w:rPr>
          <w:spacing w:val="-67"/>
        </w:rPr>
        <w:t xml:space="preserve"> </w:t>
      </w:r>
      <w:r w:rsidRPr="00EE3256">
        <w:t>динамике</w:t>
      </w:r>
      <w:r w:rsidRPr="00EE3256">
        <w:rPr>
          <w:spacing w:val="1"/>
        </w:rPr>
        <w:t xml:space="preserve"> </w:t>
      </w:r>
      <w:r w:rsidRPr="00EE3256">
        <w:t>и</w:t>
      </w:r>
      <w:r w:rsidRPr="00EE3256">
        <w:rPr>
          <w:spacing w:val="1"/>
        </w:rPr>
        <w:t xml:space="preserve"> </w:t>
      </w:r>
      <w:r w:rsidRPr="00EE3256">
        <w:t>территориальных</w:t>
      </w:r>
      <w:r w:rsidRPr="00EE3256">
        <w:rPr>
          <w:spacing w:val="1"/>
        </w:rPr>
        <w:t xml:space="preserve"> </w:t>
      </w:r>
      <w:r w:rsidRPr="00EE3256">
        <w:t>особенностях</w:t>
      </w:r>
      <w:r w:rsidRPr="00EE3256">
        <w:rPr>
          <w:spacing w:val="1"/>
        </w:rPr>
        <w:t xml:space="preserve"> </w:t>
      </w:r>
      <w:r w:rsidRPr="00EE3256">
        <w:t>процессов,</w:t>
      </w:r>
      <w:r w:rsidRPr="00EE3256">
        <w:rPr>
          <w:spacing w:val="1"/>
        </w:rPr>
        <w:t xml:space="preserve"> </w:t>
      </w:r>
      <w:r w:rsidRPr="00EE3256">
        <w:t>протекающих</w:t>
      </w:r>
      <w:r w:rsidRPr="00EE3256">
        <w:rPr>
          <w:spacing w:val="1"/>
        </w:rPr>
        <w:t xml:space="preserve"> </w:t>
      </w:r>
      <w:r w:rsidRPr="00EE3256">
        <w:t>в</w:t>
      </w:r>
      <w:r w:rsidRPr="00EE3256">
        <w:rPr>
          <w:spacing w:val="1"/>
        </w:rPr>
        <w:t xml:space="preserve"> </w:t>
      </w:r>
      <w:r w:rsidRPr="00EE3256">
        <w:t>географическом</w:t>
      </w:r>
      <w:r w:rsidRPr="00EE3256">
        <w:rPr>
          <w:spacing w:val="1"/>
        </w:rPr>
        <w:t xml:space="preserve"> </w:t>
      </w:r>
      <w:r w:rsidRPr="00EE3256">
        <w:t>пространстве;</w:t>
      </w:r>
      <w:r w:rsidRPr="00EE3256">
        <w:rPr>
          <w:spacing w:val="1"/>
        </w:rPr>
        <w:t xml:space="preserve"> </w:t>
      </w:r>
      <w:r w:rsidRPr="00EE3256">
        <w:t>владение</w:t>
      </w:r>
      <w:r w:rsidRPr="00EE3256">
        <w:rPr>
          <w:spacing w:val="1"/>
        </w:rPr>
        <w:t xml:space="preserve"> </w:t>
      </w:r>
      <w:r w:rsidRPr="00EE3256">
        <w:t>умениями</w:t>
      </w:r>
      <w:r w:rsidRPr="00EE3256">
        <w:rPr>
          <w:spacing w:val="1"/>
        </w:rPr>
        <w:t xml:space="preserve"> </w:t>
      </w:r>
      <w:r w:rsidRPr="00EE3256">
        <w:t>проведения</w:t>
      </w:r>
      <w:r w:rsidRPr="00EE3256">
        <w:rPr>
          <w:spacing w:val="1"/>
        </w:rPr>
        <w:t xml:space="preserve"> </w:t>
      </w:r>
      <w:r w:rsidRPr="00EE3256">
        <w:t>наблюдений</w:t>
      </w:r>
      <w:r w:rsidRPr="00EE3256">
        <w:rPr>
          <w:spacing w:val="1"/>
        </w:rPr>
        <w:t xml:space="preserve"> </w:t>
      </w:r>
      <w:r w:rsidRPr="00EE3256">
        <w:t>за</w:t>
      </w:r>
      <w:r w:rsidRPr="00EE3256">
        <w:rPr>
          <w:spacing w:val="1"/>
        </w:rPr>
        <w:t xml:space="preserve"> </w:t>
      </w:r>
      <w:r w:rsidRPr="00EE3256">
        <w:t>отдельными</w:t>
      </w:r>
      <w:r w:rsidRPr="00EE3256">
        <w:rPr>
          <w:spacing w:val="1"/>
        </w:rPr>
        <w:t xml:space="preserve"> </w:t>
      </w:r>
      <w:r w:rsidRPr="00EE3256">
        <w:t>географическими</w:t>
      </w:r>
      <w:r w:rsidRPr="00EE3256">
        <w:rPr>
          <w:spacing w:val="1"/>
        </w:rPr>
        <w:t xml:space="preserve"> </w:t>
      </w:r>
      <w:r w:rsidRPr="00EE3256">
        <w:t>объектами,</w:t>
      </w:r>
      <w:r w:rsidRPr="00EE3256">
        <w:rPr>
          <w:spacing w:val="1"/>
        </w:rPr>
        <w:t xml:space="preserve"> </w:t>
      </w:r>
      <w:r w:rsidRPr="00EE3256">
        <w:t>процессами</w:t>
      </w:r>
      <w:r w:rsidRPr="00EE3256">
        <w:rPr>
          <w:spacing w:val="1"/>
        </w:rPr>
        <w:t xml:space="preserve"> </w:t>
      </w:r>
      <w:r w:rsidRPr="00EE3256">
        <w:t>и</w:t>
      </w:r>
      <w:r w:rsidRPr="00EE3256">
        <w:rPr>
          <w:spacing w:val="1"/>
        </w:rPr>
        <w:t xml:space="preserve"> </w:t>
      </w:r>
      <w:r w:rsidRPr="00EE3256">
        <w:t>явлениями,</w:t>
      </w:r>
      <w:r w:rsidRPr="00EE3256">
        <w:rPr>
          <w:spacing w:val="1"/>
        </w:rPr>
        <w:t xml:space="preserve"> </w:t>
      </w:r>
      <w:r w:rsidRPr="00EE3256">
        <w:t>их</w:t>
      </w:r>
      <w:r w:rsidRPr="00EE3256">
        <w:rPr>
          <w:spacing w:val="1"/>
        </w:rPr>
        <w:t xml:space="preserve"> </w:t>
      </w:r>
      <w:r w:rsidRPr="00EE3256">
        <w:t>изменениями в результате природных и антропогенных воздействий; владение</w:t>
      </w:r>
      <w:r w:rsidRPr="00EE3256">
        <w:rPr>
          <w:spacing w:val="1"/>
        </w:rPr>
        <w:t xml:space="preserve"> </w:t>
      </w:r>
      <w:r w:rsidRPr="00EE3256">
        <w:t>умениями</w:t>
      </w:r>
      <w:r w:rsidRPr="00EE3256">
        <w:rPr>
          <w:spacing w:val="1"/>
        </w:rPr>
        <w:t xml:space="preserve"> </w:t>
      </w:r>
      <w:r w:rsidRPr="00EE3256">
        <w:t>использовать</w:t>
      </w:r>
      <w:r w:rsidRPr="00EE3256">
        <w:rPr>
          <w:spacing w:val="1"/>
        </w:rPr>
        <w:t xml:space="preserve"> </w:t>
      </w:r>
      <w:r w:rsidRPr="00EE3256">
        <w:t>карты</w:t>
      </w:r>
      <w:r w:rsidRPr="00EE3256">
        <w:rPr>
          <w:spacing w:val="1"/>
        </w:rPr>
        <w:t xml:space="preserve"> </w:t>
      </w:r>
      <w:r w:rsidRPr="00EE3256">
        <w:t>разного</w:t>
      </w:r>
      <w:r w:rsidRPr="00EE3256">
        <w:rPr>
          <w:spacing w:val="1"/>
        </w:rPr>
        <w:t xml:space="preserve"> </w:t>
      </w:r>
      <w:r w:rsidRPr="00EE3256">
        <w:t>содержания</w:t>
      </w:r>
      <w:r w:rsidRPr="00EE3256">
        <w:rPr>
          <w:spacing w:val="1"/>
        </w:rPr>
        <w:t xml:space="preserve"> </w:t>
      </w:r>
      <w:r w:rsidRPr="00EE3256">
        <w:t>для</w:t>
      </w:r>
      <w:r w:rsidRPr="00EE3256">
        <w:rPr>
          <w:spacing w:val="1"/>
        </w:rPr>
        <w:t xml:space="preserve"> </w:t>
      </w:r>
      <w:r w:rsidRPr="00EE3256">
        <w:t>выявления</w:t>
      </w:r>
      <w:r w:rsidRPr="00EE3256">
        <w:rPr>
          <w:spacing w:val="1"/>
        </w:rPr>
        <w:t xml:space="preserve"> </w:t>
      </w:r>
      <w:r w:rsidRPr="00EE3256">
        <w:t>закономерностей</w:t>
      </w:r>
      <w:r w:rsidRPr="00EE3256">
        <w:rPr>
          <w:spacing w:val="1"/>
        </w:rPr>
        <w:t xml:space="preserve"> </w:t>
      </w:r>
      <w:r w:rsidRPr="00EE3256">
        <w:t>и</w:t>
      </w:r>
      <w:r w:rsidRPr="00EE3256">
        <w:rPr>
          <w:spacing w:val="1"/>
        </w:rPr>
        <w:t xml:space="preserve"> </w:t>
      </w:r>
      <w:r w:rsidRPr="00EE3256">
        <w:t>тенденций,</w:t>
      </w:r>
      <w:r w:rsidRPr="00EE3256">
        <w:rPr>
          <w:spacing w:val="1"/>
        </w:rPr>
        <w:t xml:space="preserve"> </w:t>
      </w:r>
      <w:r w:rsidRPr="00EE3256">
        <w:t>получения</w:t>
      </w:r>
      <w:r w:rsidRPr="00EE3256">
        <w:rPr>
          <w:spacing w:val="1"/>
        </w:rPr>
        <w:t xml:space="preserve"> </w:t>
      </w:r>
      <w:r w:rsidRPr="00EE3256">
        <w:t>нового</w:t>
      </w:r>
      <w:r w:rsidRPr="00EE3256">
        <w:rPr>
          <w:spacing w:val="1"/>
        </w:rPr>
        <w:t xml:space="preserve"> </w:t>
      </w:r>
      <w:r w:rsidRPr="00EE3256">
        <w:t>географического</w:t>
      </w:r>
      <w:r w:rsidRPr="00EE3256">
        <w:rPr>
          <w:spacing w:val="1"/>
        </w:rPr>
        <w:t xml:space="preserve"> </w:t>
      </w:r>
      <w:r w:rsidRPr="00EE3256">
        <w:t>знания</w:t>
      </w:r>
      <w:r w:rsidRPr="00EE3256">
        <w:rPr>
          <w:spacing w:val="1"/>
        </w:rPr>
        <w:t xml:space="preserve"> </w:t>
      </w:r>
      <w:r w:rsidRPr="00EE3256">
        <w:t>о</w:t>
      </w:r>
      <w:r w:rsidRPr="00EE3256">
        <w:rPr>
          <w:spacing w:val="1"/>
        </w:rPr>
        <w:t xml:space="preserve"> </w:t>
      </w:r>
      <w:r w:rsidRPr="00EE3256">
        <w:t>природных</w:t>
      </w:r>
      <w:r w:rsidRPr="00EE3256">
        <w:rPr>
          <w:spacing w:val="1"/>
        </w:rPr>
        <w:t xml:space="preserve"> </w:t>
      </w:r>
      <w:r w:rsidRPr="00EE3256">
        <w:t>социально-экономических</w:t>
      </w:r>
      <w:r w:rsidRPr="00EE3256">
        <w:rPr>
          <w:spacing w:val="1"/>
        </w:rPr>
        <w:t xml:space="preserve"> </w:t>
      </w:r>
      <w:r w:rsidRPr="00EE3256">
        <w:t>и</w:t>
      </w:r>
      <w:r w:rsidRPr="00EE3256">
        <w:rPr>
          <w:spacing w:val="1"/>
        </w:rPr>
        <w:t xml:space="preserve"> </w:t>
      </w:r>
      <w:r w:rsidRPr="00EE3256">
        <w:t>экологических</w:t>
      </w:r>
      <w:r w:rsidRPr="00EE3256">
        <w:rPr>
          <w:spacing w:val="1"/>
        </w:rPr>
        <w:t xml:space="preserve"> </w:t>
      </w:r>
      <w:r w:rsidRPr="00EE3256">
        <w:t>процессах</w:t>
      </w:r>
      <w:r w:rsidRPr="00EE3256">
        <w:rPr>
          <w:spacing w:val="1"/>
        </w:rPr>
        <w:t xml:space="preserve"> </w:t>
      </w:r>
      <w:r w:rsidRPr="00EE3256">
        <w:t>и</w:t>
      </w:r>
      <w:r w:rsidRPr="00EE3256">
        <w:rPr>
          <w:spacing w:val="1"/>
        </w:rPr>
        <w:t xml:space="preserve"> </w:t>
      </w:r>
      <w:r w:rsidRPr="00EE3256">
        <w:t>явлениях;</w:t>
      </w:r>
      <w:r w:rsidRPr="00EE3256">
        <w:rPr>
          <w:spacing w:val="1"/>
        </w:rPr>
        <w:t xml:space="preserve"> </w:t>
      </w:r>
      <w:r w:rsidRPr="00EE3256">
        <w:t>владение</w:t>
      </w:r>
      <w:r w:rsidRPr="00EE3256">
        <w:rPr>
          <w:spacing w:val="1"/>
        </w:rPr>
        <w:t xml:space="preserve"> </w:t>
      </w:r>
      <w:r w:rsidRPr="00EE3256">
        <w:t>умениями</w:t>
      </w:r>
      <w:r w:rsidRPr="00EE3256">
        <w:rPr>
          <w:spacing w:val="1"/>
        </w:rPr>
        <w:t xml:space="preserve"> </w:t>
      </w:r>
      <w:r w:rsidRPr="00EE3256">
        <w:t>географического</w:t>
      </w:r>
      <w:r w:rsidRPr="00EE3256">
        <w:rPr>
          <w:spacing w:val="1"/>
        </w:rPr>
        <w:t xml:space="preserve"> </w:t>
      </w:r>
      <w:r w:rsidRPr="00EE3256">
        <w:t>анализа</w:t>
      </w:r>
      <w:r w:rsidRPr="00EE3256">
        <w:rPr>
          <w:spacing w:val="1"/>
        </w:rPr>
        <w:t xml:space="preserve"> </w:t>
      </w:r>
      <w:r w:rsidRPr="00EE3256">
        <w:t>и</w:t>
      </w:r>
      <w:r w:rsidRPr="00EE3256">
        <w:rPr>
          <w:spacing w:val="1"/>
        </w:rPr>
        <w:t xml:space="preserve"> </w:t>
      </w:r>
      <w:r w:rsidRPr="00EE3256">
        <w:t>интерпретации</w:t>
      </w:r>
      <w:r w:rsidRPr="00EE3256">
        <w:rPr>
          <w:spacing w:val="1"/>
        </w:rPr>
        <w:t xml:space="preserve"> </w:t>
      </w:r>
      <w:r w:rsidRPr="00EE3256">
        <w:t>разнообразной</w:t>
      </w:r>
      <w:r w:rsidRPr="00EE3256">
        <w:rPr>
          <w:spacing w:val="1"/>
        </w:rPr>
        <w:t xml:space="preserve"> </w:t>
      </w:r>
      <w:r w:rsidRPr="00EE3256">
        <w:t>информации;</w:t>
      </w:r>
      <w:r w:rsidRPr="00EE3256">
        <w:rPr>
          <w:spacing w:val="1"/>
        </w:rPr>
        <w:t xml:space="preserve"> </w:t>
      </w:r>
      <w:r w:rsidRPr="00EE3256">
        <w:t>владение</w:t>
      </w:r>
      <w:r w:rsidRPr="00EE3256">
        <w:rPr>
          <w:spacing w:val="1"/>
        </w:rPr>
        <w:t xml:space="preserve"> </w:t>
      </w:r>
      <w:r w:rsidRPr="00EE3256">
        <w:t>умениями</w:t>
      </w:r>
      <w:r w:rsidRPr="00EE3256">
        <w:rPr>
          <w:spacing w:val="1"/>
        </w:rPr>
        <w:t xml:space="preserve"> </w:t>
      </w:r>
      <w:r w:rsidRPr="00EE3256">
        <w:t>применять</w:t>
      </w:r>
      <w:r w:rsidRPr="00EE3256">
        <w:rPr>
          <w:spacing w:val="1"/>
        </w:rPr>
        <w:t xml:space="preserve"> </w:t>
      </w:r>
      <w:r w:rsidRPr="00EE3256">
        <w:t>географические</w:t>
      </w:r>
      <w:r w:rsidRPr="00EE3256">
        <w:rPr>
          <w:spacing w:val="1"/>
        </w:rPr>
        <w:t xml:space="preserve"> </w:t>
      </w:r>
      <w:r w:rsidRPr="00EE3256">
        <w:t>знания</w:t>
      </w:r>
      <w:r w:rsidRPr="00EE3256">
        <w:rPr>
          <w:spacing w:val="1"/>
        </w:rPr>
        <w:t xml:space="preserve"> </w:t>
      </w:r>
      <w:r w:rsidRPr="00EE3256">
        <w:t>для</w:t>
      </w:r>
      <w:r w:rsidRPr="00EE3256">
        <w:rPr>
          <w:spacing w:val="1"/>
        </w:rPr>
        <w:t xml:space="preserve"> </w:t>
      </w:r>
      <w:r w:rsidRPr="00EE3256">
        <w:t>объяснения</w:t>
      </w:r>
      <w:r w:rsidRPr="00EE3256">
        <w:rPr>
          <w:spacing w:val="94"/>
        </w:rPr>
        <w:t xml:space="preserve"> </w:t>
      </w:r>
      <w:r w:rsidRPr="00EE3256">
        <w:t>и</w:t>
      </w:r>
      <w:r w:rsidRPr="00EE3256">
        <w:rPr>
          <w:spacing w:val="95"/>
        </w:rPr>
        <w:t xml:space="preserve"> </w:t>
      </w:r>
      <w:r w:rsidRPr="00EE3256">
        <w:t>оценки</w:t>
      </w:r>
      <w:r w:rsidRPr="00EE3256">
        <w:rPr>
          <w:spacing w:val="94"/>
        </w:rPr>
        <w:t xml:space="preserve"> </w:t>
      </w:r>
      <w:r w:rsidRPr="00EE3256">
        <w:t>разнообразных</w:t>
      </w:r>
      <w:r w:rsidRPr="00EE3256">
        <w:rPr>
          <w:spacing w:val="96"/>
        </w:rPr>
        <w:t xml:space="preserve"> </w:t>
      </w:r>
      <w:r w:rsidRPr="00EE3256">
        <w:t>явлений</w:t>
      </w:r>
      <w:r w:rsidRPr="00EE3256">
        <w:rPr>
          <w:spacing w:val="94"/>
        </w:rPr>
        <w:t xml:space="preserve"> </w:t>
      </w:r>
      <w:r w:rsidRPr="00EE3256">
        <w:t>и</w:t>
      </w:r>
      <w:r w:rsidRPr="00EE3256">
        <w:rPr>
          <w:spacing w:val="95"/>
        </w:rPr>
        <w:t xml:space="preserve"> </w:t>
      </w:r>
      <w:r w:rsidRPr="00EE3256">
        <w:t>процессов,</w:t>
      </w:r>
      <w:r w:rsidRPr="00EE3256">
        <w:rPr>
          <w:spacing w:val="95"/>
        </w:rPr>
        <w:t xml:space="preserve"> </w:t>
      </w:r>
      <w:r w:rsidRPr="00EE3256">
        <w:t>самостоятельного</w:t>
      </w:r>
    </w:p>
    <w:p w:rsidR="00EE3256" w:rsidRPr="00EE3256" w:rsidRDefault="00EE3256" w:rsidP="00EE3256">
      <w:pPr>
        <w:pStyle w:val="af2"/>
        <w:spacing w:before="72" w:line="360" w:lineRule="auto"/>
        <w:ind w:right="149"/>
        <w:jc w:val="both"/>
      </w:pPr>
      <w:r w:rsidRPr="00EE3256">
        <w:t>оценивания уровня безопасности окружающей среды, адаптации к изменению ее</w:t>
      </w:r>
      <w:r w:rsidRPr="00EE3256">
        <w:rPr>
          <w:spacing w:val="1"/>
        </w:rPr>
        <w:t xml:space="preserve"> </w:t>
      </w:r>
      <w:r w:rsidRPr="00EE3256">
        <w:t>условий;</w:t>
      </w:r>
      <w:r w:rsidRPr="00EE3256">
        <w:rPr>
          <w:spacing w:val="1"/>
        </w:rPr>
        <w:t xml:space="preserve"> </w:t>
      </w:r>
      <w:r w:rsidRPr="00EE3256">
        <w:t>сформированность</w:t>
      </w:r>
      <w:r w:rsidRPr="00EE3256">
        <w:rPr>
          <w:spacing w:val="1"/>
        </w:rPr>
        <w:t xml:space="preserve"> </w:t>
      </w:r>
      <w:r w:rsidRPr="00EE3256">
        <w:t>представлений</w:t>
      </w:r>
      <w:r w:rsidRPr="00EE3256">
        <w:rPr>
          <w:spacing w:val="1"/>
        </w:rPr>
        <w:t xml:space="preserve"> </w:t>
      </w:r>
      <w:r w:rsidRPr="00EE3256">
        <w:t>и</w:t>
      </w:r>
      <w:r w:rsidRPr="00EE3256">
        <w:rPr>
          <w:spacing w:val="1"/>
        </w:rPr>
        <w:t xml:space="preserve"> </w:t>
      </w:r>
      <w:r w:rsidRPr="00EE3256">
        <w:t>знаний</w:t>
      </w:r>
      <w:r w:rsidRPr="00EE3256">
        <w:rPr>
          <w:spacing w:val="1"/>
        </w:rPr>
        <w:t xml:space="preserve"> </w:t>
      </w:r>
      <w:r w:rsidRPr="00EE3256">
        <w:t>об</w:t>
      </w:r>
      <w:r w:rsidRPr="00EE3256">
        <w:rPr>
          <w:spacing w:val="1"/>
        </w:rPr>
        <w:t xml:space="preserve"> </w:t>
      </w:r>
      <w:r w:rsidRPr="00EE3256">
        <w:t>основных</w:t>
      </w:r>
      <w:r w:rsidRPr="00EE3256">
        <w:rPr>
          <w:spacing w:val="1"/>
        </w:rPr>
        <w:t xml:space="preserve"> </w:t>
      </w:r>
      <w:r w:rsidRPr="00EE3256">
        <w:t>проблемах</w:t>
      </w:r>
      <w:r w:rsidRPr="00EE3256">
        <w:rPr>
          <w:spacing w:val="1"/>
        </w:rPr>
        <w:t xml:space="preserve"> </w:t>
      </w:r>
      <w:r w:rsidRPr="00EE3256">
        <w:t>взаимодействия природы и общества, о природных и социально-экономических</w:t>
      </w:r>
      <w:r w:rsidRPr="00EE3256">
        <w:rPr>
          <w:spacing w:val="1"/>
        </w:rPr>
        <w:t xml:space="preserve"> </w:t>
      </w:r>
      <w:r w:rsidRPr="00EE3256">
        <w:t>аспектах экологических проблем.</w:t>
      </w:r>
    </w:p>
    <w:p w:rsidR="00EE3256" w:rsidRPr="00EE3256" w:rsidRDefault="00EE3256" w:rsidP="00EE3256">
      <w:pPr>
        <w:pStyle w:val="af2"/>
        <w:spacing w:before="1" w:line="360" w:lineRule="auto"/>
        <w:ind w:right="149"/>
        <w:jc w:val="both"/>
      </w:pPr>
      <w:r w:rsidRPr="00EE3256">
        <w:rPr>
          <w:i/>
        </w:rPr>
        <w:t xml:space="preserve">Экономика: </w:t>
      </w:r>
      <w:r w:rsidRPr="00EE3256">
        <w:t>сформированность системы знаний об экономической сфере в</w:t>
      </w:r>
      <w:r w:rsidRPr="00EE3256">
        <w:rPr>
          <w:spacing w:val="1"/>
        </w:rPr>
        <w:t xml:space="preserve"> </w:t>
      </w:r>
      <w:r w:rsidRPr="00EE3256">
        <w:t>жизни</w:t>
      </w:r>
      <w:r w:rsidRPr="00EE3256">
        <w:rPr>
          <w:spacing w:val="1"/>
        </w:rPr>
        <w:t xml:space="preserve"> </w:t>
      </w:r>
      <w:r w:rsidRPr="00EE3256">
        <w:t>общества</w:t>
      </w:r>
      <w:r w:rsidRPr="00EE3256">
        <w:rPr>
          <w:spacing w:val="1"/>
        </w:rPr>
        <w:t xml:space="preserve"> </w:t>
      </w:r>
      <w:r w:rsidRPr="00EE3256">
        <w:t>как</w:t>
      </w:r>
      <w:r w:rsidRPr="00EE3256">
        <w:rPr>
          <w:spacing w:val="1"/>
        </w:rPr>
        <w:t xml:space="preserve"> </w:t>
      </w:r>
      <w:r w:rsidRPr="00EE3256">
        <w:t>пространстве,</w:t>
      </w:r>
      <w:r w:rsidRPr="00EE3256">
        <w:rPr>
          <w:spacing w:val="1"/>
        </w:rPr>
        <w:t xml:space="preserve"> </w:t>
      </w:r>
      <w:r w:rsidRPr="00EE3256">
        <w:t>в</w:t>
      </w:r>
      <w:r w:rsidRPr="00EE3256">
        <w:rPr>
          <w:spacing w:val="1"/>
        </w:rPr>
        <w:t xml:space="preserve"> </w:t>
      </w:r>
      <w:r w:rsidRPr="00EE3256">
        <w:t>котором</w:t>
      </w:r>
      <w:r w:rsidRPr="00EE3256">
        <w:rPr>
          <w:spacing w:val="1"/>
        </w:rPr>
        <w:t xml:space="preserve"> </w:t>
      </w:r>
      <w:r w:rsidRPr="00EE3256">
        <w:t>осуществляется</w:t>
      </w:r>
      <w:r w:rsidRPr="00EE3256">
        <w:rPr>
          <w:spacing w:val="1"/>
        </w:rPr>
        <w:t xml:space="preserve"> </w:t>
      </w:r>
      <w:r w:rsidRPr="00EE3256">
        <w:t>экономическая</w:t>
      </w:r>
      <w:r w:rsidRPr="00EE3256">
        <w:rPr>
          <w:spacing w:val="1"/>
        </w:rPr>
        <w:t xml:space="preserve"> </w:t>
      </w:r>
      <w:r w:rsidRPr="00EE3256">
        <w:t>деятельность</w:t>
      </w:r>
      <w:r w:rsidRPr="00EE3256">
        <w:rPr>
          <w:spacing w:val="-14"/>
        </w:rPr>
        <w:t xml:space="preserve"> </w:t>
      </w:r>
      <w:r w:rsidRPr="00EE3256">
        <w:t>индивидов,</w:t>
      </w:r>
      <w:r w:rsidRPr="00EE3256">
        <w:rPr>
          <w:spacing w:val="-15"/>
        </w:rPr>
        <w:t xml:space="preserve"> </w:t>
      </w:r>
      <w:r w:rsidRPr="00EE3256">
        <w:t>семей,</w:t>
      </w:r>
      <w:r w:rsidRPr="00EE3256">
        <w:rPr>
          <w:spacing w:val="-13"/>
        </w:rPr>
        <w:t xml:space="preserve"> </w:t>
      </w:r>
      <w:r w:rsidRPr="00EE3256">
        <w:t>отдельных</w:t>
      </w:r>
      <w:r w:rsidRPr="00EE3256">
        <w:rPr>
          <w:spacing w:val="-14"/>
        </w:rPr>
        <w:t xml:space="preserve"> </w:t>
      </w:r>
      <w:r w:rsidRPr="00EE3256">
        <w:t>предприятий</w:t>
      </w:r>
      <w:r w:rsidRPr="00EE3256">
        <w:rPr>
          <w:spacing w:val="-13"/>
        </w:rPr>
        <w:t xml:space="preserve"> </w:t>
      </w:r>
      <w:r w:rsidRPr="00EE3256">
        <w:t>и</w:t>
      </w:r>
      <w:r w:rsidRPr="00EE3256">
        <w:rPr>
          <w:spacing w:val="-14"/>
        </w:rPr>
        <w:t xml:space="preserve"> </w:t>
      </w:r>
      <w:r w:rsidRPr="00EE3256">
        <w:t>государства;</w:t>
      </w:r>
      <w:r w:rsidRPr="00EE3256">
        <w:rPr>
          <w:spacing w:val="-15"/>
        </w:rPr>
        <w:t xml:space="preserve"> </w:t>
      </w:r>
      <w:r w:rsidRPr="00EE3256">
        <w:t>понимание</w:t>
      </w:r>
      <w:r w:rsidRPr="00EE3256">
        <w:rPr>
          <w:spacing w:val="-67"/>
        </w:rPr>
        <w:t xml:space="preserve"> </w:t>
      </w:r>
      <w:r w:rsidRPr="00EE3256">
        <w:t>значения</w:t>
      </w:r>
      <w:r w:rsidRPr="00EE3256">
        <w:rPr>
          <w:spacing w:val="1"/>
        </w:rPr>
        <w:t xml:space="preserve"> </w:t>
      </w:r>
      <w:r w:rsidRPr="00EE3256">
        <w:t>этических</w:t>
      </w:r>
      <w:r w:rsidRPr="00EE3256">
        <w:rPr>
          <w:spacing w:val="1"/>
        </w:rPr>
        <w:t xml:space="preserve"> </w:t>
      </w:r>
      <w:r w:rsidRPr="00EE3256">
        <w:t>норм</w:t>
      </w:r>
      <w:r w:rsidRPr="00EE3256">
        <w:rPr>
          <w:spacing w:val="1"/>
        </w:rPr>
        <w:t xml:space="preserve"> </w:t>
      </w:r>
      <w:r w:rsidRPr="00EE3256">
        <w:t>и</w:t>
      </w:r>
      <w:r w:rsidRPr="00EE3256">
        <w:rPr>
          <w:spacing w:val="1"/>
        </w:rPr>
        <w:t xml:space="preserve"> </w:t>
      </w:r>
      <w:r w:rsidRPr="00EE3256">
        <w:t>нравственных</w:t>
      </w:r>
      <w:r w:rsidRPr="00EE3256">
        <w:rPr>
          <w:spacing w:val="1"/>
        </w:rPr>
        <w:t xml:space="preserve"> </w:t>
      </w:r>
      <w:r w:rsidRPr="00EE3256">
        <w:t>ценностей</w:t>
      </w:r>
      <w:r w:rsidRPr="00EE3256">
        <w:rPr>
          <w:spacing w:val="1"/>
        </w:rPr>
        <w:t xml:space="preserve"> </w:t>
      </w:r>
      <w:r w:rsidRPr="00EE3256">
        <w:t>в</w:t>
      </w:r>
      <w:r w:rsidRPr="00EE3256">
        <w:rPr>
          <w:spacing w:val="1"/>
        </w:rPr>
        <w:t xml:space="preserve"> </w:t>
      </w:r>
      <w:r w:rsidRPr="00EE3256">
        <w:t>экономической</w:t>
      </w:r>
      <w:r w:rsidRPr="00EE3256">
        <w:rPr>
          <w:spacing w:val="-67"/>
        </w:rPr>
        <w:t xml:space="preserve"> </w:t>
      </w:r>
      <w:r w:rsidRPr="00EE3256">
        <w:t>деятельности</w:t>
      </w:r>
      <w:r w:rsidRPr="00EE3256">
        <w:rPr>
          <w:spacing w:val="1"/>
        </w:rPr>
        <w:t xml:space="preserve"> </w:t>
      </w:r>
      <w:r w:rsidRPr="00EE3256">
        <w:t>отдельных</w:t>
      </w:r>
      <w:r w:rsidRPr="00EE3256">
        <w:rPr>
          <w:spacing w:val="1"/>
        </w:rPr>
        <w:t xml:space="preserve"> </w:t>
      </w:r>
      <w:r w:rsidRPr="00EE3256">
        <w:t>людей</w:t>
      </w:r>
      <w:r w:rsidRPr="00EE3256">
        <w:rPr>
          <w:spacing w:val="1"/>
        </w:rPr>
        <w:t xml:space="preserve"> </w:t>
      </w:r>
      <w:r w:rsidRPr="00EE3256">
        <w:t>и</w:t>
      </w:r>
      <w:r w:rsidRPr="00EE3256">
        <w:rPr>
          <w:spacing w:val="1"/>
        </w:rPr>
        <w:t xml:space="preserve"> </w:t>
      </w:r>
      <w:r w:rsidRPr="00EE3256">
        <w:t>общества;</w:t>
      </w:r>
      <w:r w:rsidRPr="00EE3256">
        <w:rPr>
          <w:spacing w:val="1"/>
        </w:rPr>
        <w:t xml:space="preserve"> </w:t>
      </w:r>
      <w:r w:rsidRPr="00EE3256">
        <w:t>сформированность</w:t>
      </w:r>
      <w:r w:rsidRPr="00EE3256">
        <w:rPr>
          <w:spacing w:val="1"/>
        </w:rPr>
        <w:t xml:space="preserve"> </w:t>
      </w:r>
      <w:r w:rsidRPr="00EE3256">
        <w:t>уважительного</w:t>
      </w:r>
      <w:r w:rsidRPr="00EE3256">
        <w:rPr>
          <w:spacing w:val="-67"/>
        </w:rPr>
        <w:t xml:space="preserve"> </w:t>
      </w:r>
      <w:r w:rsidRPr="00EE3256">
        <w:t>отношения</w:t>
      </w:r>
      <w:r w:rsidRPr="00EE3256">
        <w:rPr>
          <w:spacing w:val="1"/>
        </w:rPr>
        <w:t xml:space="preserve"> </w:t>
      </w:r>
      <w:r w:rsidRPr="00EE3256">
        <w:t>к</w:t>
      </w:r>
      <w:r w:rsidRPr="00EE3256">
        <w:rPr>
          <w:spacing w:val="1"/>
        </w:rPr>
        <w:t xml:space="preserve"> </w:t>
      </w:r>
      <w:r w:rsidRPr="00EE3256">
        <w:t>чужой</w:t>
      </w:r>
      <w:r w:rsidRPr="00EE3256">
        <w:rPr>
          <w:spacing w:val="1"/>
        </w:rPr>
        <w:t xml:space="preserve"> </w:t>
      </w:r>
      <w:r w:rsidRPr="00EE3256">
        <w:t>собственности;</w:t>
      </w:r>
      <w:r w:rsidRPr="00EE3256">
        <w:rPr>
          <w:spacing w:val="1"/>
        </w:rPr>
        <w:t xml:space="preserve"> </w:t>
      </w:r>
      <w:r w:rsidRPr="00EE3256">
        <w:t>владение</w:t>
      </w:r>
      <w:r w:rsidRPr="00EE3256">
        <w:rPr>
          <w:spacing w:val="1"/>
        </w:rPr>
        <w:t xml:space="preserve"> </w:t>
      </w:r>
      <w:r w:rsidRPr="00EE3256">
        <w:t>навыками</w:t>
      </w:r>
      <w:r w:rsidRPr="00EE3256">
        <w:rPr>
          <w:spacing w:val="1"/>
        </w:rPr>
        <w:t xml:space="preserve"> </w:t>
      </w:r>
      <w:r w:rsidRPr="00EE3256">
        <w:t>поиска</w:t>
      </w:r>
      <w:r w:rsidRPr="00EE3256">
        <w:rPr>
          <w:spacing w:val="1"/>
        </w:rPr>
        <w:t xml:space="preserve"> </w:t>
      </w:r>
      <w:r w:rsidRPr="00EE3256">
        <w:t>актуальной</w:t>
      </w:r>
      <w:r w:rsidRPr="00EE3256">
        <w:rPr>
          <w:spacing w:val="1"/>
        </w:rPr>
        <w:t xml:space="preserve"> </w:t>
      </w:r>
      <w:r w:rsidRPr="00EE3256">
        <w:t>экономической информации в различных источниках, включая Интернет; умение</w:t>
      </w:r>
      <w:r w:rsidRPr="00EE3256">
        <w:rPr>
          <w:spacing w:val="1"/>
        </w:rPr>
        <w:t xml:space="preserve"> </w:t>
      </w:r>
      <w:r w:rsidRPr="00EE3256">
        <w:t>различать</w:t>
      </w:r>
      <w:r w:rsidRPr="00EE3256">
        <w:rPr>
          <w:spacing w:val="1"/>
        </w:rPr>
        <w:t xml:space="preserve"> </w:t>
      </w:r>
      <w:r w:rsidRPr="00EE3256">
        <w:t>факты,</w:t>
      </w:r>
      <w:r w:rsidRPr="00EE3256">
        <w:rPr>
          <w:spacing w:val="1"/>
        </w:rPr>
        <w:t xml:space="preserve"> </w:t>
      </w:r>
      <w:r w:rsidRPr="00EE3256">
        <w:t>аргументы</w:t>
      </w:r>
      <w:r w:rsidRPr="00EE3256">
        <w:rPr>
          <w:spacing w:val="1"/>
        </w:rPr>
        <w:t xml:space="preserve"> </w:t>
      </w:r>
      <w:r w:rsidRPr="00EE3256">
        <w:t>и</w:t>
      </w:r>
      <w:r w:rsidRPr="00EE3256">
        <w:rPr>
          <w:spacing w:val="1"/>
        </w:rPr>
        <w:t xml:space="preserve"> </w:t>
      </w:r>
      <w:r w:rsidRPr="00EE3256">
        <w:t>оценочные</w:t>
      </w:r>
      <w:r w:rsidRPr="00EE3256">
        <w:rPr>
          <w:spacing w:val="1"/>
        </w:rPr>
        <w:t xml:space="preserve"> </w:t>
      </w:r>
      <w:r w:rsidRPr="00EE3256">
        <w:t>суждения;</w:t>
      </w:r>
      <w:r w:rsidRPr="00EE3256">
        <w:rPr>
          <w:spacing w:val="1"/>
        </w:rPr>
        <w:t xml:space="preserve"> </w:t>
      </w:r>
      <w:r w:rsidRPr="00EE3256">
        <w:t>анализировать,</w:t>
      </w:r>
      <w:r w:rsidRPr="00EE3256">
        <w:rPr>
          <w:spacing w:val="-67"/>
        </w:rPr>
        <w:t xml:space="preserve"> </w:t>
      </w:r>
      <w:r w:rsidRPr="00EE3256">
        <w:t>преобразовывать</w:t>
      </w:r>
      <w:r w:rsidRPr="00EE3256">
        <w:rPr>
          <w:spacing w:val="1"/>
        </w:rPr>
        <w:t xml:space="preserve"> </w:t>
      </w:r>
      <w:r w:rsidRPr="00EE3256">
        <w:t>и</w:t>
      </w:r>
      <w:r w:rsidRPr="00EE3256">
        <w:rPr>
          <w:spacing w:val="1"/>
        </w:rPr>
        <w:t xml:space="preserve"> </w:t>
      </w:r>
      <w:r w:rsidRPr="00EE3256">
        <w:t>использовать</w:t>
      </w:r>
      <w:r w:rsidRPr="00EE3256">
        <w:rPr>
          <w:spacing w:val="1"/>
        </w:rPr>
        <w:t xml:space="preserve"> </w:t>
      </w:r>
      <w:r w:rsidRPr="00EE3256">
        <w:t>экономическую</w:t>
      </w:r>
      <w:r w:rsidRPr="00EE3256">
        <w:rPr>
          <w:spacing w:val="1"/>
        </w:rPr>
        <w:t xml:space="preserve"> </w:t>
      </w:r>
      <w:r w:rsidRPr="00EE3256">
        <w:t>информацию</w:t>
      </w:r>
      <w:r w:rsidRPr="00EE3256">
        <w:rPr>
          <w:spacing w:val="1"/>
        </w:rPr>
        <w:t xml:space="preserve"> </w:t>
      </w:r>
      <w:r w:rsidRPr="00EE3256">
        <w:t>для</w:t>
      </w:r>
      <w:r w:rsidRPr="00EE3256">
        <w:rPr>
          <w:spacing w:val="1"/>
        </w:rPr>
        <w:t xml:space="preserve"> </w:t>
      </w:r>
      <w:r w:rsidRPr="00EE3256">
        <w:t>решения</w:t>
      </w:r>
      <w:r w:rsidRPr="00EE3256">
        <w:rPr>
          <w:spacing w:val="1"/>
        </w:rPr>
        <w:t xml:space="preserve"> </w:t>
      </w:r>
      <w:r w:rsidRPr="00EE3256">
        <w:t>практических задач в учебной деятельности и реальной жизни; понимание места и</w:t>
      </w:r>
      <w:r w:rsidRPr="00EE3256">
        <w:rPr>
          <w:spacing w:val="-67"/>
        </w:rPr>
        <w:t xml:space="preserve"> </w:t>
      </w:r>
      <w:r w:rsidRPr="00EE3256">
        <w:t>роли</w:t>
      </w:r>
      <w:r w:rsidRPr="00EE3256">
        <w:rPr>
          <w:spacing w:val="1"/>
        </w:rPr>
        <w:t xml:space="preserve"> </w:t>
      </w:r>
      <w:r w:rsidRPr="00EE3256">
        <w:t>России</w:t>
      </w:r>
      <w:r w:rsidRPr="00EE3256">
        <w:rPr>
          <w:spacing w:val="1"/>
        </w:rPr>
        <w:t xml:space="preserve"> </w:t>
      </w:r>
      <w:r w:rsidRPr="00EE3256">
        <w:t>в</w:t>
      </w:r>
      <w:r w:rsidRPr="00EE3256">
        <w:rPr>
          <w:spacing w:val="1"/>
        </w:rPr>
        <w:t xml:space="preserve"> </w:t>
      </w:r>
      <w:r w:rsidRPr="00EE3256">
        <w:t>современной</w:t>
      </w:r>
      <w:r w:rsidRPr="00EE3256">
        <w:rPr>
          <w:spacing w:val="1"/>
        </w:rPr>
        <w:t xml:space="preserve"> </w:t>
      </w:r>
      <w:r w:rsidRPr="00EE3256">
        <w:t>мировой</w:t>
      </w:r>
      <w:r w:rsidRPr="00EE3256">
        <w:rPr>
          <w:spacing w:val="1"/>
        </w:rPr>
        <w:t xml:space="preserve"> </w:t>
      </w:r>
      <w:r w:rsidRPr="00EE3256">
        <w:t>экономике;</w:t>
      </w:r>
      <w:r w:rsidRPr="00EE3256">
        <w:rPr>
          <w:spacing w:val="1"/>
        </w:rPr>
        <w:t xml:space="preserve"> </w:t>
      </w:r>
      <w:r w:rsidRPr="00EE3256">
        <w:t>умение</w:t>
      </w:r>
      <w:r w:rsidRPr="00EE3256">
        <w:rPr>
          <w:spacing w:val="1"/>
        </w:rPr>
        <w:t xml:space="preserve"> </w:t>
      </w:r>
      <w:r w:rsidRPr="00EE3256">
        <w:t>ориентироваться</w:t>
      </w:r>
      <w:r w:rsidRPr="00EE3256">
        <w:rPr>
          <w:spacing w:val="1"/>
        </w:rPr>
        <w:t xml:space="preserve"> </w:t>
      </w:r>
      <w:r w:rsidRPr="00EE3256">
        <w:t>в</w:t>
      </w:r>
      <w:r w:rsidRPr="00EE3256">
        <w:rPr>
          <w:spacing w:val="1"/>
        </w:rPr>
        <w:t xml:space="preserve"> </w:t>
      </w:r>
      <w:r w:rsidRPr="00EE3256">
        <w:t>текущих</w:t>
      </w:r>
      <w:r w:rsidRPr="00EE3256">
        <w:rPr>
          <w:spacing w:val="-2"/>
        </w:rPr>
        <w:t xml:space="preserve"> </w:t>
      </w:r>
      <w:r w:rsidRPr="00EE3256">
        <w:t>экономических событиях в</w:t>
      </w:r>
      <w:r w:rsidRPr="00EE3256">
        <w:rPr>
          <w:spacing w:val="-1"/>
        </w:rPr>
        <w:t xml:space="preserve"> </w:t>
      </w:r>
      <w:r w:rsidRPr="00EE3256">
        <w:t>России</w:t>
      </w:r>
      <w:r w:rsidRPr="00EE3256">
        <w:rPr>
          <w:spacing w:val="-1"/>
        </w:rPr>
        <w:t xml:space="preserve"> </w:t>
      </w:r>
      <w:r w:rsidRPr="00EE3256">
        <w:t>и</w:t>
      </w:r>
      <w:r w:rsidRPr="00EE3256">
        <w:rPr>
          <w:spacing w:val="-1"/>
        </w:rPr>
        <w:t xml:space="preserve"> </w:t>
      </w:r>
      <w:r w:rsidRPr="00EE3256">
        <w:t>в мире.</w:t>
      </w:r>
    </w:p>
    <w:p w:rsidR="00EE3256" w:rsidRPr="00EE3256" w:rsidRDefault="00EE3256" w:rsidP="00EE3256">
      <w:pPr>
        <w:pStyle w:val="af2"/>
        <w:spacing w:before="1" w:line="360" w:lineRule="auto"/>
        <w:ind w:right="150"/>
        <w:jc w:val="both"/>
      </w:pPr>
      <w:r w:rsidRPr="00EE3256">
        <w:rPr>
          <w:i/>
        </w:rPr>
        <w:t>Право:</w:t>
      </w:r>
      <w:r w:rsidRPr="00EE3256">
        <w:rPr>
          <w:i/>
          <w:spacing w:val="1"/>
        </w:rPr>
        <w:t xml:space="preserve"> </w:t>
      </w:r>
      <w:r w:rsidRPr="00EE3256">
        <w:t>сформированность</w:t>
      </w:r>
      <w:r w:rsidRPr="00EE3256">
        <w:rPr>
          <w:spacing w:val="1"/>
        </w:rPr>
        <w:t xml:space="preserve"> </w:t>
      </w:r>
      <w:r w:rsidRPr="00EE3256">
        <w:t>представлений</w:t>
      </w:r>
      <w:r w:rsidRPr="00EE3256">
        <w:rPr>
          <w:spacing w:val="1"/>
        </w:rPr>
        <w:t xml:space="preserve"> </w:t>
      </w:r>
      <w:r w:rsidRPr="00EE3256">
        <w:t>о</w:t>
      </w:r>
      <w:r w:rsidRPr="00EE3256">
        <w:rPr>
          <w:spacing w:val="1"/>
        </w:rPr>
        <w:t xml:space="preserve"> </w:t>
      </w:r>
      <w:r w:rsidRPr="00EE3256">
        <w:t>понятии</w:t>
      </w:r>
      <w:r w:rsidRPr="00EE3256">
        <w:rPr>
          <w:spacing w:val="1"/>
        </w:rPr>
        <w:t xml:space="preserve"> </w:t>
      </w:r>
      <w:r w:rsidRPr="00EE3256">
        <w:t>государства,</w:t>
      </w:r>
      <w:r w:rsidRPr="00EE3256">
        <w:rPr>
          <w:spacing w:val="1"/>
        </w:rPr>
        <w:t xml:space="preserve"> </w:t>
      </w:r>
      <w:r w:rsidRPr="00EE3256">
        <w:t>его</w:t>
      </w:r>
      <w:r w:rsidRPr="00EE3256">
        <w:rPr>
          <w:spacing w:val="1"/>
        </w:rPr>
        <w:t xml:space="preserve"> </w:t>
      </w:r>
      <w:r w:rsidRPr="00EE3256">
        <w:t>функциях, механизме и формах;</w:t>
      </w:r>
      <w:r w:rsidRPr="00EE3256">
        <w:rPr>
          <w:spacing w:val="70"/>
        </w:rPr>
        <w:t xml:space="preserve"> </w:t>
      </w:r>
      <w:r w:rsidRPr="00EE3256">
        <w:t>владение знаниями о понятии права, источниках</w:t>
      </w:r>
      <w:r w:rsidRPr="00EE3256">
        <w:rPr>
          <w:spacing w:val="1"/>
        </w:rPr>
        <w:t xml:space="preserve"> </w:t>
      </w:r>
      <w:r w:rsidRPr="00EE3256">
        <w:t>и нормах права, законности, правоотношениях; сформированность представлений</w:t>
      </w:r>
      <w:r w:rsidRPr="00EE3256">
        <w:rPr>
          <w:spacing w:val="-67"/>
        </w:rPr>
        <w:t xml:space="preserve"> </w:t>
      </w:r>
      <w:r w:rsidRPr="00EE3256">
        <w:t>о Конституции Российской Федерации как основном законе государства, владение</w:t>
      </w:r>
      <w:r w:rsidRPr="00EE3256">
        <w:rPr>
          <w:spacing w:val="-68"/>
        </w:rPr>
        <w:t xml:space="preserve"> </w:t>
      </w:r>
      <w:r w:rsidRPr="00EE3256">
        <w:t>знаниями</w:t>
      </w:r>
      <w:r w:rsidRPr="00EE3256">
        <w:rPr>
          <w:spacing w:val="1"/>
        </w:rPr>
        <w:t xml:space="preserve"> </w:t>
      </w:r>
      <w:r w:rsidRPr="00EE3256">
        <w:t>об</w:t>
      </w:r>
      <w:r w:rsidRPr="00EE3256">
        <w:rPr>
          <w:spacing w:val="1"/>
        </w:rPr>
        <w:t xml:space="preserve"> </w:t>
      </w:r>
      <w:r w:rsidRPr="00EE3256">
        <w:t>основах</w:t>
      </w:r>
      <w:r w:rsidRPr="00EE3256">
        <w:rPr>
          <w:spacing w:val="1"/>
        </w:rPr>
        <w:t xml:space="preserve"> </w:t>
      </w:r>
      <w:r w:rsidRPr="00EE3256">
        <w:t>правового</w:t>
      </w:r>
      <w:r w:rsidRPr="00EE3256">
        <w:rPr>
          <w:spacing w:val="1"/>
        </w:rPr>
        <w:t xml:space="preserve"> </w:t>
      </w:r>
      <w:r w:rsidRPr="00EE3256">
        <w:t>статуса</w:t>
      </w:r>
      <w:r w:rsidRPr="00EE3256">
        <w:rPr>
          <w:spacing w:val="1"/>
        </w:rPr>
        <w:t xml:space="preserve"> </w:t>
      </w:r>
      <w:r w:rsidRPr="00EE3256">
        <w:t>личности</w:t>
      </w:r>
      <w:r w:rsidRPr="00EE3256">
        <w:rPr>
          <w:spacing w:val="1"/>
        </w:rPr>
        <w:t xml:space="preserve"> </w:t>
      </w:r>
      <w:r w:rsidRPr="00EE3256">
        <w:t>в</w:t>
      </w:r>
      <w:r w:rsidRPr="00EE3256">
        <w:rPr>
          <w:spacing w:val="1"/>
        </w:rPr>
        <w:t xml:space="preserve"> </w:t>
      </w:r>
      <w:r w:rsidRPr="00EE3256">
        <w:t>Российской</w:t>
      </w:r>
      <w:r w:rsidRPr="00EE3256">
        <w:rPr>
          <w:spacing w:val="1"/>
        </w:rPr>
        <w:t xml:space="preserve"> </w:t>
      </w:r>
      <w:r w:rsidRPr="00EE3256">
        <w:t>Федерации;</w:t>
      </w:r>
      <w:r w:rsidRPr="00EE3256">
        <w:rPr>
          <w:spacing w:val="1"/>
        </w:rPr>
        <w:t xml:space="preserve"> </w:t>
      </w:r>
      <w:r w:rsidRPr="00EE3256">
        <w:t>сформированность</w:t>
      </w:r>
      <w:r w:rsidRPr="00EE3256">
        <w:rPr>
          <w:spacing w:val="1"/>
        </w:rPr>
        <w:t xml:space="preserve"> </w:t>
      </w:r>
      <w:r w:rsidRPr="00EE3256">
        <w:t>умений</w:t>
      </w:r>
      <w:r w:rsidRPr="00EE3256">
        <w:rPr>
          <w:spacing w:val="1"/>
        </w:rPr>
        <w:t xml:space="preserve"> </w:t>
      </w:r>
      <w:r w:rsidRPr="00EE3256">
        <w:t>применять</w:t>
      </w:r>
      <w:r w:rsidRPr="00EE3256">
        <w:rPr>
          <w:spacing w:val="1"/>
        </w:rPr>
        <w:t xml:space="preserve"> </w:t>
      </w:r>
      <w:r w:rsidRPr="00EE3256">
        <w:t>правовые</w:t>
      </w:r>
      <w:r w:rsidRPr="00EE3256">
        <w:rPr>
          <w:spacing w:val="1"/>
        </w:rPr>
        <w:t xml:space="preserve"> </w:t>
      </w:r>
      <w:r w:rsidRPr="00EE3256">
        <w:t>знания</w:t>
      </w:r>
      <w:r w:rsidRPr="00EE3256">
        <w:rPr>
          <w:spacing w:val="1"/>
        </w:rPr>
        <w:t xml:space="preserve"> </w:t>
      </w:r>
      <w:r w:rsidRPr="00EE3256">
        <w:t>для</w:t>
      </w:r>
      <w:r w:rsidRPr="00EE3256">
        <w:rPr>
          <w:spacing w:val="1"/>
        </w:rPr>
        <w:t xml:space="preserve"> </w:t>
      </w:r>
      <w:r w:rsidRPr="00EE3256">
        <w:t>оценивания</w:t>
      </w:r>
      <w:r w:rsidRPr="00EE3256">
        <w:rPr>
          <w:spacing w:val="-67"/>
        </w:rPr>
        <w:t xml:space="preserve"> </w:t>
      </w:r>
      <w:r w:rsidRPr="00EE3256">
        <w:t>конкретных</w:t>
      </w:r>
      <w:r w:rsidRPr="00EE3256">
        <w:rPr>
          <w:spacing w:val="1"/>
        </w:rPr>
        <w:t xml:space="preserve"> </w:t>
      </w:r>
      <w:r w:rsidRPr="00EE3256">
        <w:t>правовых</w:t>
      </w:r>
      <w:r w:rsidRPr="00EE3256">
        <w:rPr>
          <w:spacing w:val="1"/>
        </w:rPr>
        <w:t xml:space="preserve"> </w:t>
      </w:r>
      <w:r w:rsidRPr="00EE3256">
        <w:t>норм</w:t>
      </w:r>
      <w:r w:rsidRPr="00EE3256">
        <w:rPr>
          <w:spacing w:val="1"/>
        </w:rPr>
        <w:t xml:space="preserve"> </w:t>
      </w:r>
      <w:r w:rsidRPr="00EE3256">
        <w:t>с</w:t>
      </w:r>
      <w:r w:rsidRPr="00EE3256">
        <w:rPr>
          <w:spacing w:val="1"/>
        </w:rPr>
        <w:t xml:space="preserve"> </w:t>
      </w:r>
      <w:r w:rsidRPr="00EE3256">
        <w:t>точки</w:t>
      </w:r>
      <w:r w:rsidRPr="00EE3256">
        <w:rPr>
          <w:spacing w:val="1"/>
        </w:rPr>
        <w:t xml:space="preserve"> </w:t>
      </w:r>
      <w:r w:rsidRPr="00EE3256">
        <w:t>зрения</w:t>
      </w:r>
      <w:r w:rsidRPr="00EE3256">
        <w:rPr>
          <w:spacing w:val="1"/>
        </w:rPr>
        <w:t xml:space="preserve"> </w:t>
      </w:r>
      <w:r w:rsidRPr="00EE3256">
        <w:t>их</w:t>
      </w:r>
      <w:r w:rsidRPr="00EE3256">
        <w:rPr>
          <w:spacing w:val="1"/>
        </w:rPr>
        <w:t xml:space="preserve"> </w:t>
      </w:r>
      <w:r w:rsidRPr="00EE3256">
        <w:t>соответствия</w:t>
      </w:r>
      <w:r w:rsidRPr="00EE3256">
        <w:rPr>
          <w:spacing w:val="1"/>
        </w:rPr>
        <w:t xml:space="preserve"> </w:t>
      </w:r>
      <w:r w:rsidRPr="00EE3256">
        <w:t>законодательству</w:t>
      </w:r>
      <w:r w:rsidRPr="00EE3256">
        <w:rPr>
          <w:spacing w:val="-67"/>
        </w:rPr>
        <w:t xml:space="preserve"> </w:t>
      </w:r>
      <w:r w:rsidRPr="00EE3256">
        <w:t>Российской</w:t>
      </w:r>
      <w:r w:rsidRPr="00EE3256">
        <w:rPr>
          <w:spacing w:val="1"/>
        </w:rPr>
        <w:t xml:space="preserve"> </w:t>
      </w:r>
      <w:r w:rsidRPr="00EE3256">
        <w:t>Федерации;</w:t>
      </w:r>
      <w:r w:rsidRPr="00EE3256">
        <w:rPr>
          <w:spacing w:val="1"/>
        </w:rPr>
        <w:t xml:space="preserve"> </w:t>
      </w:r>
      <w:r w:rsidRPr="00EE3256">
        <w:t>сформированность</w:t>
      </w:r>
      <w:r w:rsidRPr="00EE3256">
        <w:rPr>
          <w:spacing w:val="1"/>
        </w:rPr>
        <w:t xml:space="preserve"> </w:t>
      </w:r>
      <w:r w:rsidRPr="00EE3256">
        <w:t>навыков</w:t>
      </w:r>
      <w:r w:rsidRPr="00EE3256">
        <w:rPr>
          <w:spacing w:val="1"/>
        </w:rPr>
        <w:t xml:space="preserve"> </w:t>
      </w:r>
      <w:r w:rsidRPr="00EE3256">
        <w:t>самостоятельного</w:t>
      </w:r>
      <w:r w:rsidRPr="00EE3256">
        <w:rPr>
          <w:spacing w:val="1"/>
        </w:rPr>
        <w:t xml:space="preserve"> </w:t>
      </w:r>
      <w:r w:rsidRPr="00EE3256">
        <w:t>поиска</w:t>
      </w:r>
      <w:r w:rsidRPr="00EE3256">
        <w:rPr>
          <w:spacing w:val="1"/>
        </w:rPr>
        <w:t xml:space="preserve"> </w:t>
      </w:r>
      <w:r w:rsidRPr="00EE3256">
        <w:t>правовой информации, умений использовать результаты в конкретных жизненных</w:t>
      </w:r>
      <w:r w:rsidRPr="00EE3256">
        <w:rPr>
          <w:spacing w:val="-67"/>
        </w:rPr>
        <w:t xml:space="preserve"> </w:t>
      </w:r>
      <w:r w:rsidRPr="00EE3256">
        <w:t>ситуациях.</w:t>
      </w:r>
    </w:p>
    <w:p w:rsidR="00EE3256" w:rsidRPr="00EE3256" w:rsidRDefault="00EE3256" w:rsidP="00EE3256">
      <w:pPr>
        <w:pStyle w:val="af2"/>
        <w:spacing w:line="360" w:lineRule="auto"/>
        <w:ind w:right="152"/>
        <w:jc w:val="both"/>
      </w:pPr>
      <w:r w:rsidRPr="00EE3256">
        <w:rPr>
          <w:i/>
        </w:rPr>
        <w:t>Информатика:</w:t>
      </w:r>
      <w:r w:rsidRPr="00EE3256">
        <w:rPr>
          <w:i/>
          <w:spacing w:val="1"/>
        </w:rPr>
        <w:t xml:space="preserve"> </w:t>
      </w:r>
      <w:r w:rsidRPr="00EE3256">
        <w:t>сформированность</w:t>
      </w:r>
      <w:r w:rsidRPr="00EE3256">
        <w:rPr>
          <w:spacing w:val="1"/>
        </w:rPr>
        <w:t xml:space="preserve"> </w:t>
      </w:r>
      <w:r w:rsidRPr="00EE3256">
        <w:t>представлений</w:t>
      </w:r>
      <w:r w:rsidRPr="00EE3256">
        <w:rPr>
          <w:spacing w:val="1"/>
        </w:rPr>
        <w:t xml:space="preserve"> </w:t>
      </w:r>
      <w:r w:rsidRPr="00EE3256">
        <w:t>о</w:t>
      </w:r>
      <w:r w:rsidRPr="00EE3256">
        <w:rPr>
          <w:spacing w:val="1"/>
        </w:rPr>
        <w:t xml:space="preserve"> </w:t>
      </w:r>
      <w:r w:rsidRPr="00EE3256">
        <w:t>роли</w:t>
      </w:r>
      <w:r w:rsidRPr="00EE3256">
        <w:rPr>
          <w:spacing w:val="1"/>
        </w:rPr>
        <w:t xml:space="preserve"> </w:t>
      </w:r>
      <w:r w:rsidRPr="00EE3256">
        <w:t>информации</w:t>
      </w:r>
      <w:r w:rsidRPr="00EE3256">
        <w:rPr>
          <w:spacing w:val="1"/>
        </w:rPr>
        <w:t xml:space="preserve"> </w:t>
      </w:r>
      <w:r w:rsidRPr="00EE3256">
        <w:t>и</w:t>
      </w:r>
      <w:r w:rsidRPr="00EE3256">
        <w:rPr>
          <w:spacing w:val="1"/>
        </w:rPr>
        <w:t xml:space="preserve"> </w:t>
      </w:r>
      <w:r w:rsidRPr="00EE3256">
        <w:t>связанных</w:t>
      </w:r>
      <w:r w:rsidRPr="00EE3256">
        <w:rPr>
          <w:spacing w:val="1"/>
        </w:rPr>
        <w:t xml:space="preserve"> </w:t>
      </w:r>
      <w:r w:rsidRPr="00EE3256">
        <w:t>с</w:t>
      </w:r>
      <w:r w:rsidRPr="00EE3256">
        <w:rPr>
          <w:spacing w:val="1"/>
        </w:rPr>
        <w:t xml:space="preserve"> </w:t>
      </w:r>
      <w:r w:rsidRPr="00EE3256">
        <w:t>ней</w:t>
      </w:r>
      <w:r w:rsidRPr="00EE3256">
        <w:rPr>
          <w:spacing w:val="1"/>
        </w:rPr>
        <w:t xml:space="preserve"> </w:t>
      </w:r>
      <w:r w:rsidRPr="00EE3256">
        <w:t>процессов</w:t>
      </w:r>
      <w:r w:rsidRPr="00EE3256">
        <w:rPr>
          <w:spacing w:val="1"/>
        </w:rPr>
        <w:t xml:space="preserve"> </w:t>
      </w:r>
      <w:r w:rsidRPr="00EE3256">
        <w:t>в</w:t>
      </w:r>
      <w:r w:rsidRPr="00EE3256">
        <w:rPr>
          <w:spacing w:val="1"/>
        </w:rPr>
        <w:t xml:space="preserve"> </w:t>
      </w:r>
      <w:r w:rsidRPr="00EE3256">
        <w:t>окружающем</w:t>
      </w:r>
      <w:r w:rsidRPr="00EE3256">
        <w:rPr>
          <w:spacing w:val="1"/>
        </w:rPr>
        <w:t xml:space="preserve"> </w:t>
      </w:r>
      <w:r w:rsidRPr="00EE3256">
        <w:t>мире;</w:t>
      </w:r>
      <w:r w:rsidRPr="00EE3256">
        <w:rPr>
          <w:spacing w:val="1"/>
        </w:rPr>
        <w:t xml:space="preserve"> </w:t>
      </w:r>
      <w:r w:rsidRPr="00EE3256">
        <w:t>сформированность</w:t>
      </w:r>
      <w:r w:rsidRPr="00EE3256">
        <w:rPr>
          <w:spacing w:val="1"/>
        </w:rPr>
        <w:t xml:space="preserve"> </w:t>
      </w:r>
      <w:r w:rsidRPr="00EE3256">
        <w:t>базовых</w:t>
      </w:r>
      <w:r w:rsidRPr="00EE3256">
        <w:rPr>
          <w:spacing w:val="1"/>
        </w:rPr>
        <w:t xml:space="preserve"> </w:t>
      </w:r>
      <w:r w:rsidRPr="00EE3256">
        <w:t>навыков</w:t>
      </w:r>
      <w:r w:rsidRPr="00EE3256">
        <w:rPr>
          <w:spacing w:val="27"/>
        </w:rPr>
        <w:t xml:space="preserve"> </w:t>
      </w:r>
      <w:r w:rsidRPr="00EE3256">
        <w:t>и</w:t>
      </w:r>
      <w:r w:rsidRPr="00EE3256">
        <w:rPr>
          <w:spacing w:val="26"/>
        </w:rPr>
        <w:t xml:space="preserve"> </w:t>
      </w:r>
      <w:r w:rsidRPr="00EE3256">
        <w:t>умений</w:t>
      </w:r>
      <w:r w:rsidRPr="00EE3256">
        <w:rPr>
          <w:spacing w:val="27"/>
        </w:rPr>
        <w:t xml:space="preserve"> </w:t>
      </w:r>
      <w:r w:rsidRPr="00EE3256">
        <w:t>по</w:t>
      </w:r>
      <w:r w:rsidRPr="00EE3256">
        <w:rPr>
          <w:spacing w:val="27"/>
        </w:rPr>
        <w:t xml:space="preserve"> </w:t>
      </w:r>
      <w:r w:rsidRPr="00EE3256">
        <w:t>соблюдению</w:t>
      </w:r>
      <w:r w:rsidRPr="00EE3256">
        <w:rPr>
          <w:spacing w:val="27"/>
        </w:rPr>
        <w:t xml:space="preserve"> </w:t>
      </w:r>
      <w:r w:rsidRPr="00EE3256">
        <w:t>требований</w:t>
      </w:r>
      <w:r w:rsidRPr="00EE3256">
        <w:rPr>
          <w:spacing w:val="27"/>
        </w:rPr>
        <w:t xml:space="preserve"> </w:t>
      </w:r>
      <w:r w:rsidRPr="00EE3256">
        <w:t>техники</w:t>
      </w:r>
      <w:r w:rsidRPr="00EE3256">
        <w:rPr>
          <w:spacing w:val="26"/>
        </w:rPr>
        <w:t xml:space="preserve"> </w:t>
      </w:r>
      <w:r w:rsidRPr="00EE3256">
        <w:t>безопасности,</w:t>
      </w:r>
      <w:r w:rsidRPr="00EE3256">
        <w:rPr>
          <w:spacing w:val="26"/>
        </w:rPr>
        <w:t xml:space="preserve"> </w:t>
      </w:r>
      <w:r w:rsidRPr="00EE3256">
        <w:t>гигиены</w:t>
      </w:r>
      <w:r w:rsidRPr="00EE3256">
        <w:rPr>
          <w:spacing w:val="26"/>
        </w:rPr>
        <w:t xml:space="preserve"> </w:t>
      </w:r>
      <w:r w:rsidRPr="00EE3256">
        <w:t>и</w:t>
      </w:r>
    </w:p>
    <w:p w:rsidR="00EE3256" w:rsidRPr="00EE3256" w:rsidRDefault="00EE3256" w:rsidP="00EE3256">
      <w:pPr>
        <w:pStyle w:val="af2"/>
        <w:spacing w:before="72" w:line="360" w:lineRule="auto"/>
        <w:ind w:right="152"/>
        <w:jc w:val="both"/>
      </w:pPr>
      <w:r w:rsidRPr="00EE3256">
        <w:t>ресурсосбережения</w:t>
      </w:r>
      <w:r w:rsidRPr="00EE3256">
        <w:rPr>
          <w:spacing w:val="15"/>
        </w:rPr>
        <w:t xml:space="preserve"> </w:t>
      </w:r>
      <w:r w:rsidRPr="00EE3256">
        <w:t>при</w:t>
      </w:r>
      <w:r w:rsidRPr="00EE3256">
        <w:rPr>
          <w:spacing w:val="14"/>
        </w:rPr>
        <w:t xml:space="preserve"> </w:t>
      </w:r>
      <w:r w:rsidRPr="00EE3256">
        <w:t>работе</w:t>
      </w:r>
      <w:r w:rsidRPr="00EE3256">
        <w:rPr>
          <w:spacing w:val="15"/>
        </w:rPr>
        <w:t xml:space="preserve"> </w:t>
      </w:r>
      <w:r w:rsidRPr="00EE3256">
        <w:t>со</w:t>
      </w:r>
      <w:r w:rsidRPr="00EE3256">
        <w:rPr>
          <w:spacing w:val="14"/>
        </w:rPr>
        <w:t xml:space="preserve"> </w:t>
      </w:r>
      <w:r w:rsidRPr="00EE3256">
        <w:t>средствами</w:t>
      </w:r>
      <w:r w:rsidRPr="00EE3256">
        <w:rPr>
          <w:spacing w:val="15"/>
        </w:rPr>
        <w:t xml:space="preserve"> </w:t>
      </w:r>
      <w:r w:rsidRPr="00EE3256">
        <w:t>информатизации;</w:t>
      </w:r>
      <w:r w:rsidRPr="00EE3256">
        <w:rPr>
          <w:spacing w:val="15"/>
        </w:rPr>
        <w:t xml:space="preserve"> </w:t>
      </w:r>
      <w:r w:rsidRPr="00EE3256">
        <w:t>понимания</w:t>
      </w:r>
      <w:r w:rsidRPr="00EE3256">
        <w:rPr>
          <w:spacing w:val="15"/>
        </w:rPr>
        <w:t xml:space="preserve"> </w:t>
      </w:r>
      <w:r w:rsidRPr="00EE3256">
        <w:t>основ</w:t>
      </w:r>
      <w:r w:rsidRPr="00EE3256">
        <w:rPr>
          <w:spacing w:val="-67"/>
        </w:rPr>
        <w:t xml:space="preserve"> </w:t>
      </w:r>
      <w:r w:rsidRPr="00EE3256">
        <w:t>правовых</w:t>
      </w:r>
      <w:r w:rsidRPr="00EE3256">
        <w:rPr>
          <w:spacing w:val="-10"/>
        </w:rPr>
        <w:t xml:space="preserve"> </w:t>
      </w:r>
      <w:r w:rsidRPr="00EE3256">
        <w:t>аспектов</w:t>
      </w:r>
      <w:r w:rsidRPr="00EE3256">
        <w:rPr>
          <w:spacing w:val="-7"/>
        </w:rPr>
        <w:t xml:space="preserve"> </w:t>
      </w:r>
      <w:r w:rsidRPr="00EE3256">
        <w:t>использования</w:t>
      </w:r>
      <w:r w:rsidRPr="00EE3256">
        <w:rPr>
          <w:spacing w:val="-10"/>
        </w:rPr>
        <w:t xml:space="preserve"> </w:t>
      </w:r>
      <w:r w:rsidRPr="00EE3256">
        <w:t>компьютерных</w:t>
      </w:r>
      <w:r w:rsidRPr="00EE3256">
        <w:rPr>
          <w:spacing w:val="-8"/>
        </w:rPr>
        <w:t xml:space="preserve"> </w:t>
      </w:r>
      <w:r w:rsidRPr="00EE3256">
        <w:t>программ</w:t>
      </w:r>
      <w:r w:rsidRPr="00EE3256">
        <w:rPr>
          <w:spacing w:val="-10"/>
        </w:rPr>
        <w:t xml:space="preserve"> </w:t>
      </w:r>
      <w:r w:rsidRPr="00EE3256">
        <w:t>и</w:t>
      </w:r>
      <w:r w:rsidRPr="00EE3256">
        <w:rPr>
          <w:spacing w:val="-8"/>
        </w:rPr>
        <w:t xml:space="preserve"> </w:t>
      </w:r>
      <w:r w:rsidRPr="00EE3256">
        <w:t>работы</w:t>
      </w:r>
      <w:r w:rsidRPr="00EE3256">
        <w:rPr>
          <w:spacing w:val="-10"/>
        </w:rPr>
        <w:t xml:space="preserve"> </w:t>
      </w:r>
      <w:r w:rsidRPr="00EE3256">
        <w:t>в</w:t>
      </w:r>
      <w:r w:rsidRPr="00EE3256">
        <w:rPr>
          <w:spacing w:val="-9"/>
        </w:rPr>
        <w:t xml:space="preserve"> </w:t>
      </w:r>
      <w:r w:rsidRPr="00EE3256">
        <w:t>Интернете.</w:t>
      </w:r>
    </w:p>
    <w:p w:rsidR="00EE3256" w:rsidRPr="00EE3256" w:rsidRDefault="00EE3256" w:rsidP="00EE3256">
      <w:pPr>
        <w:pStyle w:val="af2"/>
        <w:spacing w:line="360" w:lineRule="auto"/>
        <w:ind w:right="149"/>
        <w:jc w:val="both"/>
      </w:pPr>
      <w:r w:rsidRPr="00EE3256">
        <w:rPr>
          <w:i/>
        </w:rPr>
        <w:t>Биология</w:t>
      </w:r>
      <w:r w:rsidRPr="00EE3256">
        <w:t>: владение основополагающими понятиями и представлениями о</w:t>
      </w:r>
      <w:r w:rsidRPr="00EE3256">
        <w:rPr>
          <w:spacing w:val="1"/>
        </w:rPr>
        <w:t xml:space="preserve"> </w:t>
      </w:r>
      <w:r w:rsidRPr="00EE3256">
        <w:t>живой природе, ее уровневой организации и эволюции; уверенное пользование</w:t>
      </w:r>
      <w:r w:rsidRPr="00EE3256">
        <w:rPr>
          <w:spacing w:val="1"/>
        </w:rPr>
        <w:t xml:space="preserve"> </w:t>
      </w:r>
      <w:r w:rsidRPr="00EE3256">
        <w:t>биологической</w:t>
      </w:r>
      <w:r w:rsidRPr="00EE3256">
        <w:rPr>
          <w:spacing w:val="1"/>
        </w:rPr>
        <w:t xml:space="preserve"> </w:t>
      </w:r>
      <w:r w:rsidRPr="00EE3256">
        <w:t>терминологией</w:t>
      </w:r>
      <w:r w:rsidRPr="00EE3256">
        <w:rPr>
          <w:spacing w:val="1"/>
        </w:rPr>
        <w:t xml:space="preserve"> </w:t>
      </w:r>
      <w:r w:rsidRPr="00EE3256">
        <w:t>и</w:t>
      </w:r>
      <w:r w:rsidRPr="00EE3256">
        <w:rPr>
          <w:spacing w:val="1"/>
        </w:rPr>
        <w:t xml:space="preserve"> </w:t>
      </w:r>
      <w:r w:rsidRPr="00EE3256">
        <w:t>символикой;</w:t>
      </w:r>
      <w:r w:rsidRPr="00EE3256">
        <w:rPr>
          <w:spacing w:val="1"/>
        </w:rPr>
        <w:t xml:space="preserve"> </w:t>
      </w:r>
      <w:r w:rsidRPr="00EE3256">
        <w:t>владение</w:t>
      </w:r>
      <w:r w:rsidRPr="00EE3256">
        <w:rPr>
          <w:spacing w:val="1"/>
        </w:rPr>
        <w:t xml:space="preserve"> </w:t>
      </w:r>
      <w:r w:rsidRPr="00EE3256">
        <w:t>основными</w:t>
      </w:r>
      <w:r w:rsidRPr="00EE3256">
        <w:rPr>
          <w:spacing w:val="1"/>
        </w:rPr>
        <w:t xml:space="preserve"> </w:t>
      </w:r>
      <w:r w:rsidRPr="00EE3256">
        <w:t>методами</w:t>
      </w:r>
      <w:r w:rsidRPr="00EE3256">
        <w:rPr>
          <w:spacing w:val="1"/>
        </w:rPr>
        <w:t xml:space="preserve"> </w:t>
      </w:r>
      <w:r w:rsidRPr="00EE3256">
        <w:t>научного</w:t>
      </w:r>
      <w:r w:rsidRPr="00EE3256">
        <w:rPr>
          <w:spacing w:val="1"/>
        </w:rPr>
        <w:t xml:space="preserve"> </w:t>
      </w:r>
      <w:r w:rsidRPr="00EE3256">
        <w:t>познания;</w:t>
      </w:r>
      <w:r w:rsidRPr="00EE3256">
        <w:rPr>
          <w:spacing w:val="1"/>
        </w:rPr>
        <w:t xml:space="preserve"> </w:t>
      </w:r>
      <w:r w:rsidRPr="00EE3256">
        <w:t>сформированность</w:t>
      </w:r>
      <w:r w:rsidRPr="00EE3256">
        <w:rPr>
          <w:spacing w:val="1"/>
        </w:rPr>
        <w:t xml:space="preserve"> </w:t>
      </w:r>
      <w:r w:rsidRPr="00EE3256">
        <w:t>собственной</w:t>
      </w:r>
      <w:r w:rsidRPr="00EE3256">
        <w:rPr>
          <w:spacing w:val="1"/>
        </w:rPr>
        <w:t xml:space="preserve"> </w:t>
      </w:r>
      <w:r w:rsidRPr="00EE3256">
        <w:t>позиции</w:t>
      </w:r>
      <w:r w:rsidRPr="00EE3256">
        <w:rPr>
          <w:spacing w:val="1"/>
        </w:rPr>
        <w:t xml:space="preserve"> </w:t>
      </w:r>
      <w:r w:rsidRPr="00EE3256">
        <w:t>по</w:t>
      </w:r>
      <w:r w:rsidRPr="00EE3256">
        <w:rPr>
          <w:spacing w:val="1"/>
        </w:rPr>
        <w:t xml:space="preserve"> </w:t>
      </w:r>
      <w:r w:rsidRPr="00EE3256">
        <w:t>отношению</w:t>
      </w:r>
      <w:r w:rsidRPr="00EE3256">
        <w:rPr>
          <w:spacing w:val="1"/>
        </w:rPr>
        <w:t xml:space="preserve"> </w:t>
      </w:r>
      <w:r w:rsidRPr="00EE3256">
        <w:t>к</w:t>
      </w:r>
      <w:r w:rsidRPr="00EE3256">
        <w:rPr>
          <w:spacing w:val="1"/>
        </w:rPr>
        <w:t xml:space="preserve"> </w:t>
      </w:r>
      <w:r w:rsidRPr="00EE3256">
        <w:t>биологической</w:t>
      </w:r>
      <w:r w:rsidRPr="00EE3256">
        <w:rPr>
          <w:spacing w:val="1"/>
        </w:rPr>
        <w:t xml:space="preserve"> </w:t>
      </w:r>
      <w:r w:rsidRPr="00EE3256">
        <w:t>информации, получаемой из</w:t>
      </w:r>
      <w:r w:rsidRPr="00EE3256">
        <w:rPr>
          <w:spacing w:val="1"/>
        </w:rPr>
        <w:t xml:space="preserve"> </w:t>
      </w:r>
      <w:r w:rsidRPr="00EE3256">
        <w:t>разных источников, к глобальным</w:t>
      </w:r>
      <w:r w:rsidRPr="00EE3256">
        <w:rPr>
          <w:spacing w:val="1"/>
        </w:rPr>
        <w:t xml:space="preserve"> </w:t>
      </w:r>
      <w:r w:rsidRPr="00EE3256">
        <w:t>экологическим</w:t>
      </w:r>
      <w:r w:rsidRPr="00EE3256">
        <w:rPr>
          <w:spacing w:val="-1"/>
        </w:rPr>
        <w:t xml:space="preserve"> </w:t>
      </w:r>
      <w:r w:rsidRPr="00EE3256">
        <w:t>проблемам</w:t>
      </w:r>
      <w:r w:rsidRPr="00EE3256">
        <w:rPr>
          <w:spacing w:val="-1"/>
        </w:rPr>
        <w:t xml:space="preserve"> </w:t>
      </w:r>
      <w:r w:rsidRPr="00EE3256">
        <w:t>и</w:t>
      </w:r>
      <w:r w:rsidRPr="00EE3256">
        <w:rPr>
          <w:spacing w:val="-1"/>
        </w:rPr>
        <w:t xml:space="preserve"> </w:t>
      </w:r>
      <w:r w:rsidRPr="00EE3256">
        <w:t>путям</w:t>
      </w:r>
      <w:r w:rsidRPr="00EE3256">
        <w:rPr>
          <w:spacing w:val="-1"/>
        </w:rPr>
        <w:t xml:space="preserve"> </w:t>
      </w:r>
      <w:r w:rsidRPr="00EE3256">
        <w:t>их</w:t>
      </w:r>
      <w:r w:rsidRPr="00EE3256">
        <w:rPr>
          <w:spacing w:val="1"/>
        </w:rPr>
        <w:t xml:space="preserve"> </w:t>
      </w:r>
      <w:r w:rsidRPr="00EE3256">
        <w:t>решения.</w:t>
      </w:r>
    </w:p>
    <w:p w:rsidR="00EE3256" w:rsidRPr="00EE3256" w:rsidRDefault="00EE3256" w:rsidP="00EE3256">
      <w:pPr>
        <w:pStyle w:val="af2"/>
        <w:spacing w:before="1" w:line="360" w:lineRule="auto"/>
        <w:ind w:right="148"/>
        <w:jc w:val="both"/>
      </w:pPr>
      <w:r w:rsidRPr="00EE3256">
        <w:rPr>
          <w:i/>
        </w:rPr>
        <w:t>Естествознание:</w:t>
      </w:r>
      <w:r w:rsidRPr="00EE3256">
        <w:rPr>
          <w:i/>
          <w:spacing w:val="1"/>
        </w:rPr>
        <w:t xml:space="preserve"> </w:t>
      </w:r>
      <w:r w:rsidRPr="00EE3256">
        <w:t>сформированность</w:t>
      </w:r>
      <w:r w:rsidRPr="00EE3256">
        <w:rPr>
          <w:spacing w:val="1"/>
        </w:rPr>
        <w:t xml:space="preserve"> </w:t>
      </w:r>
      <w:r w:rsidRPr="00EE3256">
        <w:t>представлений</w:t>
      </w:r>
      <w:r w:rsidRPr="00EE3256">
        <w:rPr>
          <w:spacing w:val="1"/>
        </w:rPr>
        <w:t xml:space="preserve"> </w:t>
      </w:r>
      <w:r w:rsidRPr="00EE3256">
        <w:t>о</w:t>
      </w:r>
      <w:r w:rsidRPr="00EE3256">
        <w:rPr>
          <w:spacing w:val="1"/>
        </w:rPr>
        <w:t xml:space="preserve"> </w:t>
      </w:r>
      <w:r w:rsidRPr="00EE3256">
        <w:t>целостной</w:t>
      </w:r>
      <w:r w:rsidRPr="00EE3256">
        <w:rPr>
          <w:spacing w:val="-67"/>
        </w:rPr>
        <w:t xml:space="preserve"> </w:t>
      </w:r>
      <w:r w:rsidRPr="00EE3256">
        <w:t>современной естественнонаучной картине мира, о природе как единой целостной</w:t>
      </w:r>
      <w:r w:rsidRPr="00EE3256">
        <w:rPr>
          <w:spacing w:val="1"/>
        </w:rPr>
        <w:t xml:space="preserve"> </w:t>
      </w:r>
      <w:r w:rsidRPr="00EE3256">
        <w:t>системе,</w:t>
      </w:r>
      <w:r w:rsidRPr="00EE3256">
        <w:rPr>
          <w:spacing w:val="1"/>
        </w:rPr>
        <w:t xml:space="preserve"> </w:t>
      </w:r>
      <w:r w:rsidRPr="00EE3256">
        <w:t>о</w:t>
      </w:r>
      <w:r w:rsidRPr="00EE3256">
        <w:rPr>
          <w:spacing w:val="1"/>
        </w:rPr>
        <w:t xml:space="preserve"> </w:t>
      </w:r>
      <w:r w:rsidRPr="00EE3256">
        <w:t>взаимосвязи</w:t>
      </w:r>
      <w:r w:rsidRPr="00EE3256">
        <w:rPr>
          <w:spacing w:val="1"/>
        </w:rPr>
        <w:t xml:space="preserve"> </w:t>
      </w:r>
      <w:r w:rsidRPr="00EE3256">
        <w:t>человека,</w:t>
      </w:r>
      <w:r w:rsidRPr="00EE3256">
        <w:rPr>
          <w:spacing w:val="1"/>
        </w:rPr>
        <w:t xml:space="preserve"> </w:t>
      </w:r>
      <w:r w:rsidRPr="00EE3256">
        <w:t>природы</w:t>
      </w:r>
      <w:r w:rsidRPr="00EE3256">
        <w:rPr>
          <w:spacing w:val="1"/>
        </w:rPr>
        <w:t xml:space="preserve"> </w:t>
      </w:r>
      <w:r w:rsidRPr="00EE3256">
        <w:t>и</w:t>
      </w:r>
      <w:r w:rsidRPr="00EE3256">
        <w:rPr>
          <w:spacing w:val="1"/>
        </w:rPr>
        <w:t xml:space="preserve"> </w:t>
      </w:r>
      <w:r w:rsidRPr="00EE3256">
        <w:t>общества;</w:t>
      </w:r>
      <w:r w:rsidRPr="00EE3256">
        <w:rPr>
          <w:spacing w:val="1"/>
        </w:rPr>
        <w:t xml:space="preserve"> </w:t>
      </w:r>
      <w:r w:rsidRPr="00EE3256">
        <w:t>о</w:t>
      </w:r>
      <w:r w:rsidRPr="00EE3256">
        <w:rPr>
          <w:spacing w:val="1"/>
        </w:rPr>
        <w:t xml:space="preserve"> </w:t>
      </w:r>
      <w:r w:rsidRPr="00EE3256">
        <w:t>пространственно-</w:t>
      </w:r>
      <w:r w:rsidRPr="00EE3256">
        <w:rPr>
          <w:spacing w:val="1"/>
        </w:rPr>
        <w:t xml:space="preserve"> </w:t>
      </w:r>
      <w:r w:rsidRPr="00EE3256">
        <w:t>временных</w:t>
      </w:r>
      <w:r w:rsidRPr="00EE3256">
        <w:rPr>
          <w:spacing w:val="1"/>
        </w:rPr>
        <w:t xml:space="preserve"> </w:t>
      </w:r>
      <w:r w:rsidRPr="00EE3256">
        <w:t>масштабах</w:t>
      </w:r>
      <w:r w:rsidRPr="00EE3256">
        <w:rPr>
          <w:spacing w:val="1"/>
        </w:rPr>
        <w:t xml:space="preserve"> </w:t>
      </w:r>
      <w:r w:rsidRPr="00EE3256">
        <w:t>Вселенной;</w:t>
      </w:r>
      <w:r w:rsidRPr="00EE3256">
        <w:rPr>
          <w:spacing w:val="1"/>
        </w:rPr>
        <w:t xml:space="preserve"> </w:t>
      </w:r>
      <w:r w:rsidRPr="00EE3256">
        <w:t>владение</w:t>
      </w:r>
      <w:r w:rsidRPr="00EE3256">
        <w:rPr>
          <w:spacing w:val="1"/>
        </w:rPr>
        <w:t xml:space="preserve"> </w:t>
      </w:r>
      <w:r w:rsidRPr="00EE3256">
        <w:t>знаниями</w:t>
      </w:r>
      <w:r w:rsidRPr="00EE3256">
        <w:rPr>
          <w:spacing w:val="1"/>
        </w:rPr>
        <w:t xml:space="preserve"> </w:t>
      </w:r>
      <w:r w:rsidRPr="00EE3256">
        <w:t>о</w:t>
      </w:r>
      <w:r w:rsidRPr="00EE3256">
        <w:rPr>
          <w:spacing w:val="1"/>
        </w:rPr>
        <w:t xml:space="preserve"> </w:t>
      </w:r>
      <w:r w:rsidRPr="00EE3256">
        <w:t>наиболее</w:t>
      </w:r>
      <w:r w:rsidRPr="00EE3256">
        <w:rPr>
          <w:spacing w:val="1"/>
        </w:rPr>
        <w:t xml:space="preserve"> </w:t>
      </w:r>
      <w:r w:rsidRPr="00EE3256">
        <w:t>важных</w:t>
      </w:r>
      <w:r w:rsidRPr="00EE3256">
        <w:rPr>
          <w:spacing w:val="1"/>
        </w:rPr>
        <w:t xml:space="preserve"> </w:t>
      </w:r>
      <w:r w:rsidRPr="00EE3256">
        <w:t>открытиях и достижениях в области естествознания, повлиявших на эволюцию</w:t>
      </w:r>
      <w:r w:rsidRPr="00EE3256">
        <w:rPr>
          <w:spacing w:val="1"/>
        </w:rPr>
        <w:t xml:space="preserve"> </w:t>
      </w:r>
      <w:r w:rsidRPr="00EE3256">
        <w:t>представлений о природе, на развитие техники и технологий; сформированность</w:t>
      </w:r>
      <w:r w:rsidRPr="00EE3256">
        <w:rPr>
          <w:spacing w:val="1"/>
        </w:rPr>
        <w:t xml:space="preserve"> </w:t>
      </w:r>
      <w:r w:rsidRPr="00EE3256">
        <w:t>умения</w:t>
      </w:r>
      <w:r w:rsidRPr="00EE3256">
        <w:rPr>
          <w:spacing w:val="1"/>
        </w:rPr>
        <w:t xml:space="preserve"> </w:t>
      </w:r>
      <w:r w:rsidRPr="00EE3256">
        <w:t>применять</w:t>
      </w:r>
      <w:r w:rsidRPr="00EE3256">
        <w:rPr>
          <w:spacing w:val="1"/>
        </w:rPr>
        <w:t xml:space="preserve"> </w:t>
      </w:r>
      <w:r w:rsidRPr="00EE3256">
        <w:t>естественнонаучные</w:t>
      </w:r>
      <w:r w:rsidRPr="00EE3256">
        <w:rPr>
          <w:spacing w:val="1"/>
        </w:rPr>
        <w:t xml:space="preserve"> </w:t>
      </w:r>
      <w:r w:rsidRPr="00EE3256">
        <w:t>знания</w:t>
      </w:r>
      <w:r w:rsidRPr="00EE3256">
        <w:rPr>
          <w:spacing w:val="1"/>
        </w:rPr>
        <w:t xml:space="preserve"> </w:t>
      </w:r>
      <w:r w:rsidRPr="00EE3256">
        <w:t>для</w:t>
      </w:r>
      <w:r w:rsidRPr="00EE3256">
        <w:rPr>
          <w:spacing w:val="1"/>
        </w:rPr>
        <w:t xml:space="preserve"> </w:t>
      </w:r>
      <w:r w:rsidRPr="00EE3256">
        <w:t>объяснения</w:t>
      </w:r>
      <w:r w:rsidRPr="00EE3256">
        <w:rPr>
          <w:spacing w:val="1"/>
        </w:rPr>
        <w:t xml:space="preserve"> </w:t>
      </w:r>
      <w:r w:rsidRPr="00EE3256">
        <w:t>окружающих</w:t>
      </w:r>
      <w:r w:rsidRPr="00EE3256">
        <w:rPr>
          <w:spacing w:val="1"/>
        </w:rPr>
        <w:t xml:space="preserve"> </w:t>
      </w:r>
      <w:r w:rsidRPr="00EE3256">
        <w:t>явлений,</w:t>
      </w:r>
      <w:r w:rsidRPr="00EE3256">
        <w:rPr>
          <w:spacing w:val="1"/>
        </w:rPr>
        <w:t xml:space="preserve"> </w:t>
      </w:r>
      <w:r w:rsidRPr="00EE3256">
        <w:t>сохранения</w:t>
      </w:r>
      <w:r w:rsidRPr="00EE3256">
        <w:rPr>
          <w:spacing w:val="1"/>
        </w:rPr>
        <w:t xml:space="preserve"> </w:t>
      </w:r>
      <w:r w:rsidRPr="00EE3256">
        <w:t>здоровья,</w:t>
      </w:r>
      <w:r w:rsidRPr="00EE3256">
        <w:rPr>
          <w:spacing w:val="1"/>
        </w:rPr>
        <w:t xml:space="preserve"> </w:t>
      </w:r>
      <w:r w:rsidRPr="00EE3256">
        <w:t>обеспечения</w:t>
      </w:r>
      <w:r w:rsidRPr="00EE3256">
        <w:rPr>
          <w:spacing w:val="1"/>
        </w:rPr>
        <w:t xml:space="preserve"> </w:t>
      </w:r>
      <w:r w:rsidRPr="00EE3256">
        <w:t>безопасности</w:t>
      </w:r>
      <w:r w:rsidRPr="00EE3256">
        <w:rPr>
          <w:spacing w:val="1"/>
        </w:rPr>
        <w:t xml:space="preserve"> </w:t>
      </w:r>
      <w:r w:rsidRPr="00EE3256">
        <w:t>жизнедеятельности,</w:t>
      </w:r>
      <w:r w:rsidRPr="00EE3256">
        <w:rPr>
          <w:spacing w:val="1"/>
        </w:rPr>
        <w:t xml:space="preserve"> </w:t>
      </w:r>
      <w:r w:rsidRPr="00EE3256">
        <w:t>бережного отношения к природе, рационального природопользования, а также</w:t>
      </w:r>
      <w:r w:rsidRPr="00EE3256">
        <w:rPr>
          <w:spacing w:val="1"/>
        </w:rPr>
        <w:t xml:space="preserve"> </w:t>
      </w:r>
      <w:r w:rsidRPr="00EE3256">
        <w:t>выполнения роли грамотного потребителя; сформированность представлений о</w:t>
      </w:r>
      <w:r w:rsidRPr="00EE3256">
        <w:rPr>
          <w:spacing w:val="1"/>
        </w:rPr>
        <w:t xml:space="preserve"> </w:t>
      </w:r>
      <w:r w:rsidRPr="00EE3256">
        <w:t>научном методе познания природы и средствах изучения мегамира, макромира и</w:t>
      </w:r>
      <w:r w:rsidRPr="00EE3256">
        <w:rPr>
          <w:spacing w:val="1"/>
        </w:rPr>
        <w:t xml:space="preserve"> </w:t>
      </w:r>
      <w:r w:rsidRPr="00EE3256">
        <w:t>микромира;</w:t>
      </w:r>
      <w:r w:rsidRPr="00EE3256">
        <w:rPr>
          <w:spacing w:val="-14"/>
        </w:rPr>
        <w:t xml:space="preserve"> </w:t>
      </w:r>
      <w:r w:rsidRPr="00EE3256">
        <w:t>сформированность</w:t>
      </w:r>
      <w:r w:rsidRPr="00EE3256">
        <w:rPr>
          <w:spacing w:val="-13"/>
        </w:rPr>
        <w:t xml:space="preserve"> </w:t>
      </w:r>
      <w:r w:rsidRPr="00EE3256">
        <w:t>умений</w:t>
      </w:r>
      <w:r w:rsidRPr="00EE3256">
        <w:rPr>
          <w:spacing w:val="-11"/>
        </w:rPr>
        <w:t xml:space="preserve"> </w:t>
      </w:r>
      <w:r w:rsidRPr="00EE3256">
        <w:t>понимать</w:t>
      </w:r>
      <w:r w:rsidRPr="00EE3256">
        <w:rPr>
          <w:spacing w:val="-14"/>
        </w:rPr>
        <w:t xml:space="preserve"> </w:t>
      </w:r>
      <w:r w:rsidRPr="00EE3256">
        <w:t>значимость</w:t>
      </w:r>
      <w:r w:rsidRPr="00EE3256">
        <w:rPr>
          <w:spacing w:val="-14"/>
        </w:rPr>
        <w:t xml:space="preserve"> </w:t>
      </w:r>
      <w:r w:rsidRPr="00EE3256">
        <w:t>естественнонаучного</w:t>
      </w:r>
      <w:r w:rsidRPr="00EE3256">
        <w:rPr>
          <w:spacing w:val="-67"/>
        </w:rPr>
        <w:t xml:space="preserve"> </w:t>
      </w:r>
      <w:r w:rsidRPr="00EE3256">
        <w:t>знания для каждого человека, независимо от его профессиональной деятельности,</w:t>
      </w:r>
      <w:r w:rsidRPr="00EE3256">
        <w:rPr>
          <w:spacing w:val="1"/>
        </w:rPr>
        <w:t xml:space="preserve"> </w:t>
      </w:r>
      <w:r w:rsidRPr="00EE3256">
        <w:t>различать</w:t>
      </w:r>
      <w:r w:rsidRPr="00EE3256">
        <w:rPr>
          <w:spacing w:val="1"/>
        </w:rPr>
        <w:t xml:space="preserve"> </w:t>
      </w:r>
      <w:r w:rsidRPr="00EE3256">
        <w:t>факты</w:t>
      </w:r>
      <w:r w:rsidRPr="00EE3256">
        <w:rPr>
          <w:spacing w:val="1"/>
        </w:rPr>
        <w:t xml:space="preserve"> </w:t>
      </w:r>
      <w:r w:rsidRPr="00EE3256">
        <w:t>и</w:t>
      </w:r>
      <w:r w:rsidRPr="00EE3256">
        <w:rPr>
          <w:spacing w:val="1"/>
        </w:rPr>
        <w:t xml:space="preserve"> </w:t>
      </w:r>
      <w:r w:rsidRPr="00EE3256">
        <w:t>оценки,</w:t>
      </w:r>
      <w:r w:rsidRPr="00EE3256">
        <w:rPr>
          <w:spacing w:val="1"/>
        </w:rPr>
        <w:t xml:space="preserve"> </w:t>
      </w:r>
      <w:r w:rsidRPr="00EE3256">
        <w:t>сравнивать</w:t>
      </w:r>
      <w:r w:rsidRPr="00EE3256">
        <w:rPr>
          <w:spacing w:val="1"/>
        </w:rPr>
        <w:t xml:space="preserve"> </w:t>
      </w:r>
      <w:r w:rsidRPr="00EE3256">
        <w:t>оценочные</w:t>
      </w:r>
      <w:r w:rsidRPr="00EE3256">
        <w:rPr>
          <w:spacing w:val="1"/>
        </w:rPr>
        <w:t xml:space="preserve"> </w:t>
      </w:r>
      <w:r w:rsidRPr="00EE3256">
        <w:t>выводы,</w:t>
      </w:r>
      <w:r w:rsidRPr="00EE3256">
        <w:rPr>
          <w:spacing w:val="1"/>
        </w:rPr>
        <w:t xml:space="preserve"> </w:t>
      </w:r>
      <w:r w:rsidRPr="00EE3256">
        <w:t>видеть</w:t>
      </w:r>
      <w:r w:rsidRPr="00EE3256">
        <w:rPr>
          <w:spacing w:val="1"/>
        </w:rPr>
        <w:t xml:space="preserve"> </w:t>
      </w:r>
      <w:r w:rsidRPr="00EE3256">
        <w:t>их</w:t>
      </w:r>
      <w:r w:rsidRPr="00EE3256">
        <w:rPr>
          <w:spacing w:val="1"/>
        </w:rPr>
        <w:t xml:space="preserve"> </w:t>
      </w:r>
      <w:r w:rsidRPr="00EE3256">
        <w:t>связь</w:t>
      </w:r>
      <w:r w:rsidRPr="00EE3256">
        <w:rPr>
          <w:spacing w:val="1"/>
        </w:rPr>
        <w:t xml:space="preserve"> </w:t>
      </w:r>
      <w:r w:rsidRPr="00EE3256">
        <w:t>с</w:t>
      </w:r>
      <w:r w:rsidRPr="00EE3256">
        <w:rPr>
          <w:spacing w:val="-67"/>
        </w:rPr>
        <w:t xml:space="preserve"> </w:t>
      </w:r>
      <w:r w:rsidRPr="00EE3256">
        <w:t>критериями</w:t>
      </w:r>
      <w:r w:rsidRPr="00EE3256">
        <w:rPr>
          <w:spacing w:val="-2"/>
        </w:rPr>
        <w:t xml:space="preserve"> </w:t>
      </w:r>
      <w:r w:rsidRPr="00EE3256">
        <w:t>оценок</w:t>
      </w:r>
      <w:r w:rsidRPr="00EE3256">
        <w:rPr>
          <w:spacing w:val="-2"/>
        </w:rPr>
        <w:t xml:space="preserve"> </w:t>
      </w:r>
      <w:r w:rsidRPr="00EE3256">
        <w:t>и</w:t>
      </w:r>
      <w:r w:rsidRPr="00EE3256">
        <w:rPr>
          <w:spacing w:val="-2"/>
        </w:rPr>
        <w:t xml:space="preserve"> </w:t>
      </w:r>
      <w:r w:rsidRPr="00EE3256">
        <w:t>связь</w:t>
      </w:r>
      <w:r w:rsidRPr="00EE3256">
        <w:rPr>
          <w:spacing w:val="-2"/>
        </w:rPr>
        <w:t xml:space="preserve"> </w:t>
      </w:r>
      <w:r w:rsidRPr="00EE3256">
        <w:t>критериев</w:t>
      </w:r>
      <w:r w:rsidRPr="00EE3256">
        <w:rPr>
          <w:spacing w:val="-2"/>
        </w:rPr>
        <w:t xml:space="preserve"> </w:t>
      </w:r>
      <w:r w:rsidRPr="00EE3256">
        <w:t>с</w:t>
      </w:r>
      <w:r w:rsidRPr="00EE3256">
        <w:rPr>
          <w:spacing w:val="-2"/>
        </w:rPr>
        <w:t xml:space="preserve"> </w:t>
      </w:r>
      <w:r w:rsidRPr="00EE3256">
        <w:t>определенной</w:t>
      </w:r>
      <w:r w:rsidRPr="00EE3256">
        <w:rPr>
          <w:spacing w:val="-2"/>
        </w:rPr>
        <w:t xml:space="preserve"> </w:t>
      </w:r>
      <w:r w:rsidRPr="00EE3256">
        <w:t>системой</w:t>
      </w:r>
      <w:r w:rsidRPr="00EE3256">
        <w:rPr>
          <w:spacing w:val="2"/>
        </w:rPr>
        <w:t xml:space="preserve"> </w:t>
      </w:r>
      <w:r w:rsidRPr="00EE3256">
        <w:t>ценностей.</w:t>
      </w:r>
    </w:p>
    <w:p w:rsidR="00EE3256" w:rsidRPr="00EE3256" w:rsidRDefault="00EE3256" w:rsidP="00EE3256">
      <w:pPr>
        <w:pStyle w:val="af2"/>
        <w:spacing w:line="360" w:lineRule="auto"/>
        <w:ind w:right="150"/>
        <w:jc w:val="both"/>
      </w:pPr>
      <w:r w:rsidRPr="00EE3256">
        <w:rPr>
          <w:i/>
        </w:rPr>
        <w:t>Астрономия:</w:t>
      </w:r>
      <w:r w:rsidRPr="00EE3256">
        <w:rPr>
          <w:i/>
          <w:spacing w:val="1"/>
        </w:rPr>
        <w:t xml:space="preserve"> </w:t>
      </w:r>
      <w:r w:rsidRPr="00EE3256">
        <w:t>сформированность</w:t>
      </w:r>
      <w:r w:rsidRPr="00EE3256">
        <w:rPr>
          <w:spacing w:val="1"/>
        </w:rPr>
        <w:t xml:space="preserve"> </w:t>
      </w:r>
      <w:r w:rsidRPr="00EE3256">
        <w:t>представлений</w:t>
      </w:r>
      <w:r w:rsidRPr="00EE3256">
        <w:rPr>
          <w:spacing w:val="1"/>
        </w:rPr>
        <w:t xml:space="preserve"> </w:t>
      </w:r>
      <w:r w:rsidRPr="00EE3256">
        <w:t>о</w:t>
      </w:r>
      <w:r w:rsidRPr="00EE3256">
        <w:rPr>
          <w:spacing w:val="1"/>
        </w:rPr>
        <w:t xml:space="preserve"> </w:t>
      </w:r>
      <w:r w:rsidRPr="00EE3256">
        <w:t>строении</w:t>
      </w:r>
      <w:r w:rsidRPr="00EE3256">
        <w:rPr>
          <w:spacing w:val="1"/>
        </w:rPr>
        <w:t xml:space="preserve"> </w:t>
      </w:r>
      <w:r w:rsidRPr="00EE3256">
        <w:t>Солнечной</w:t>
      </w:r>
      <w:r w:rsidRPr="00EE3256">
        <w:rPr>
          <w:spacing w:val="1"/>
        </w:rPr>
        <w:t xml:space="preserve"> </w:t>
      </w:r>
      <w:r w:rsidRPr="00EE3256">
        <w:t>системы, эволюции звезд и Вселенной, пространственно-временных масштабах</w:t>
      </w:r>
      <w:r w:rsidRPr="00EE3256">
        <w:rPr>
          <w:spacing w:val="1"/>
        </w:rPr>
        <w:t xml:space="preserve"> </w:t>
      </w:r>
      <w:r w:rsidRPr="00EE3256">
        <w:t>Вселенной;</w:t>
      </w:r>
      <w:r w:rsidRPr="00EE3256">
        <w:rPr>
          <w:spacing w:val="1"/>
        </w:rPr>
        <w:t xml:space="preserve"> </w:t>
      </w:r>
      <w:r w:rsidRPr="00EE3256">
        <w:t>сформированность</w:t>
      </w:r>
      <w:r w:rsidRPr="00EE3256">
        <w:rPr>
          <w:spacing w:val="1"/>
        </w:rPr>
        <w:t xml:space="preserve"> </w:t>
      </w:r>
      <w:r w:rsidRPr="00EE3256">
        <w:t>представлений</w:t>
      </w:r>
      <w:r w:rsidRPr="00EE3256">
        <w:rPr>
          <w:spacing w:val="1"/>
        </w:rPr>
        <w:t xml:space="preserve"> </w:t>
      </w:r>
      <w:r w:rsidRPr="00EE3256">
        <w:t>о</w:t>
      </w:r>
      <w:r w:rsidRPr="00EE3256">
        <w:rPr>
          <w:spacing w:val="1"/>
        </w:rPr>
        <w:t xml:space="preserve"> </w:t>
      </w:r>
      <w:r w:rsidRPr="00EE3256">
        <w:t>значении</w:t>
      </w:r>
      <w:r w:rsidRPr="00EE3256">
        <w:rPr>
          <w:spacing w:val="1"/>
        </w:rPr>
        <w:t xml:space="preserve"> </w:t>
      </w:r>
      <w:r w:rsidRPr="00EE3256">
        <w:t>астрономии</w:t>
      </w:r>
      <w:r w:rsidRPr="00EE3256">
        <w:rPr>
          <w:spacing w:val="1"/>
        </w:rPr>
        <w:t xml:space="preserve"> </w:t>
      </w:r>
      <w:r w:rsidRPr="00EE3256">
        <w:t>в</w:t>
      </w:r>
      <w:r w:rsidRPr="00EE3256">
        <w:rPr>
          <w:spacing w:val="-67"/>
        </w:rPr>
        <w:t xml:space="preserve"> </w:t>
      </w:r>
      <w:r w:rsidRPr="00EE3256">
        <w:t>практической</w:t>
      </w:r>
      <w:r w:rsidRPr="00EE3256">
        <w:rPr>
          <w:spacing w:val="-11"/>
        </w:rPr>
        <w:t xml:space="preserve"> </w:t>
      </w:r>
      <w:r w:rsidRPr="00EE3256">
        <w:t>деятельности</w:t>
      </w:r>
      <w:r w:rsidRPr="00EE3256">
        <w:rPr>
          <w:spacing w:val="-11"/>
        </w:rPr>
        <w:t xml:space="preserve"> </w:t>
      </w:r>
      <w:r w:rsidRPr="00EE3256">
        <w:t>человека</w:t>
      </w:r>
      <w:r w:rsidRPr="00EE3256">
        <w:rPr>
          <w:spacing w:val="-11"/>
        </w:rPr>
        <w:t xml:space="preserve"> </w:t>
      </w:r>
      <w:r w:rsidRPr="00EE3256">
        <w:t>и</w:t>
      </w:r>
      <w:r w:rsidRPr="00EE3256">
        <w:rPr>
          <w:spacing w:val="-10"/>
        </w:rPr>
        <w:t xml:space="preserve"> </w:t>
      </w:r>
      <w:r w:rsidRPr="00EE3256">
        <w:t>дальнейшем</w:t>
      </w:r>
      <w:r w:rsidRPr="00EE3256">
        <w:rPr>
          <w:spacing w:val="-10"/>
        </w:rPr>
        <w:t xml:space="preserve"> </w:t>
      </w:r>
      <w:r w:rsidRPr="00EE3256">
        <w:t>научно-техническом</w:t>
      </w:r>
      <w:r w:rsidRPr="00EE3256">
        <w:rPr>
          <w:spacing w:val="-12"/>
        </w:rPr>
        <w:t xml:space="preserve"> </w:t>
      </w:r>
      <w:r w:rsidRPr="00EE3256">
        <w:t>развитии;</w:t>
      </w:r>
      <w:r w:rsidRPr="00EE3256">
        <w:rPr>
          <w:spacing w:val="-67"/>
        </w:rPr>
        <w:t xml:space="preserve"> </w:t>
      </w:r>
      <w:r w:rsidRPr="00EE3256">
        <w:t>осознание роли отечественной науки в освоении и использовании космического</w:t>
      </w:r>
      <w:r w:rsidRPr="00EE3256">
        <w:rPr>
          <w:spacing w:val="1"/>
        </w:rPr>
        <w:t xml:space="preserve"> </w:t>
      </w:r>
      <w:r w:rsidRPr="00EE3256">
        <w:t>пространства</w:t>
      </w:r>
      <w:r w:rsidRPr="00EE3256">
        <w:rPr>
          <w:spacing w:val="-3"/>
        </w:rPr>
        <w:t xml:space="preserve"> </w:t>
      </w:r>
      <w:r w:rsidRPr="00EE3256">
        <w:t>и</w:t>
      </w:r>
      <w:r w:rsidRPr="00EE3256">
        <w:rPr>
          <w:spacing w:val="-2"/>
        </w:rPr>
        <w:t xml:space="preserve"> </w:t>
      </w:r>
      <w:r w:rsidRPr="00EE3256">
        <w:t>развитии</w:t>
      </w:r>
      <w:r w:rsidRPr="00EE3256">
        <w:rPr>
          <w:spacing w:val="-2"/>
        </w:rPr>
        <w:t xml:space="preserve"> </w:t>
      </w:r>
      <w:r w:rsidRPr="00EE3256">
        <w:t>международного</w:t>
      </w:r>
      <w:r w:rsidRPr="00EE3256">
        <w:rPr>
          <w:spacing w:val="-2"/>
        </w:rPr>
        <w:t xml:space="preserve"> </w:t>
      </w:r>
      <w:r w:rsidRPr="00EE3256">
        <w:t>сотрудничества в</w:t>
      </w:r>
      <w:r w:rsidRPr="00EE3256">
        <w:rPr>
          <w:spacing w:val="-2"/>
        </w:rPr>
        <w:t xml:space="preserve"> </w:t>
      </w:r>
      <w:r w:rsidRPr="00EE3256">
        <w:t>этой</w:t>
      </w:r>
      <w:r w:rsidRPr="00EE3256">
        <w:rPr>
          <w:spacing w:val="-2"/>
        </w:rPr>
        <w:t xml:space="preserve"> </w:t>
      </w:r>
      <w:r w:rsidRPr="00EE3256">
        <w:t>области.</w:t>
      </w:r>
    </w:p>
    <w:p w:rsidR="00EE3256" w:rsidRPr="00EE3256" w:rsidRDefault="00EE3256" w:rsidP="00EE3256">
      <w:pPr>
        <w:pStyle w:val="af2"/>
        <w:spacing w:before="72" w:line="360" w:lineRule="auto"/>
        <w:ind w:right="147"/>
        <w:jc w:val="both"/>
      </w:pPr>
      <w:r w:rsidRPr="00EE3256">
        <w:rPr>
          <w:i/>
        </w:rPr>
        <w:t xml:space="preserve">Экология: </w:t>
      </w:r>
      <w:r w:rsidRPr="00EE3256">
        <w:t>сформированность представлений об экологической культуре как</w:t>
      </w:r>
      <w:r w:rsidRPr="00EE3256">
        <w:rPr>
          <w:spacing w:val="-67"/>
        </w:rPr>
        <w:t xml:space="preserve"> </w:t>
      </w:r>
      <w:r w:rsidRPr="00EE3256">
        <w:t>условии</w:t>
      </w:r>
      <w:r w:rsidRPr="00EE3256">
        <w:rPr>
          <w:spacing w:val="1"/>
        </w:rPr>
        <w:t xml:space="preserve"> </w:t>
      </w:r>
      <w:r w:rsidRPr="00EE3256">
        <w:t>достижения</w:t>
      </w:r>
      <w:r w:rsidRPr="00EE3256">
        <w:rPr>
          <w:spacing w:val="1"/>
        </w:rPr>
        <w:t xml:space="preserve"> </w:t>
      </w:r>
      <w:r w:rsidRPr="00EE3256">
        <w:t>устойчивого</w:t>
      </w:r>
      <w:r w:rsidRPr="00EE3256">
        <w:rPr>
          <w:spacing w:val="1"/>
        </w:rPr>
        <w:t xml:space="preserve"> </w:t>
      </w:r>
      <w:r w:rsidRPr="00EE3256">
        <w:t>(сбалансированного)</w:t>
      </w:r>
      <w:r w:rsidRPr="00EE3256">
        <w:rPr>
          <w:spacing w:val="1"/>
        </w:rPr>
        <w:t xml:space="preserve"> </w:t>
      </w:r>
      <w:r w:rsidRPr="00EE3256">
        <w:t>развития</w:t>
      </w:r>
      <w:r w:rsidRPr="00EE3256">
        <w:rPr>
          <w:spacing w:val="1"/>
        </w:rPr>
        <w:t xml:space="preserve"> </w:t>
      </w:r>
      <w:r w:rsidRPr="00EE3256">
        <w:t>общества</w:t>
      </w:r>
      <w:r w:rsidRPr="00EE3256">
        <w:rPr>
          <w:spacing w:val="1"/>
        </w:rPr>
        <w:t xml:space="preserve"> </w:t>
      </w:r>
      <w:r w:rsidRPr="00EE3256">
        <w:t>и</w:t>
      </w:r>
      <w:r w:rsidRPr="00EE3256">
        <w:rPr>
          <w:spacing w:val="1"/>
        </w:rPr>
        <w:t xml:space="preserve"> </w:t>
      </w:r>
      <w:r w:rsidRPr="00EE3256">
        <w:t>природы, об экологических связях в системе "человек</w:t>
      </w:r>
      <w:r w:rsidRPr="00EE3256">
        <w:rPr>
          <w:spacing w:val="1"/>
        </w:rPr>
        <w:t xml:space="preserve"> </w:t>
      </w:r>
      <w:r w:rsidRPr="00EE3256">
        <w:t>- общество - природа";</w:t>
      </w:r>
      <w:r w:rsidRPr="00EE3256">
        <w:rPr>
          <w:spacing w:val="1"/>
        </w:rPr>
        <w:t xml:space="preserve"> </w:t>
      </w:r>
      <w:r w:rsidRPr="00EE3256">
        <w:t>сформированность</w:t>
      </w:r>
      <w:r w:rsidRPr="00EE3256">
        <w:rPr>
          <w:spacing w:val="1"/>
        </w:rPr>
        <w:t xml:space="preserve"> </w:t>
      </w:r>
      <w:r w:rsidRPr="00EE3256">
        <w:t>экологического</w:t>
      </w:r>
      <w:r w:rsidRPr="00EE3256">
        <w:rPr>
          <w:spacing w:val="1"/>
        </w:rPr>
        <w:t xml:space="preserve"> </w:t>
      </w:r>
      <w:r w:rsidRPr="00EE3256">
        <w:t>мышления</w:t>
      </w:r>
      <w:r w:rsidRPr="00EE3256">
        <w:rPr>
          <w:spacing w:val="1"/>
        </w:rPr>
        <w:t xml:space="preserve"> </w:t>
      </w:r>
      <w:r w:rsidRPr="00EE3256">
        <w:t>и</w:t>
      </w:r>
      <w:r w:rsidRPr="00EE3256">
        <w:rPr>
          <w:spacing w:val="1"/>
        </w:rPr>
        <w:t xml:space="preserve"> </w:t>
      </w:r>
      <w:r w:rsidRPr="00EE3256">
        <w:t>способности</w:t>
      </w:r>
      <w:r w:rsidRPr="00EE3256">
        <w:rPr>
          <w:spacing w:val="1"/>
        </w:rPr>
        <w:t xml:space="preserve"> </w:t>
      </w:r>
      <w:r w:rsidRPr="00EE3256">
        <w:t>учитывать</w:t>
      </w:r>
      <w:r w:rsidRPr="00EE3256">
        <w:rPr>
          <w:spacing w:val="1"/>
        </w:rPr>
        <w:t xml:space="preserve"> </w:t>
      </w:r>
      <w:r w:rsidRPr="00EE3256">
        <w:t>и</w:t>
      </w:r>
      <w:r w:rsidRPr="00EE3256">
        <w:rPr>
          <w:spacing w:val="1"/>
        </w:rPr>
        <w:t xml:space="preserve"> </w:t>
      </w:r>
      <w:r w:rsidRPr="00EE3256">
        <w:t>оценивать экологические последствия в разных сферах деятельности; владение</w:t>
      </w:r>
      <w:r w:rsidRPr="00EE3256">
        <w:rPr>
          <w:spacing w:val="1"/>
        </w:rPr>
        <w:t xml:space="preserve"> </w:t>
      </w:r>
      <w:r w:rsidRPr="00EE3256">
        <w:t>умениями применять экологические знания в жизненных ситуациях, связанных с</w:t>
      </w:r>
      <w:r w:rsidRPr="00EE3256">
        <w:rPr>
          <w:spacing w:val="1"/>
        </w:rPr>
        <w:t xml:space="preserve"> </w:t>
      </w:r>
      <w:r w:rsidRPr="00EE3256">
        <w:t>выполнением</w:t>
      </w:r>
      <w:r w:rsidRPr="00EE3256">
        <w:rPr>
          <w:spacing w:val="1"/>
        </w:rPr>
        <w:t xml:space="preserve"> </w:t>
      </w:r>
      <w:r w:rsidRPr="00EE3256">
        <w:t>типичных</w:t>
      </w:r>
      <w:r w:rsidRPr="00EE3256">
        <w:rPr>
          <w:spacing w:val="1"/>
        </w:rPr>
        <w:t xml:space="preserve"> </w:t>
      </w:r>
      <w:r w:rsidRPr="00EE3256">
        <w:t>социальных</w:t>
      </w:r>
      <w:r w:rsidRPr="00EE3256">
        <w:rPr>
          <w:spacing w:val="1"/>
        </w:rPr>
        <w:t xml:space="preserve"> </w:t>
      </w:r>
      <w:r w:rsidRPr="00EE3256">
        <w:t>ролей;</w:t>
      </w:r>
      <w:r w:rsidRPr="00EE3256">
        <w:rPr>
          <w:spacing w:val="1"/>
        </w:rPr>
        <w:t xml:space="preserve"> </w:t>
      </w:r>
      <w:r w:rsidRPr="00EE3256">
        <w:t>владение</w:t>
      </w:r>
      <w:r w:rsidRPr="00EE3256">
        <w:rPr>
          <w:spacing w:val="1"/>
        </w:rPr>
        <w:t xml:space="preserve"> </w:t>
      </w:r>
      <w:r w:rsidRPr="00EE3256">
        <w:t>знаниями</w:t>
      </w:r>
      <w:r w:rsidRPr="00EE3256">
        <w:rPr>
          <w:spacing w:val="1"/>
        </w:rPr>
        <w:t xml:space="preserve"> </w:t>
      </w:r>
      <w:r w:rsidRPr="00EE3256">
        <w:t>экологических</w:t>
      </w:r>
      <w:r w:rsidRPr="00EE3256">
        <w:rPr>
          <w:spacing w:val="1"/>
        </w:rPr>
        <w:t xml:space="preserve"> </w:t>
      </w:r>
      <w:r w:rsidRPr="00EE3256">
        <w:t>императивов,</w:t>
      </w:r>
      <w:r w:rsidRPr="00EE3256">
        <w:rPr>
          <w:spacing w:val="1"/>
        </w:rPr>
        <w:t xml:space="preserve"> </w:t>
      </w:r>
      <w:r w:rsidRPr="00EE3256">
        <w:t>гражданских</w:t>
      </w:r>
      <w:r w:rsidRPr="00EE3256">
        <w:rPr>
          <w:spacing w:val="1"/>
        </w:rPr>
        <w:t xml:space="preserve"> </w:t>
      </w:r>
      <w:r w:rsidRPr="00EE3256">
        <w:t>прав</w:t>
      </w:r>
      <w:r w:rsidRPr="00EE3256">
        <w:rPr>
          <w:spacing w:val="1"/>
        </w:rPr>
        <w:t xml:space="preserve"> </w:t>
      </w:r>
      <w:r w:rsidRPr="00EE3256">
        <w:t>и</w:t>
      </w:r>
      <w:r w:rsidRPr="00EE3256">
        <w:rPr>
          <w:spacing w:val="1"/>
        </w:rPr>
        <w:t xml:space="preserve"> </w:t>
      </w:r>
      <w:r w:rsidRPr="00EE3256">
        <w:t>обязанностей</w:t>
      </w:r>
      <w:r w:rsidRPr="00EE3256">
        <w:rPr>
          <w:spacing w:val="1"/>
        </w:rPr>
        <w:t xml:space="preserve"> </w:t>
      </w:r>
      <w:r w:rsidRPr="00EE3256">
        <w:t>в</w:t>
      </w:r>
      <w:r w:rsidRPr="00EE3256">
        <w:rPr>
          <w:spacing w:val="1"/>
        </w:rPr>
        <w:t xml:space="preserve"> </w:t>
      </w:r>
      <w:r w:rsidRPr="00EE3256">
        <w:t>области</w:t>
      </w:r>
      <w:r w:rsidRPr="00EE3256">
        <w:rPr>
          <w:spacing w:val="1"/>
        </w:rPr>
        <w:t xml:space="preserve"> </w:t>
      </w:r>
      <w:r w:rsidRPr="00EE3256">
        <w:t>энерго-</w:t>
      </w:r>
      <w:r w:rsidRPr="00EE3256">
        <w:rPr>
          <w:spacing w:val="1"/>
        </w:rPr>
        <w:t xml:space="preserve"> </w:t>
      </w:r>
      <w:r w:rsidRPr="00EE3256">
        <w:t>и</w:t>
      </w:r>
      <w:r w:rsidRPr="00EE3256">
        <w:rPr>
          <w:spacing w:val="1"/>
        </w:rPr>
        <w:t xml:space="preserve"> </w:t>
      </w:r>
      <w:r w:rsidRPr="00EE3256">
        <w:t>ресурсосбережения</w:t>
      </w:r>
      <w:r w:rsidRPr="00EE3256">
        <w:rPr>
          <w:spacing w:val="1"/>
        </w:rPr>
        <w:t xml:space="preserve"> </w:t>
      </w:r>
      <w:r w:rsidRPr="00EE3256">
        <w:t>в</w:t>
      </w:r>
      <w:r w:rsidRPr="00EE3256">
        <w:rPr>
          <w:spacing w:val="1"/>
        </w:rPr>
        <w:t xml:space="preserve"> </w:t>
      </w:r>
      <w:r w:rsidRPr="00EE3256">
        <w:t>интересах</w:t>
      </w:r>
      <w:r w:rsidRPr="00EE3256">
        <w:rPr>
          <w:spacing w:val="1"/>
        </w:rPr>
        <w:t xml:space="preserve"> </w:t>
      </w:r>
      <w:r w:rsidRPr="00EE3256">
        <w:t>сохранения</w:t>
      </w:r>
      <w:r w:rsidRPr="00EE3256">
        <w:rPr>
          <w:spacing w:val="1"/>
        </w:rPr>
        <w:t xml:space="preserve"> </w:t>
      </w:r>
      <w:r w:rsidRPr="00EE3256">
        <w:t>окружающей</w:t>
      </w:r>
      <w:r w:rsidRPr="00EE3256">
        <w:rPr>
          <w:spacing w:val="1"/>
        </w:rPr>
        <w:t xml:space="preserve"> </w:t>
      </w:r>
      <w:r w:rsidRPr="00EE3256">
        <w:t>среды,</w:t>
      </w:r>
      <w:r w:rsidRPr="00EE3256">
        <w:rPr>
          <w:spacing w:val="1"/>
        </w:rPr>
        <w:t xml:space="preserve"> </w:t>
      </w:r>
      <w:r w:rsidRPr="00EE3256">
        <w:t>здоровья</w:t>
      </w:r>
      <w:r w:rsidRPr="00EE3256">
        <w:rPr>
          <w:spacing w:val="1"/>
        </w:rPr>
        <w:t xml:space="preserve"> </w:t>
      </w:r>
      <w:r w:rsidRPr="00EE3256">
        <w:t>и</w:t>
      </w:r>
      <w:r w:rsidRPr="00EE3256">
        <w:rPr>
          <w:spacing w:val="1"/>
        </w:rPr>
        <w:t xml:space="preserve"> </w:t>
      </w:r>
      <w:r w:rsidRPr="00EE3256">
        <w:t>безопасности жизни; сформированность личностного отношения к экологическим</w:t>
      </w:r>
      <w:r w:rsidRPr="00EE3256">
        <w:rPr>
          <w:spacing w:val="-67"/>
        </w:rPr>
        <w:t xml:space="preserve"> </w:t>
      </w:r>
      <w:r w:rsidRPr="00EE3256">
        <w:t>ценностям,</w:t>
      </w:r>
      <w:r w:rsidRPr="00EE3256">
        <w:rPr>
          <w:spacing w:val="1"/>
        </w:rPr>
        <w:t xml:space="preserve"> </w:t>
      </w:r>
      <w:r w:rsidRPr="00EE3256">
        <w:t>моральной</w:t>
      </w:r>
      <w:r w:rsidRPr="00EE3256">
        <w:rPr>
          <w:spacing w:val="1"/>
        </w:rPr>
        <w:t xml:space="preserve"> </w:t>
      </w:r>
      <w:r w:rsidRPr="00EE3256">
        <w:t>ответственности</w:t>
      </w:r>
      <w:r w:rsidRPr="00EE3256">
        <w:rPr>
          <w:spacing w:val="1"/>
        </w:rPr>
        <w:t xml:space="preserve"> </w:t>
      </w:r>
      <w:r w:rsidRPr="00EE3256">
        <w:t>за</w:t>
      </w:r>
      <w:r w:rsidRPr="00EE3256">
        <w:rPr>
          <w:spacing w:val="1"/>
        </w:rPr>
        <w:t xml:space="preserve"> </w:t>
      </w:r>
      <w:r w:rsidRPr="00EE3256">
        <w:t>экологические</w:t>
      </w:r>
      <w:r w:rsidRPr="00EE3256">
        <w:rPr>
          <w:spacing w:val="1"/>
        </w:rPr>
        <w:t xml:space="preserve"> </w:t>
      </w:r>
      <w:r w:rsidRPr="00EE3256">
        <w:t>последствия</w:t>
      </w:r>
      <w:r w:rsidRPr="00EE3256">
        <w:rPr>
          <w:spacing w:val="1"/>
        </w:rPr>
        <w:t xml:space="preserve"> </w:t>
      </w:r>
      <w:r w:rsidRPr="00EE3256">
        <w:t>своих</w:t>
      </w:r>
      <w:r w:rsidRPr="00EE3256">
        <w:rPr>
          <w:spacing w:val="1"/>
        </w:rPr>
        <w:t xml:space="preserve"> </w:t>
      </w:r>
      <w:r w:rsidRPr="00EE3256">
        <w:t>действий в окружающей среде; сформированность способности</w:t>
      </w:r>
      <w:r w:rsidRPr="00EE3256">
        <w:rPr>
          <w:spacing w:val="1"/>
        </w:rPr>
        <w:t xml:space="preserve"> </w:t>
      </w:r>
      <w:r w:rsidRPr="00EE3256">
        <w:t>к выполнению</w:t>
      </w:r>
      <w:r w:rsidRPr="00EE3256">
        <w:rPr>
          <w:spacing w:val="1"/>
        </w:rPr>
        <w:t xml:space="preserve"> </w:t>
      </w:r>
      <w:r w:rsidRPr="00EE3256">
        <w:t>проектов экологически ориентированной социальной деятельности, связанных с</w:t>
      </w:r>
      <w:r w:rsidRPr="00EE3256">
        <w:rPr>
          <w:spacing w:val="1"/>
        </w:rPr>
        <w:t xml:space="preserve"> </w:t>
      </w:r>
      <w:r w:rsidRPr="00EE3256">
        <w:t>экологической</w:t>
      </w:r>
      <w:r w:rsidRPr="00EE3256">
        <w:rPr>
          <w:spacing w:val="1"/>
        </w:rPr>
        <w:t xml:space="preserve"> </w:t>
      </w:r>
      <w:r w:rsidRPr="00EE3256">
        <w:t>безопасностью</w:t>
      </w:r>
      <w:r w:rsidRPr="00EE3256">
        <w:rPr>
          <w:spacing w:val="1"/>
        </w:rPr>
        <w:t xml:space="preserve"> </w:t>
      </w:r>
      <w:r w:rsidRPr="00EE3256">
        <w:t>окружающей</w:t>
      </w:r>
      <w:r w:rsidRPr="00EE3256">
        <w:rPr>
          <w:spacing w:val="1"/>
        </w:rPr>
        <w:t xml:space="preserve"> </w:t>
      </w:r>
      <w:r w:rsidRPr="00EE3256">
        <w:t>среды,</w:t>
      </w:r>
      <w:r w:rsidRPr="00EE3256">
        <w:rPr>
          <w:spacing w:val="1"/>
        </w:rPr>
        <w:t xml:space="preserve"> </w:t>
      </w:r>
      <w:r w:rsidRPr="00EE3256">
        <w:t>здоровьем</w:t>
      </w:r>
      <w:r w:rsidRPr="00EE3256">
        <w:rPr>
          <w:spacing w:val="1"/>
        </w:rPr>
        <w:t xml:space="preserve"> </w:t>
      </w:r>
      <w:r w:rsidRPr="00EE3256">
        <w:t>людей</w:t>
      </w:r>
      <w:r w:rsidRPr="00EE3256">
        <w:rPr>
          <w:spacing w:val="1"/>
        </w:rPr>
        <w:t xml:space="preserve"> </w:t>
      </w:r>
      <w:r w:rsidRPr="00EE3256">
        <w:t>и</w:t>
      </w:r>
      <w:r w:rsidRPr="00EE3256">
        <w:rPr>
          <w:spacing w:val="1"/>
        </w:rPr>
        <w:t xml:space="preserve"> </w:t>
      </w:r>
      <w:r w:rsidRPr="00EE3256">
        <w:t>повышением</w:t>
      </w:r>
      <w:r w:rsidRPr="00EE3256">
        <w:rPr>
          <w:spacing w:val="-3"/>
        </w:rPr>
        <w:t xml:space="preserve"> </w:t>
      </w:r>
      <w:r w:rsidRPr="00EE3256">
        <w:t>их экологической культуры.</w:t>
      </w:r>
    </w:p>
    <w:p w:rsidR="00EE3256" w:rsidRPr="00EE3256" w:rsidRDefault="00EE3256" w:rsidP="00EE3256">
      <w:pPr>
        <w:pStyle w:val="af2"/>
        <w:spacing w:before="1" w:line="360" w:lineRule="auto"/>
        <w:ind w:right="147"/>
        <w:jc w:val="both"/>
      </w:pPr>
      <w:r w:rsidRPr="00EE3256">
        <w:rPr>
          <w:i/>
        </w:rPr>
        <w:t>Основы</w:t>
      </w:r>
      <w:r w:rsidRPr="00EE3256">
        <w:rPr>
          <w:i/>
          <w:spacing w:val="1"/>
        </w:rPr>
        <w:t xml:space="preserve"> </w:t>
      </w:r>
      <w:r w:rsidRPr="00EE3256">
        <w:rPr>
          <w:i/>
        </w:rPr>
        <w:t>безопасности</w:t>
      </w:r>
      <w:r w:rsidRPr="00EE3256">
        <w:rPr>
          <w:i/>
          <w:spacing w:val="1"/>
        </w:rPr>
        <w:t xml:space="preserve"> </w:t>
      </w:r>
      <w:r w:rsidRPr="00EE3256">
        <w:rPr>
          <w:i/>
        </w:rPr>
        <w:t>жизнедеятельности:</w:t>
      </w:r>
      <w:r w:rsidRPr="00EE3256">
        <w:rPr>
          <w:i/>
          <w:spacing w:val="1"/>
        </w:rPr>
        <w:t xml:space="preserve"> </w:t>
      </w:r>
      <w:r w:rsidRPr="00EE3256">
        <w:t>сформированность</w:t>
      </w:r>
      <w:r w:rsidRPr="00EE3256">
        <w:rPr>
          <w:spacing w:val="1"/>
        </w:rPr>
        <w:t xml:space="preserve"> </w:t>
      </w:r>
      <w:r w:rsidRPr="00EE3256">
        <w:rPr>
          <w:spacing w:val="-1"/>
        </w:rPr>
        <w:t>представлений</w:t>
      </w:r>
      <w:r w:rsidRPr="00EE3256">
        <w:rPr>
          <w:spacing w:val="-17"/>
        </w:rPr>
        <w:t xml:space="preserve"> </w:t>
      </w:r>
      <w:r w:rsidRPr="00EE3256">
        <w:rPr>
          <w:spacing w:val="-1"/>
        </w:rPr>
        <w:t>о</w:t>
      </w:r>
      <w:r w:rsidRPr="00EE3256">
        <w:rPr>
          <w:spacing w:val="-16"/>
        </w:rPr>
        <w:t xml:space="preserve"> </w:t>
      </w:r>
      <w:r w:rsidRPr="00EE3256">
        <w:rPr>
          <w:spacing w:val="-1"/>
        </w:rPr>
        <w:t>культуре</w:t>
      </w:r>
      <w:r w:rsidRPr="00EE3256">
        <w:rPr>
          <w:spacing w:val="-16"/>
        </w:rPr>
        <w:t xml:space="preserve"> </w:t>
      </w:r>
      <w:r w:rsidRPr="00EE3256">
        <w:rPr>
          <w:spacing w:val="-1"/>
        </w:rPr>
        <w:t>безопасности</w:t>
      </w:r>
      <w:r w:rsidRPr="00EE3256">
        <w:rPr>
          <w:spacing w:val="-15"/>
        </w:rPr>
        <w:t xml:space="preserve"> </w:t>
      </w:r>
      <w:r w:rsidRPr="00EE3256">
        <w:t>жизнедеятельности,</w:t>
      </w:r>
      <w:r w:rsidRPr="00EE3256">
        <w:rPr>
          <w:spacing w:val="-17"/>
        </w:rPr>
        <w:t xml:space="preserve"> </w:t>
      </w:r>
      <w:r w:rsidRPr="00EE3256">
        <w:t>в</w:t>
      </w:r>
      <w:r w:rsidRPr="00EE3256">
        <w:rPr>
          <w:spacing w:val="-16"/>
        </w:rPr>
        <w:t xml:space="preserve"> </w:t>
      </w:r>
      <w:r w:rsidRPr="00EE3256">
        <w:t>том</w:t>
      </w:r>
      <w:r w:rsidRPr="00EE3256">
        <w:rPr>
          <w:spacing w:val="-15"/>
        </w:rPr>
        <w:t xml:space="preserve"> </w:t>
      </w:r>
      <w:r w:rsidRPr="00EE3256">
        <w:t>числе</w:t>
      </w:r>
      <w:r w:rsidRPr="00EE3256">
        <w:rPr>
          <w:spacing w:val="-16"/>
        </w:rPr>
        <w:t xml:space="preserve"> </w:t>
      </w:r>
      <w:r w:rsidRPr="00EE3256">
        <w:t>о</w:t>
      </w:r>
      <w:r w:rsidRPr="00EE3256">
        <w:rPr>
          <w:spacing w:val="-16"/>
        </w:rPr>
        <w:t xml:space="preserve"> </w:t>
      </w:r>
      <w:r w:rsidRPr="00EE3256">
        <w:t>культуре</w:t>
      </w:r>
      <w:r w:rsidRPr="00EE3256">
        <w:rPr>
          <w:spacing w:val="-67"/>
        </w:rPr>
        <w:t xml:space="preserve"> </w:t>
      </w:r>
      <w:r w:rsidRPr="00EE3256">
        <w:t>экологической</w:t>
      </w:r>
      <w:r w:rsidRPr="00EE3256">
        <w:rPr>
          <w:spacing w:val="1"/>
        </w:rPr>
        <w:t xml:space="preserve"> </w:t>
      </w:r>
      <w:r w:rsidRPr="00EE3256">
        <w:t>безопасности</w:t>
      </w:r>
      <w:r w:rsidRPr="00EE3256">
        <w:rPr>
          <w:spacing w:val="1"/>
        </w:rPr>
        <w:t xml:space="preserve"> </w:t>
      </w:r>
      <w:r w:rsidRPr="00EE3256">
        <w:t>как</w:t>
      </w:r>
      <w:r w:rsidRPr="00EE3256">
        <w:rPr>
          <w:spacing w:val="1"/>
        </w:rPr>
        <w:t xml:space="preserve"> </w:t>
      </w:r>
      <w:r w:rsidRPr="00EE3256">
        <w:t>о</w:t>
      </w:r>
      <w:r w:rsidRPr="00EE3256">
        <w:rPr>
          <w:spacing w:val="1"/>
        </w:rPr>
        <w:t xml:space="preserve"> </w:t>
      </w:r>
      <w:r w:rsidRPr="00EE3256">
        <w:t>жизненно</w:t>
      </w:r>
      <w:r w:rsidRPr="00EE3256">
        <w:rPr>
          <w:spacing w:val="1"/>
        </w:rPr>
        <w:t xml:space="preserve"> </w:t>
      </w:r>
      <w:r w:rsidRPr="00EE3256">
        <w:t>важной</w:t>
      </w:r>
      <w:r w:rsidRPr="00EE3256">
        <w:rPr>
          <w:spacing w:val="1"/>
        </w:rPr>
        <w:t xml:space="preserve"> </w:t>
      </w:r>
      <w:r w:rsidRPr="00EE3256">
        <w:t>социально-нравственной</w:t>
      </w:r>
      <w:r w:rsidRPr="00EE3256">
        <w:rPr>
          <w:spacing w:val="1"/>
        </w:rPr>
        <w:t xml:space="preserve"> </w:t>
      </w:r>
      <w:r w:rsidRPr="00EE3256">
        <w:t>позиции личности, а также как о средстве, повышающем защищенность личности,</w:t>
      </w:r>
      <w:r w:rsidRPr="00EE3256">
        <w:rPr>
          <w:spacing w:val="-67"/>
        </w:rPr>
        <w:t xml:space="preserve"> </w:t>
      </w:r>
      <w:r w:rsidRPr="00EE3256">
        <w:t>общества и государства от внешних и внутренних угроз, включая отрицательное</w:t>
      </w:r>
      <w:r w:rsidRPr="00EE3256">
        <w:rPr>
          <w:spacing w:val="1"/>
        </w:rPr>
        <w:t xml:space="preserve"> </w:t>
      </w:r>
      <w:r w:rsidRPr="00EE3256">
        <w:t>влияние</w:t>
      </w:r>
      <w:r w:rsidRPr="00EE3256">
        <w:rPr>
          <w:spacing w:val="1"/>
        </w:rPr>
        <w:t xml:space="preserve"> </w:t>
      </w:r>
      <w:r w:rsidRPr="00EE3256">
        <w:t>человеческого</w:t>
      </w:r>
      <w:r w:rsidRPr="00EE3256">
        <w:rPr>
          <w:spacing w:val="1"/>
        </w:rPr>
        <w:t xml:space="preserve"> </w:t>
      </w:r>
      <w:r w:rsidRPr="00EE3256">
        <w:t>фактора;</w:t>
      </w:r>
      <w:r w:rsidRPr="00EE3256">
        <w:rPr>
          <w:spacing w:val="1"/>
        </w:rPr>
        <w:t xml:space="preserve"> </w:t>
      </w:r>
      <w:r w:rsidRPr="00EE3256">
        <w:t>знание</w:t>
      </w:r>
      <w:r w:rsidRPr="00EE3256">
        <w:rPr>
          <w:spacing w:val="1"/>
        </w:rPr>
        <w:t xml:space="preserve"> </w:t>
      </w:r>
      <w:r w:rsidRPr="00EE3256">
        <w:t>основ</w:t>
      </w:r>
      <w:r w:rsidRPr="00EE3256">
        <w:rPr>
          <w:spacing w:val="1"/>
        </w:rPr>
        <w:t xml:space="preserve"> </w:t>
      </w:r>
      <w:r w:rsidRPr="00EE3256">
        <w:t>государственной</w:t>
      </w:r>
      <w:r w:rsidRPr="00EE3256">
        <w:rPr>
          <w:spacing w:val="1"/>
        </w:rPr>
        <w:t xml:space="preserve"> </w:t>
      </w:r>
      <w:r w:rsidRPr="00EE3256">
        <w:t>системы,</w:t>
      </w:r>
      <w:r w:rsidRPr="00EE3256">
        <w:rPr>
          <w:spacing w:val="1"/>
        </w:rPr>
        <w:t xml:space="preserve"> </w:t>
      </w:r>
      <w:r w:rsidRPr="00EE3256">
        <w:t>российского законодательства, направленных на защиту населения от внешних и</w:t>
      </w:r>
      <w:r w:rsidRPr="00EE3256">
        <w:rPr>
          <w:spacing w:val="1"/>
        </w:rPr>
        <w:t xml:space="preserve"> </w:t>
      </w:r>
      <w:r w:rsidRPr="00EE3256">
        <w:t>внутренних угроз; сформированность представлений о необходимости отрицания</w:t>
      </w:r>
      <w:r w:rsidRPr="00EE3256">
        <w:rPr>
          <w:spacing w:val="1"/>
        </w:rPr>
        <w:t xml:space="preserve"> </w:t>
      </w:r>
      <w:r w:rsidRPr="00EE3256">
        <w:t>экстремизма, терроризма, других действий противоправного характера, а также</w:t>
      </w:r>
      <w:r w:rsidRPr="00EE3256">
        <w:rPr>
          <w:spacing w:val="1"/>
        </w:rPr>
        <w:t xml:space="preserve"> </w:t>
      </w:r>
      <w:r w:rsidRPr="00EE3256">
        <w:t>асоциального поведения;</w:t>
      </w:r>
      <w:r w:rsidRPr="00EE3256">
        <w:rPr>
          <w:spacing w:val="1"/>
        </w:rPr>
        <w:t xml:space="preserve"> </w:t>
      </w:r>
      <w:r w:rsidRPr="00EE3256">
        <w:t>сформированность представлений о здоровом образе</w:t>
      </w:r>
      <w:r w:rsidRPr="00EE3256">
        <w:rPr>
          <w:spacing w:val="1"/>
        </w:rPr>
        <w:t xml:space="preserve"> </w:t>
      </w:r>
      <w:r w:rsidRPr="00EE3256">
        <w:t>жизни</w:t>
      </w:r>
      <w:r w:rsidRPr="00EE3256">
        <w:rPr>
          <w:spacing w:val="1"/>
        </w:rPr>
        <w:t xml:space="preserve"> </w:t>
      </w:r>
      <w:r w:rsidRPr="00EE3256">
        <w:t>как</w:t>
      </w:r>
      <w:r w:rsidRPr="00EE3256">
        <w:rPr>
          <w:spacing w:val="1"/>
        </w:rPr>
        <w:t xml:space="preserve"> </w:t>
      </w:r>
      <w:r w:rsidRPr="00EE3256">
        <w:t>о</w:t>
      </w:r>
      <w:r w:rsidRPr="00EE3256">
        <w:rPr>
          <w:spacing w:val="1"/>
        </w:rPr>
        <w:t xml:space="preserve"> </w:t>
      </w:r>
      <w:r w:rsidRPr="00EE3256">
        <w:t>средстве</w:t>
      </w:r>
      <w:r w:rsidRPr="00EE3256">
        <w:rPr>
          <w:spacing w:val="1"/>
        </w:rPr>
        <w:t xml:space="preserve"> </w:t>
      </w:r>
      <w:r w:rsidRPr="00EE3256">
        <w:t>обеспечения</w:t>
      </w:r>
      <w:r w:rsidRPr="00EE3256">
        <w:rPr>
          <w:spacing w:val="1"/>
        </w:rPr>
        <w:t xml:space="preserve"> </w:t>
      </w:r>
      <w:r w:rsidRPr="00EE3256">
        <w:t>духовного,</w:t>
      </w:r>
      <w:r w:rsidRPr="00EE3256">
        <w:rPr>
          <w:spacing w:val="1"/>
        </w:rPr>
        <w:t xml:space="preserve"> </w:t>
      </w:r>
      <w:r w:rsidRPr="00EE3256">
        <w:t>физического</w:t>
      </w:r>
      <w:r w:rsidRPr="00EE3256">
        <w:rPr>
          <w:spacing w:val="1"/>
        </w:rPr>
        <w:t xml:space="preserve"> </w:t>
      </w:r>
      <w:r w:rsidRPr="00EE3256">
        <w:t>и</w:t>
      </w:r>
      <w:r w:rsidRPr="00EE3256">
        <w:rPr>
          <w:spacing w:val="1"/>
        </w:rPr>
        <w:t xml:space="preserve"> </w:t>
      </w:r>
      <w:r w:rsidRPr="00EE3256">
        <w:t>социального</w:t>
      </w:r>
      <w:r w:rsidRPr="00EE3256">
        <w:rPr>
          <w:spacing w:val="1"/>
        </w:rPr>
        <w:t xml:space="preserve"> </w:t>
      </w:r>
      <w:r w:rsidRPr="00EE3256">
        <w:t>благополучия</w:t>
      </w:r>
      <w:r w:rsidRPr="00EE3256">
        <w:rPr>
          <w:spacing w:val="1"/>
        </w:rPr>
        <w:t xml:space="preserve"> </w:t>
      </w:r>
      <w:r w:rsidRPr="00EE3256">
        <w:t>личности;</w:t>
      </w:r>
      <w:r w:rsidRPr="00EE3256">
        <w:rPr>
          <w:spacing w:val="1"/>
        </w:rPr>
        <w:t xml:space="preserve"> </w:t>
      </w:r>
      <w:r w:rsidRPr="00EE3256">
        <w:t>знание</w:t>
      </w:r>
      <w:r w:rsidRPr="00EE3256">
        <w:rPr>
          <w:spacing w:val="1"/>
        </w:rPr>
        <w:t xml:space="preserve"> </w:t>
      </w:r>
      <w:r w:rsidRPr="00EE3256">
        <w:t>распространенных</w:t>
      </w:r>
      <w:r w:rsidRPr="00EE3256">
        <w:rPr>
          <w:spacing w:val="1"/>
        </w:rPr>
        <w:t xml:space="preserve"> </w:t>
      </w:r>
      <w:r w:rsidRPr="00EE3256">
        <w:t>опасных</w:t>
      </w:r>
      <w:r w:rsidRPr="00EE3256">
        <w:rPr>
          <w:spacing w:val="1"/>
        </w:rPr>
        <w:t xml:space="preserve"> </w:t>
      </w:r>
      <w:r w:rsidRPr="00EE3256">
        <w:t>и</w:t>
      </w:r>
      <w:r w:rsidRPr="00EE3256">
        <w:rPr>
          <w:spacing w:val="1"/>
        </w:rPr>
        <w:t xml:space="preserve"> </w:t>
      </w:r>
      <w:r w:rsidRPr="00EE3256">
        <w:t>чрезвычайных</w:t>
      </w:r>
      <w:r w:rsidRPr="00EE3256">
        <w:rPr>
          <w:spacing w:val="1"/>
        </w:rPr>
        <w:t xml:space="preserve"> </w:t>
      </w:r>
      <w:r w:rsidRPr="00EE3256">
        <w:t>ситуаций</w:t>
      </w:r>
      <w:r w:rsidRPr="00EE3256">
        <w:rPr>
          <w:spacing w:val="-1"/>
        </w:rPr>
        <w:t xml:space="preserve"> </w:t>
      </w:r>
      <w:r w:rsidRPr="00EE3256">
        <w:t>природного,</w:t>
      </w:r>
      <w:r w:rsidRPr="00EE3256">
        <w:rPr>
          <w:spacing w:val="-1"/>
        </w:rPr>
        <w:t xml:space="preserve"> </w:t>
      </w:r>
      <w:r w:rsidRPr="00EE3256">
        <w:t>техногенного</w:t>
      </w:r>
      <w:r w:rsidRPr="00EE3256">
        <w:rPr>
          <w:spacing w:val="-1"/>
        </w:rPr>
        <w:t xml:space="preserve"> </w:t>
      </w:r>
      <w:r w:rsidRPr="00EE3256">
        <w:t>и</w:t>
      </w:r>
      <w:r w:rsidRPr="00EE3256">
        <w:rPr>
          <w:spacing w:val="-1"/>
        </w:rPr>
        <w:t xml:space="preserve"> </w:t>
      </w:r>
      <w:r w:rsidRPr="00EE3256">
        <w:t>социального</w:t>
      </w:r>
      <w:r w:rsidRPr="00EE3256">
        <w:rPr>
          <w:spacing w:val="-1"/>
        </w:rPr>
        <w:t xml:space="preserve"> </w:t>
      </w:r>
      <w:r w:rsidRPr="00EE3256">
        <w:t>характера.</w:t>
      </w:r>
    </w:p>
    <w:p w:rsidR="00EE3256" w:rsidRPr="00EE3256" w:rsidRDefault="00EE3256" w:rsidP="00EE3256">
      <w:pPr>
        <w:jc w:val="both"/>
        <w:rPr>
          <w:rFonts w:ascii="Times New Roman" w:hAnsi="Times New Roman" w:cs="Times New Roman"/>
          <w:sz w:val="24"/>
          <w:szCs w:val="24"/>
        </w:rPr>
        <w:sectPr w:rsidR="00EE3256" w:rsidRPr="00EE3256">
          <w:footerReference w:type="default" r:id="rId184"/>
          <w:pgSz w:w="11910" w:h="16840"/>
          <w:pgMar w:top="760" w:right="700" w:bottom="760" w:left="1000" w:header="0" w:footer="576" w:gutter="0"/>
          <w:cols w:space="720"/>
        </w:sectPr>
      </w:pPr>
    </w:p>
    <w:p w:rsidR="00EE3256" w:rsidRPr="00EE3256" w:rsidRDefault="00EE3256" w:rsidP="00EE3256">
      <w:pPr>
        <w:jc w:val="both"/>
        <w:rPr>
          <w:rFonts w:ascii="Times New Roman" w:hAnsi="Times New Roman" w:cs="Times New Roman"/>
          <w:sz w:val="24"/>
          <w:szCs w:val="24"/>
        </w:rPr>
      </w:pPr>
    </w:p>
    <w:p w:rsidR="00EE3256" w:rsidRPr="00EE3256" w:rsidRDefault="00EE3256" w:rsidP="00EE3256">
      <w:pPr>
        <w:jc w:val="both"/>
        <w:rPr>
          <w:rFonts w:ascii="Times New Roman" w:hAnsi="Times New Roman" w:cs="Times New Roman"/>
          <w:b/>
          <w:bCs/>
          <w:sz w:val="24"/>
          <w:szCs w:val="24"/>
        </w:rPr>
      </w:pPr>
      <w:r w:rsidRPr="00EE3256">
        <w:rPr>
          <w:rFonts w:ascii="Times New Roman" w:hAnsi="Times New Roman" w:cs="Times New Roman"/>
          <w:b/>
          <w:bCs/>
          <w:sz w:val="24"/>
          <w:szCs w:val="24"/>
        </w:rPr>
        <w:t>Тематическое планирование</w:t>
      </w:r>
      <w:r w:rsidRPr="00EE3256">
        <w:rPr>
          <w:rFonts w:ascii="Times New Roman" w:hAnsi="Times New Roman" w:cs="Times New Roman"/>
          <w:sz w:val="24"/>
          <w:szCs w:val="24"/>
        </w:rPr>
        <w:br/>
      </w:r>
      <w:r w:rsidRPr="00EE3256">
        <w:rPr>
          <w:rFonts w:ascii="Times New Roman" w:hAnsi="Times New Roman" w:cs="Times New Roman"/>
          <w:b/>
          <w:bCs/>
          <w:sz w:val="24"/>
          <w:szCs w:val="24"/>
        </w:rPr>
        <w:t>10–11 классы (1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3147"/>
        <w:gridCol w:w="3758"/>
      </w:tblGrid>
      <w:tr w:rsidR="00EE3256" w:rsidRPr="00EE3256" w:rsidTr="00190F8F">
        <w:tc>
          <w:tcPr>
            <w:tcW w:w="3306" w:type="dxa"/>
          </w:tcPr>
          <w:p w:rsidR="00EE3256" w:rsidRPr="00EE3256" w:rsidRDefault="00EE3256" w:rsidP="00EE3256">
            <w:pPr>
              <w:pStyle w:val="TableParagraph"/>
              <w:spacing w:line="276" w:lineRule="auto"/>
              <w:ind w:left="96" w:right="89"/>
              <w:rPr>
                <w:b/>
                <w:sz w:val="24"/>
                <w:szCs w:val="24"/>
              </w:rPr>
            </w:pPr>
            <w:r w:rsidRPr="00EE3256">
              <w:rPr>
                <w:b/>
                <w:sz w:val="24"/>
                <w:szCs w:val="24"/>
              </w:rPr>
              <w:t>Тема</w:t>
            </w:r>
          </w:p>
        </w:tc>
        <w:tc>
          <w:tcPr>
            <w:tcW w:w="4438" w:type="dxa"/>
          </w:tcPr>
          <w:p w:rsidR="00EE3256" w:rsidRPr="00EE3256" w:rsidRDefault="00EE3256" w:rsidP="00EE3256">
            <w:pPr>
              <w:pStyle w:val="TableParagraph"/>
              <w:spacing w:line="276" w:lineRule="auto"/>
              <w:ind w:left="0"/>
              <w:rPr>
                <w:b/>
                <w:sz w:val="24"/>
                <w:szCs w:val="24"/>
              </w:rPr>
            </w:pPr>
            <w:r w:rsidRPr="00EE3256">
              <w:rPr>
                <w:b/>
                <w:sz w:val="24"/>
                <w:szCs w:val="24"/>
              </w:rPr>
              <w:t>Основное</w:t>
            </w:r>
            <w:r w:rsidRPr="00EE3256">
              <w:rPr>
                <w:b/>
                <w:spacing w:val="-5"/>
                <w:sz w:val="24"/>
                <w:szCs w:val="24"/>
              </w:rPr>
              <w:t xml:space="preserve"> </w:t>
            </w:r>
            <w:r w:rsidRPr="00EE3256">
              <w:rPr>
                <w:b/>
                <w:sz w:val="24"/>
                <w:szCs w:val="24"/>
              </w:rPr>
              <w:t>содержание</w:t>
            </w:r>
          </w:p>
        </w:tc>
        <w:tc>
          <w:tcPr>
            <w:tcW w:w="8152" w:type="dxa"/>
          </w:tcPr>
          <w:p w:rsidR="00EE3256" w:rsidRPr="00EE3256" w:rsidRDefault="00EE3256" w:rsidP="00EE3256">
            <w:pPr>
              <w:pStyle w:val="TableParagraph"/>
              <w:spacing w:line="276" w:lineRule="auto"/>
              <w:ind w:left="535"/>
              <w:rPr>
                <w:b/>
                <w:sz w:val="24"/>
                <w:szCs w:val="24"/>
              </w:rPr>
            </w:pPr>
            <w:r w:rsidRPr="00EE3256">
              <w:rPr>
                <w:b/>
                <w:sz w:val="24"/>
                <w:szCs w:val="24"/>
              </w:rPr>
              <w:t>Характеристика</w:t>
            </w:r>
            <w:r w:rsidRPr="00EE3256">
              <w:rPr>
                <w:b/>
                <w:spacing w:val="-7"/>
                <w:sz w:val="24"/>
                <w:szCs w:val="24"/>
              </w:rPr>
              <w:t xml:space="preserve"> </w:t>
            </w:r>
            <w:r w:rsidRPr="00EE3256">
              <w:rPr>
                <w:b/>
                <w:sz w:val="24"/>
                <w:szCs w:val="24"/>
              </w:rPr>
              <w:t>деятельности</w:t>
            </w:r>
            <w:r w:rsidRPr="00EE3256">
              <w:rPr>
                <w:b/>
                <w:spacing w:val="-6"/>
                <w:sz w:val="24"/>
                <w:szCs w:val="24"/>
              </w:rPr>
              <w:t xml:space="preserve"> </w:t>
            </w:r>
            <w:r w:rsidRPr="00EE3256">
              <w:rPr>
                <w:b/>
                <w:sz w:val="24"/>
                <w:szCs w:val="24"/>
              </w:rPr>
              <w:t>обучающихся</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День знаний</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Знакомство</w:t>
            </w:r>
            <w:r w:rsidRPr="00EE3256">
              <w:rPr>
                <w:sz w:val="24"/>
                <w:szCs w:val="24"/>
              </w:rPr>
              <w:tab/>
              <w:t>с проектами Российского общества «Знание».</w:t>
            </w:r>
          </w:p>
          <w:p w:rsidR="00EE3256" w:rsidRPr="00EE3256" w:rsidRDefault="00EE3256" w:rsidP="00EE3256">
            <w:pPr>
              <w:pStyle w:val="TableParagraph"/>
              <w:tabs>
                <w:tab w:val="left" w:pos="2045"/>
                <w:tab w:val="left" w:pos="3239"/>
                <w:tab w:val="left" w:pos="3366"/>
              </w:tabs>
              <w:spacing w:line="276" w:lineRule="auto"/>
              <w:ind w:right="98" w:firstLine="339"/>
              <w:rPr>
                <w:sz w:val="24"/>
                <w:szCs w:val="24"/>
              </w:rPr>
            </w:pPr>
            <w:r w:rsidRPr="00EE3256">
              <w:rPr>
                <w:sz w:val="24"/>
                <w:szCs w:val="24"/>
              </w:rPr>
              <w:t>Возможности, которые предоставляют</w:t>
            </w:r>
            <w:r w:rsidRPr="00EE3256">
              <w:rPr>
                <w:sz w:val="24"/>
                <w:szCs w:val="24"/>
              </w:rPr>
              <w:tab/>
              <w:t>проекты общества «Знание» для обучающихся различных возрастов.</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Просмотр ролика о необходимости знаний для жизненного успеха.</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Там, где Россия</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Родина — не только место рождения. История, культура, научные достижения: чем мы можем гордиться?</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 России. Просмотр ролика о России.</w:t>
            </w:r>
          </w:p>
          <w:p w:rsidR="00EE3256" w:rsidRPr="00EE3256" w:rsidRDefault="00EE3256" w:rsidP="00EE3256">
            <w:pPr>
              <w:pStyle w:val="TableParagraph"/>
              <w:spacing w:line="276" w:lineRule="auto"/>
              <w:ind w:right="99" w:firstLine="339"/>
              <w:rPr>
                <w:sz w:val="24"/>
                <w:szCs w:val="24"/>
              </w:rPr>
            </w:pPr>
            <w:r w:rsidRPr="00EE3256">
              <w:rPr>
                <w:sz w:val="24"/>
                <w:szCs w:val="24"/>
              </w:rPr>
              <w:t>Интерактивная викторина.</w:t>
            </w:r>
          </w:p>
          <w:p w:rsidR="00EE3256" w:rsidRPr="00EE3256" w:rsidRDefault="00EE3256" w:rsidP="00EE3256">
            <w:pPr>
              <w:pStyle w:val="TableParagraph"/>
              <w:spacing w:line="276" w:lineRule="auto"/>
              <w:ind w:right="99" w:firstLine="339"/>
              <w:rPr>
                <w:sz w:val="24"/>
                <w:szCs w:val="24"/>
              </w:rPr>
            </w:pPr>
            <w:r w:rsidRPr="00EE3256">
              <w:rPr>
                <w:sz w:val="24"/>
                <w:szCs w:val="24"/>
              </w:rPr>
              <w:t>Чем полезны фенологические наблюдения. Их роль в жизни человека.</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Зоя.</w:t>
            </w:r>
          </w:p>
          <w:p w:rsidR="00EE3256" w:rsidRPr="00EE3256" w:rsidRDefault="00EE3256" w:rsidP="00EE3256">
            <w:pPr>
              <w:pStyle w:val="TableParagraph"/>
              <w:spacing w:line="276" w:lineRule="auto"/>
              <w:ind w:left="142" w:right="98"/>
              <w:rPr>
                <w:b/>
                <w:sz w:val="24"/>
                <w:szCs w:val="24"/>
              </w:rPr>
            </w:pPr>
            <w:r w:rsidRPr="00EE3256">
              <w:rPr>
                <w:b/>
                <w:sz w:val="24"/>
                <w:szCs w:val="24"/>
              </w:rPr>
              <w:t>К 100-летию со дня рождения Зои Космодемьянской</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Просмотр видеоролика о жизни и подвиге Зои.</w:t>
            </w:r>
          </w:p>
          <w:p w:rsidR="00EE3256" w:rsidRPr="00EE3256" w:rsidRDefault="00EE3256" w:rsidP="00EE3256">
            <w:pPr>
              <w:pStyle w:val="TableParagraph"/>
              <w:tabs>
                <w:tab w:val="left" w:pos="1150"/>
                <w:tab w:val="left" w:pos="2044"/>
                <w:tab w:val="left" w:pos="2658"/>
                <w:tab w:val="left" w:pos="3738"/>
                <w:tab w:val="left" w:pos="4318"/>
                <w:tab w:val="left" w:pos="5479"/>
                <w:tab w:val="left" w:pos="6725"/>
              </w:tabs>
              <w:spacing w:line="276" w:lineRule="auto"/>
              <w:ind w:right="99" w:firstLine="339"/>
              <w:rPr>
                <w:sz w:val="24"/>
                <w:szCs w:val="24"/>
              </w:rPr>
            </w:pPr>
            <w:r w:rsidRPr="00EE3256">
              <w:rPr>
                <w:sz w:val="24"/>
                <w:szCs w:val="24"/>
              </w:rPr>
              <w:t>Участие в беседе о том, как воспитываются черты личности героя. Подвиг Зои был подвигом ради жизни будущих поколений. В защиту</w:t>
            </w:r>
            <w:r w:rsidRPr="00EE3256">
              <w:rPr>
                <w:sz w:val="24"/>
                <w:szCs w:val="24"/>
              </w:rPr>
              <w:tab/>
              <w:t xml:space="preserve"> всего, что любила эта</w:t>
            </w:r>
            <w:r w:rsidRPr="00EE3256">
              <w:rPr>
                <w:sz w:val="24"/>
                <w:szCs w:val="24"/>
              </w:rPr>
              <w:tab/>
              <w:t>молодая</w:t>
            </w:r>
            <w:r w:rsidRPr="00EE3256">
              <w:rPr>
                <w:sz w:val="24"/>
                <w:szCs w:val="24"/>
              </w:rPr>
              <w:tab/>
              <w:t>девушка.</w:t>
            </w:r>
          </w:p>
          <w:p w:rsidR="00EE3256" w:rsidRPr="00EE3256" w:rsidRDefault="00EE3256" w:rsidP="00EE3256">
            <w:pPr>
              <w:pStyle w:val="TableParagraph"/>
              <w:tabs>
                <w:tab w:val="left" w:pos="1150"/>
                <w:tab w:val="left" w:pos="2044"/>
                <w:tab w:val="left" w:pos="2658"/>
                <w:tab w:val="left" w:pos="3738"/>
                <w:tab w:val="left" w:pos="4318"/>
                <w:tab w:val="left" w:pos="5479"/>
                <w:tab w:val="left" w:pos="6725"/>
              </w:tabs>
              <w:spacing w:line="276" w:lineRule="auto"/>
              <w:ind w:right="99" w:firstLine="339"/>
              <w:rPr>
                <w:sz w:val="24"/>
                <w:szCs w:val="24"/>
              </w:rPr>
            </w:pPr>
            <w:r w:rsidRPr="00EE3256">
              <w:rPr>
                <w:sz w:val="24"/>
                <w:szCs w:val="24"/>
              </w:rPr>
              <w:t>Просмотр интерактивной карты, беседа о сохранении памятников героям.</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Избирательная система России (30 лет ЦИК)</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Право избирать и быть избранным гарантировано</w:t>
            </w:r>
            <w:r w:rsidRPr="00EE3256">
              <w:rPr>
                <w:sz w:val="24"/>
                <w:szCs w:val="24"/>
              </w:rPr>
              <w:tab/>
              <w:t>Конституцией Российской Федерации каждому гражданину нашей страны.</w:t>
            </w:r>
          </w:p>
          <w:p w:rsidR="00EE3256" w:rsidRPr="00EE3256" w:rsidRDefault="00EE3256" w:rsidP="00EE3256">
            <w:pPr>
              <w:pStyle w:val="TableParagraph"/>
              <w:spacing w:line="276" w:lineRule="auto"/>
              <w:ind w:right="98" w:firstLine="339"/>
              <w:rPr>
                <w:sz w:val="24"/>
                <w:szCs w:val="24"/>
              </w:rPr>
            </w:pPr>
            <w:r w:rsidRPr="00EE3256">
              <w:rPr>
                <w:sz w:val="24"/>
                <w:szCs w:val="24"/>
              </w:rPr>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Просмотр видеоролика об истории Центральной избирательной комиссии.</w:t>
            </w:r>
          </w:p>
          <w:p w:rsidR="00EE3256" w:rsidRPr="00EE3256" w:rsidRDefault="00EE3256" w:rsidP="00EE3256">
            <w:pPr>
              <w:pStyle w:val="TableParagraph"/>
              <w:spacing w:line="276" w:lineRule="auto"/>
              <w:ind w:right="99" w:firstLine="339"/>
              <w:rPr>
                <w:sz w:val="24"/>
                <w:szCs w:val="24"/>
              </w:rPr>
            </w:pPr>
            <w:r w:rsidRPr="00EE3256">
              <w:rPr>
                <w:sz w:val="24"/>
                <w:szCs w:val="24"/>
              </w:rPr>
              <w:t>Обсуждение ситуаций, возникающих в связи с голосованием и выборами.</w:t>
            </w:r>
          </w:p>
          <w:p w:rsidR="00EE3256" w:rsidRPr="00EE3256" w:rsidRDefault="00EE3256" w:rsidP="00EE3256">
            <w:pPr>
              <w:pStyle w:val="TableParagraph"/>
              <w:spacing w:line="276" w:lineRule="auto"/>
              <w:ind w:right="99" w:firstLine="339"/>
              <w:rPr>
                <w:sz w:val="24"/>
                <w:szCs w:val="24"/>
              </w:rPr>
            </w:pPr>
            <w:r w:rsidRPr="00EE3256">
              <w:rPr>
                <w:sz w:val="24"/>
                <w:szCs w:val="24"/>
              </w:rPr>
              <w:t>Выполнение интерактивного задания «Избирательная система в России».</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День учителя (советники по воспитанию)</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w:t>
            </w:r>
          </w:p>
          <w:p w:rsidR="00EE3256" w:rsidRPr="00EE3256" w:rsidRDefault="00EE3256" w:rsidP="00EE3256">
            <w:pPr>
              <w:pStyle w:val="TableParagraph"/>
              <w:spacing w:line="276" w:lineRule="auto"/>
              <w:ind w:right="98"/>
              <w:rPr>
                <w:sz w:val="24"/>
                <w:szCs w:val="24"/>
              </w:rPr>
            </w:pPr>
            <w:r w:rsidRPr="00EE3256">
              <w:rPr>
                <w:sz w:val="24"/>
                <w:szCs w:val="24"/>
              </w:rPr>
              <w:t>личную траекторию развития каждому ребенку.</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Просмотр видеоролика.</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командной работе: каким должен быть современный Учитель? (создание кластера).</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О взаимоотношениях в коллективе (Всемирный день психического здоровья, профилактика буллинга)</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w:t>
            </w:r>
            <w:r w:rsidRPr="00EE3256">
              <w:rPr>
                <w:sz w:val="24"/>
                <w:szCs w:val="24"/>
              </w:rPr>
              <w:tab/>
              <w:t>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w:t>
            </w:r>
          </w:p>
          <w:p w:rsidR="00EE3256" w:rsidRPr="00EE3256" w:rsidRDefault="00EE3256" w:rsidP="00EE3256">
            <w:pPr>
              <w:pStyle w:val="TableParagraph"/>
              <w:spacing w:line="276" w:lineRule="auto"/>
              <w:ind w:right="98"/>
              <w:rPr>
                <w:sz w:val="24"/>
                <w:szCs w:val="24"/>
              </w:rPr>
            </w:pPr>
            <w:r w:rsidRPr="00EE3256">
              <w:rPr>
                <w:sz w:val="24"/>
                <w:szCs w:val="24"/>
              </w:rPr>
              <w:t>опуститься до «травли» других, необходимы всем.</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Мотивационная беседа о взаимосвязи физического и психического здоровья.</w:t>
            </w:r>
          </w:p>
          <w:p w:rsidR="00EE3256" w:rsidRPr="00EE3256" w:rsidRDefault="00EE3256" w:rsidP="00EE3256">
            <w:pPr>
              <w:pStyle w:val="TableParagraph"/>
              <w:spacing w:line="276" w:lineRule="auto"/>
              <w:ind w:right="99" w:firstLine="339"/>
              <w:rPr>
                <w:sz w:val="24"/>
                <w:szCs w:val="24"/>
              </w:rPr>
            </w:pPr>
            <w:r w:rsidRPr="00EE3256">
              <w:rPr>
                <w:sz w:val="24"/>
                <w:szCs w:val="24"/>
              </w:rPr>
              <w:t>Игра «Верю - не верю» о стереотипах в отношении здоровья и здорового образа жизни.</w:t>
            </w:r>
          </w:p>
          <w:p w:rsidR="00EE3256" w:rsidRPr="00EE3256" w:rsidRDefault="00EE3256" w:rsidP="00EE3256">
            <w:pPr>
              <w:pStyle w:val="TableParagraph"/>
              <w:spacing w:line="276" w:lineRule="auto"/>
              <w:ind w:right="99" w:firstLine="339"/>
              <w:rPr>
                <w:sz w:val="24"/>
                <w:szCs w:val="24"/>
              </w:rPr>
            </w:pPr>
            <w:r w:rsidRPr="00EE3256">
              <w:rPr>
                <w:sz w:val="24"/>
                <w:szCs w:val="24"/>
              </w:rPr>
              <w:t>Просмотр отрывков из мультфильмов и фильмов, обсуждение их. Беседа о буллинге, его причинах и вреде, который он причиняет человеку.</w:t>
            </w:r>
          </w:p>
          <w:p w:rsidR="00EE3256" w:rsidRPr="00EE3256" w:rsidRDefault="00EE3256" w:rsidP="00EE3256">
            <w:pPr>
              <w:pStyle w:val="TableParagraph"/>
              <w:spacing w:line="276" w:lineRule="auto"/>
              <w:ind w:right="99" w:firstLine="339"/>
              <w:rPr>
                <w:sz w:val="24"/>
                <w:szCs w:val="24"/>
              </w:rPr>
            </w:pPr>
            <w:r w:rsidRPr="00EE3256">
              <w:rPr>
                <w:sz w:val="24"/>
                <w:szCs w:val="24"/>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EE3256" w:rsidRPr="00EE3256" w:rsidRDefault="00EE3256" w:rsidP="00EE3256">
            <w:pPr>
              <w:pStyle w:val="TableParagraph"/>
              <w:spacing w:line="276" w:lineRule="auto"/>
              <w:ind w:right="99" w:firstLine="339"/>
              <w:rPr>
                <w:sz w:val="24"/>
                <w:szCs w:val="24"/>
              </w:rPr>
            </w:pPr>
            <w:r w:rsidRPr="00EE3256">
              <w:rPr>
                <w:sz w:val="24"/>
                <w:szCs w:val="24"/>
              </w:rPr>
              <w:t>Мозговой штурм «Мои правила благополучия», в ходе которого школьники составляют список лайфхаков класса о том, как подростку справляться со стрессами, излишним давлением взрослых.</w:t>
            </w:r>
          </w:p>
          <w:p w:rsidR="00EE3256" w:rsidRPr="00EE3256" w:rsidRDefault="00EE3256" w:rsidP="00EE3256">
            <w:pPr>
              <w:pStyle w:val="TableParagraph"/>
              <w:spacing w:line="276" w:lineRule="auto"/>
              <w:ind w:right="99" w:firstLine="339"/>
              <w:rPr>
                <w:sz w:val="24"/>
                <w:szCs w:val="24"/>
              </w:rPr>
            </w:pPr>
            <w:r w:rsidRPr="00EE3256">
              <w:rPr>
                <w:sz w:val="24"/>
                <w:szCs w:val="24"/>
              </w:rPr>
              <w:t>Итоговая рефлексивная беседа, в ходе которой школьники обсуждают характеристики идеального коллектива, в котором им было бы комфортно находиться.</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По ту сторону экрана. 115 лет кино в России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Мотивационная беседа о любимых мультфильмах и кинофильмах, жанрах кино.</w:t>
            </w:r>
          </w:p>
          <w:p w:rsidR="00EE3256" w:rsidRPr="00EE3256" w:rsidRDefault="00EE3256" w:rsidP="00EE3256">
            <w:pPr>
              <w:pStyle w:val="TableParagraph"/>
              <w:spacing w:line="276" w:lineRule="auto"/>
              <w:ind w:right="99" w:firstLine="339"/>
              <w:rPr>
                <w:sz w:val="24"/>
                <w:szCs w:val="24"/>
              </w:rPr>
            </w:pPr>
            <w:r w:rsidRPr="00EE3256">
              <w:rPr>
                <w:sz w:val="24"/>
                <w:szCs w:val="24"/>
              </w:rPr>
              <w:t>Просмотр видеоролика об истории российского игрового кино.</w:t>
            </w:r>
          </w:p>
          <w:p w:rsidR="00EE3256" w:rsidRPr="00EE3256" w:rsidRDefault="00EE3256" w:rsidP="00EE3256">
            <w:pPr>
              <w:pStyle w:val="TableParagraph"/>
              <w:spacing w:line="276" w:lineRule="auto"/>
              <w:ind w:right="99" w:firstLine="339"/>
              <w:rPr>
                <w:sz w:val="24"/>
                <w:szCs w:val="24"/>
              </w:rPr>
            </w:pPr>
            <w:r w:rsidRPr="00EE3256">
              <w:rPr>
                <w:sz w:val="24"/>
                <w:szCs w:val="24"/>
              </w:rPr>
              <w:t>Обсуждение ролика.</w:t>
            </w:r>
          </w:p>
          <w:p w:rsidR="00EE3256" w:rsidRPr="00EE3256" w:rsidRDefault="00EE3256" w:rsidP="00EE3256">
            <w:pPr>
              <w:pStyle w:val="TableParagraph"/>
              <w:spacing w:line="276" w:lineRule="auto"/>
              <w:ind w:right="99" w:firstLine="339"/>
              <w:rPr>
                <w:sz w:val="24"/>
                <w:szCs w:val="24"/>
              </w:rPr>
            </w:pPr>
            <w:r w:rsidRPr="00EE3256">
              <w:rPr>
                <w:sz w:val="24"/>
                <w:szCs w:val="24"/>
              </w:rPr>
              <w:t>Беседа о будущем кинематографа в цифровую эпоху.</w:t>
            </w:r>
          </w:p>
          <w:p w:rsidR="00EE3256" w:rsidRPr="00EE3256" w:rsidRDefault="00EE3256" w:rsidP="00EE3256">
            <w:pPr>
              <w:pStyle w:val="TableParagraph"/>
              <w:tabs>
                <w:tab w:val="left" w:pos="2340"/>
                <w:tab w:val="left" w:pos="3111"/>
                <w:tab w:val="left" w:pos="3448"/>
                <w:tab w:val="left" w:pos="4172"/>
                <w:tab w:val="left" w:pos="5287"/>
                <w:tab w:val="left" w:pos="6750"/>
              </w:tabs>
              <w:spacing w:line="276" w:lineRule="auto"/>
              <w:ind w:right="99" w:firstLine="339"/>
              <w:rPr>
                <w:sz w:val="24"/>
                <w:szCs w:val="24"/>
              </w:rPr>
            </w:pPr>
            <w:r w:rsidRPr="00EE3256">
              <w:rPr>
                <w:sz w:val="24"/>
                <w:szCs w:val="24"/>
              </w:rPr>
              <w:t>Интерактивная</w:t>
            </w:r>
            <w:r w:rsidRPr="00EE3256">
              <w:rPr>
                <w:sz w:val="24"/>
                <w:szCs w:val="24"/>
              </w:rPr>
              <w:tab/>
              <w:t>игра, в ходе которой школьники называют мультфильм или фильм по его отрывку.</w:t>
            </w:r>
          </w:p>
          <w:p w:rsidR="00EE3256" w:rsidRPr="00EE3256" w:rsidRDefault="00EE3256" w:rsidP="00EE3256">
            <w:pPr>
              <w:pStyle w:val="TableParagraph"/>
              <w:spacing w:line="276" w:lineRule="auto"/>
              <w:ind w:right="99" w:firstLine="339"/>
              <w:rPr>
                <w:sz w:val="24"/>
                <w:szCs w:val="24"/>
              </w:rPr>
            </w:pPr>
            <w:r w:rsidRPr="00EE3256">
              <w:rPr>
                <w:sz w:val="24"/>
                <w:szCs w:val="24"/>
              </w:rPr>
              <w:t>Игра «Ты - актер», где дети пробуют себя в роли актеров немого кино.</w:t>
            </w:r>
          </w:p>
          <w:p w:rsidR="00EE3256" w:rsidRPr="00EE3256" w:rsidRDefault="00EE3256" w:rsidP="00EE3256">
            <w:pPr>
              <w:pStyle w:val="TableParagraph"/>
              <w:spacing w:line="276" w:lineRule="auto"/>
              <w:ind w:right="99" w:firstLine="339"/>
              <w:rPr>
                <w:sz w:val="24"/>
                <w:szCs w:val="24"/>
              </w:rPr>
            </w:pPr>
            <w:r w:rsidRPr="00EE3256">
              <w:rPr>
                <w:sz w:val="24"/>
                <w:szCs w:val="24"/>
              </w:rPr>
              <w:t>Итоговая беседа о возможности создания собственного фильма о классе, сделанного руками школьников.</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День спецназа</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w:t>
            </w:r>
          </w:p>
          <w:p w:rsidR="00EE3256" w:rsidRPr="00EE3256" w:rsidRDefault="00EE3256" w:rsidP="00EE3256">
            <w:pPr>
              <w:pStyle w:val="TableParagraph"/>
              <w:spacing w:line="276" w:lineRule="auto"/>
              <w:ind w:right="98"/>
              <w:rPr>
                <w:sz w:val="24"/>
                <w:szCs w:val="24"/>
              </w:rPr>
            </w:pPr>
            <w:r w:rsidRPr="00EE3256">
              <w:rPr>
                <w:sz w:val="24"/>
                <w:szCs w:val="24"/>
              </w:rPr>
              <w:t>профессиональными, физическими и моральным качествами, являются достойным    примером    настоящего</w:t>
            </w:r>
          </w:p>
          <w:p w:rsidR="00EE3256" w:rsidRPr="00EE3256" w:rsidRDefault="00EE3256" w:rsidP="00EE3256">
            <w:pPr>
              <w:pStyle w:val="TableParagraph"/>
              <w:spacing w:line="276" w:lineRule="auto"/>
              <w:ind w:right="98"/>
              <w:rPr>
                <w:sz w:val="24"/>
                <w:szCs w:val="24"/>
              </w:rPr>
            </w:pPr>
            <w:r w:rsidRPr="00EE3256">
              <w:rPr>
                <w:sz w:val="24"/>
                <w:szCs w:val="24"/>
              </w:rPr>
              <w:t>мужчины.</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просмотр видеоролика о видах подразделений специального назначения в России.</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обсуждении: «Качества личности бойца спецназа».</w:t>
            </w:r>
          </w:p>
          <w:p w:rsidR="00EE3256" w:rsidRPr="00EE3256" w:rsidRDefault="00EE3256" w:rsidP="00EE3256">
            <w:pPr>
              <w:pStyle w:val="TableParagraph"/>
              <w:tabs>
                <w:tab w:val="left" w:pos="2173"/>
                <w:tab w:val="left" w:pos="4263"/>
                <w:tab w:val="left" w:pos="5456"/>
                <w:tab w:val="left" w:pos="6328"/>
                <w:tab w:val="left" w:pos="7446"/>
              </w:tabs>
              <w:spacing w:line="276" w:lineRule="auto"/>
              <w:ind w:right="99" w:firstLine="339"/>
              <w:rPr>
                <w:sz w:val="24"/>
                <w:szCs w:val="24"/>
              </w:rPr>
            </w:pPr>
            <w:r w:rsidRPr="00EE3256">
              <w:rPr>
                <w:sz w:val="24"/>
                <w:szCs w:val="24"/>
              </w:rPr>
              <w:t>Выполнение</w:t>
            </w:r>
            <w:r w:rsidRPr="00EE3256">
              <w:rPr>
                <w:sz w:val="24"/>
                <w:szCs w:val="24"/>
              </w:rPr>
              <w:tab/>
              <w:t>интерактивного</w:t>
            </w:r>
            <w:r w:rsidRPr="00EE3256">
              <w:rPr>
                <w:sz w:val="24"/>
                <w:szCs w:val="24"/>
              </w:rPr>
              <w:tab/>
              <w:t>задания «Что</w:t>
            </w:r>
            <w:r w:rsidRPr="00EE3256">
              <w:rPr>
                <w:sz w:val="24"/>
                <w:szCs w:val="24"/>
              </w:rPr>
              <w:tab/>
              <w:t>важнее для спецназовца – ум или сила?»</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День народного единства</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EE3256" w:rsidRPr="00EE3256" w:rsidRDefault="00EE3256" w:rsidP="00EE3256">
            <w:pPr>
              <w:pStyle w:val="TableParagraph"/>
              <w:spacing w:line="276" w:lineRule="auto"/>
              <w:ind w:right="98" w:firstLine="339"/>
              <w:rPr>
                <w:sz w:val="24"/>
                <w:szCs w:val="24"/>
              </w:rPr>
            </w:pPr>
            <w:r w:rsidRPr="00EE3256">
              <w:rPr>
                <w:sz w:val="24"/>
                <w:szCs w:val="24"/>
              </w:rPr>
              <w:t>Примеры единения народа не только в войне</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 появлении праздника День народного единства.</w:t>
            </w:r>
          </w:p>
          <w:p w:rsidR="00EE3256" w:rsidRPr="00EE3256" w:rsidRDefault="00EE3256" w:rsidP="00EE3256">
            <w:pPr>
              <w:pStyle w:val="TableParagraph"/>
              <w:spacing w:line="276" w:lineRule="auto"/>
              <w:ind w:right="99" w:firstLine="339"/>
              <w:rPr>
                <w:sz w:val="24"/>
                <w:szCs w:val="24"/>
              </w:rPr>
            </w:pPr>
            <w:r w:rsidRPr="00EE3256">
              <w:rPr>
                <w:sz w:val="24"/>
                <w:szCs w:val="24"/>
              </w:rPr>
              <w:t>Знакомство с исторической справкой о событиях Смутного времени.</w:t>
            </w:r>
          </w:p>
          <w:p w:rsidR="00EE3256" w:rsidRPr="00EE3256" w:rsidRDefault="00EE3256" w:rsidP="00EE3256">
            <w:pPr>
              <w:pStyle w:val="TableParagraph"/>
              <w:spacing w:line="276" w:lineRule="auto"/>
              <w:ind w:right="99" w:firstLine="339"/>
              <w:rPr>
                <w:sz w:val="24"/>
                <w:szCs w:val="24"/>
              </w:rPr>
            </w:pPr>
            <w:r w:rsidRPr="00EE3256">
              <w:rPr>
                <w:sz w:val="24"/>
                <w:szCs w:val="24"/>
              </w:rPr>
              <w:t>Работа в группах: если бы вы жили в Смутное время, в чем вы бы увидели причины появления народных ополчений? Обмен мнениями. 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 еще люди чувствуют,</w:t>
            </w:r>
          </w:p>
          <w:p w:rsidR="00EE3256" w:rsidRPr="00EE3256" w:rsidRDefault="00EE3256" w:rsidP="00EE3256">
            <w:pPr>
              <w:pStyle w:val="TableParagraph"/>
              <w:spacing w:line="276" w:lineRule="auto"/>
              <w:ind w:right="99" w:firstLine="339"/>
              <w:rPr>
                <w:sz w:val="24"/>
                <w:szCs w:val="24"/>
              </w:rPr>
            </w:pPr>
            <w:r w:rsidRPr="00EE3256">
              <w:rPr>
                <w:sz w:val="24"/>
                <w:szCs w:val="24"/>
              </w:rPr>
              <w:t>что им надо объединяться?</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Россия: взгляд в будущее.</w:t>
            </w:r>
          </w:p>
          <w:p w:rsidR="00EE3256" w:rsidRPr="00EE3256" w:rsidRDefault="00EE3256" w:rsidP="00EE3256">
            <w:pPr>
              <w:pStyle w:val="TableParagraph"/>
              <w:spacing w:line="276" w:lineRule="auto"/>
              <w:ind w:left="142" w:right="98"/>
              <w:rPr>
                <w:b/>
                <w:sz w:val="24"/>
                <w:szCs w:val="24"/>
              </w:rPr>
            </w:pPr>
            <w:r w:rsidRPr="00EE3256">
              <w:rPr>
                <w:b/>
                <w:sz w:val="24"/>
                <w:szCs w:val="24"/>
              </w:rPr>
              <w:t>Технологический</w:t>
            </w:r>
          </w:p>
          <w:p w:rsidR="00EE3256" w:rsidRPr="00EE3256" w:rsidRDefault="00EE3256" w:rsidP="00EE3256">
            <w:pPr>
              <w:pStyle w:val="TableParagraph"/>
              <w:spacing w:line="276" w:lineRule="auto"/>
              <w:ind w:left="142" w:right="98"/>
              <w:rPr>
                <w:b/>
                <w:sz w:val="24"/>
                <w:szCs w:val="24"/>
              </w:rPr>
            </w:pPr>
            <w:r w:rsidRPr="00EE3256">
              <w:rPr>
                <w:b/>
                <w:sz w:val="24"/>
                <w:szCs w:val="24"/>
              </w:rPr>
              <w:t>суверенитет / цифровая экономика / новые профессии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w:t>
            </w:r>
            <w:r w:rsidRPr="00EE3256">
              <w:rPr>
                <w:sz w:val="24"/>
                <w:szCs w:val="24"/>
              </w:rPr>
              <w:tab/>
            </w:r>
            <w:r w:rsidRPr="00EE3256">
              <w:rPr>
                <w:sz w:val="24"/>
                <w:szCs w:val="24"/>
              </w:rPr>
              <w:tab/>
              <w:t>формирование высокотехнологичных отраслей с высокой долей интеллектуальных вложений. Развитие цифровой экономики предполагает выстраивание системы экономических, социальных и культурных отношений, основанных на использовании цифровых информационно-коммуникационных технологий. Появление новых профессий связано с цифровизацией экономики, движением</w:t>
            </w:r>
            <w:r w:rsidRPr="00EE3256">
              <w:rPr>
                <w:sz w:val="24"/>
                <w:szCs w:val="24"/>
              </w:rPr>
              <w:tab/>
              <w:t>к технологическому суверенитету.</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Беседа о сущности понятий «суверенитет», «технологический суверенитет», «цифровая экономика».</w:t>
            </w:r>
          </w:p>
          <w:p w:rsidR="00EE3256" w:rsidRPr="00EE3256" w:rsidRDefault="00EE3256" w:rsidP="00EE3256">
            <w:pPr>
              <w:pStyle w:val="TableParagraph"/>
              <w:spacing w:line="276" w:lineRule="auto"/>
              <w:ind w:right="96" w:firstLine="339"/>
              <w:rPr>
                <w:sz w:val="24"/>
                <w:szCs w:val="24"/>
              </w:rPr>
            </w:pPr>
            <w:r w:rsidRPr="00EE3256">
              <w:rPr>
                <w:sz w:val="24"/>
                <w:szCs w:val="24"/>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EE3256" w:rsidRPr="00EE3256" w:rsidRDefault="00EE3256" w:rsidP="00EE3256">
            <w:pPr>
              <w:pStyle w:val="TableParagraph"/>
              <w:spacing w:line="276" w:lineRule="auto"/>
              <w:ind w:right="98" w:firstLine="339"/>
              <w:rPr>
                <w:sz w:val="24"/>
                <w:szCs w:val="24"/>
              </w:rPr>
            </w:pPr>
            <w:r w:rsidRPr="00EE3256">
              <w:rPr>
                <w:sz w:val="24"/>
                <w:szCs w:val="24"/>
              </w:rPr>
              <w:t>Игра-викторина «Язык не для всех», в ходе которой школьники знакомятся с новыми понятиями в области цифровых технологий и с профессиями будущего.</w:t>
            </w:r>
          </w:p>
          <w:p w:rsidR="00EE3256" w:rsidRPr="00EE3256" w:rsidRDefault="00EE3256" w:rsidP="00EE3256">
            <w:pPr>
              <w:pStyle w:val="TableParagraph"/>
              <w:spacing w:line="276" w:lineRule="auto"/>
              <w:ind w:right="95" w:firstLine="339"/>
              <w:rPr>
                <w:sz w:val="24"/>
                <w:szCs w:val="24"/>
              </w:rPr>
            </w:pPr>
            <w:r w:rsidRPr="00EE3256">
              <w:rPr>
                <w:sz w:val="24"/>
                <w:szCs w:val="24"/>
              </w:rPr>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EE3256" w:rsidRPr="00EE3256" w:rsidRDefault="00EE3256" w:rsidP="00EE3256">
            <w:pPr>
              <w:pStyle w:val="TableParagraph"/>
              <w:spacing w:line="276" w:lineRule="auto"/>
              <w:ind w:right="94" w:firstLine="339"/>
              <w:rPr>
                <w:sz w:val="24"/>
                <w:szCs w:val="24"/>
              </w:rPr>
            </w:pPr>
            <w:r w:rsidRPr="00EE3256">
              <w:rPr>
                <w:sz w:val="24"/>
                <w:szCs w:val="24"/>
              </w:rPr>
              <w:t>Рефлексивная беседа, в ходе которой педагог просит школьников завершить некоторые из предложений, например: «Самое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учится всю свою</w:t>
            </w:r>
          </w:p>
          <w:p w:rsidR="00EE3256" w:rsidRPr="00EE3256" w:rsidRDefault="00EE3256" w:rsidP="00EE3256">
            <w:pPr>
              <w:pStyle w:val="TableParagraph"/>
              <w:spacing w:line="276" w:lineRule="auto"/>
              <w:ind w:firstLine="339"/>
              <w:rPr>
                <w:sz w:val="24"/>
                <w:szCs w:val="24"/>
              </w:rPr>
            </w:pPr>
            <w:r w:rsidRPr="00EE3256">
              <w:rPr>
                <w:sz w:val="24"/>
                <w:szCs w:val="24"/>
              </w:rPr>
              <w:t>жизнь, то я отвечу …»</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О взаимоотношениях в семье (День матери)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Мама — важный человек в жизни каждого. Материнская любовь — простая и безоговорочная.</w:t>
            </w:r>
          </w:p>
          <w:p w:rsidR="00EE3256" w:rsidRPr="00EE3256" w:rsidRDefault="00EE3256" w:rsidP="00EE3256">
            <w:pPr>
              <w:pStyle w:val="TableParagraph"/>
              <w:spacing w:line="276" w:lineRule="auto"/>
              <w:ind w:left="447" w:right="98"/>
              <w:rPr>
                <w:sz w:val="24"/>
                <w:szCs w:val="24"/>
              </w:rPr>
            </w:pPr>
            <w:r w:rsidRPr="00EE3256">
              <w:rPr>
                <w:sz w:val="24"/>
                <w:szCs w:val="24"/>
              </w:rPr>
              <w:t>Легко ли быть мамой?</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групповом обсуждении случаев недопонимания мам и детей.</w:t>
            </w:r>
          </w:p>
          <w:p w:rsidR="00EE3256" w:rsidRPr="00EE3256" w:rsidRDefault="00EE3256" w:rsidP="00EE3256">
            <w:pPr>
              <w:pStyle w:val="TableParagraph"/>
              <w:spacing w:line="276" w:lineRule="auto"/>
              <w:ind w:right="99" w:firstLine="339"/>
              <w:rPr>
                <w:sz w:val="24"/>
                <w:szCs w:val="24"/>
              </w:rPr>
            </w:pPr>
            <w:r w:rsidRPr="00EE3256">
              <w:rPr>
                <w:sz w:val="24"/>
                <w:szCs w:val="24"/>
              </w:rPr>
              <w:t>Поиск причин этого в процессе групповой работы.</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беседе о том, что делает наших мам счастливыми</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Что такое Родина? (региональный и местный компонент)</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w:t>
            </w:r>
          </w:p>
          <w:p w:rsidR="00EE3256" w:rsidRPr="00EE3256" w:rsidRDefault="00EE3256" w:rsidP="00EE3256">
            <w:pPr>
              <w:pStyle w:val="TableParagraph"/>
              <w:spacing w:line="276" w:lineRule="auto"/>
              <w:ind w:right="98"/>
              <w:rPr>
                <w:sz w:val="24"/>
                <w:szCs w:val="24"/>
              </w:rPr>
            </w:pPr>
            <w:r w:rsidRPr="00EE3256">
              <w:rPr>
                <w:sz w:val="24"/>
                <w:szCs w:val="24"/>
              </w:rPr>
              <w:t>всего то, что мы любим и готовы защищать.</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EE3256" w:rsidRPr="00EE3256" w:rsidRDefault="00EE3256" w:rsidP="00EE3256">
            <w:pPr>
              <w:pStyle w:val="TableParagraph"/>
              <w:spacing w:line="276" w:lineRule="auto"/>
              <w:ind w:right="99" w:firstLine="339"/>
              <w:rPr>
                <w:sz w:val="24"/>
                <w:szCs w:val="24"/>
              </w:rPr>
            </w:pPr>
            <w:r w:rsidRPr="00EE3256">
              <w:rPr>
                <w:sz w:val="24"/>
                <w:szCs w:val="24"/>
              </w:rPr>
              <w:t>Знакомство с традициями народов, живущих на территории России.</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дискуссии о том, что объединяет людей разных национальностей в одной стране, что им в этом помогает?</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Мы вместе</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История создания Красного Креста. Особенности волонтерской деятельности. Волонтёрство в России</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Знакомство школьников с информацией о создании в Международного Комитета Красного Креста.</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обсуждении вопроса: действительно ли создание именно этой организации можно считать началом волонтерского движения?</w:t>
            </w:r>
          </w:p>
          <w:p w:rsidR="00EE3256" w:rsidRPr="00EE3256" w:rsidRDefault="00EE3256" w:rsidP="00EE3256">
            <w:pPr>
              <w:pStyle w:val="TableParagraph"/>
              <w:spacing w:line="276" w:lineRule="auto"/>
              <w:ind w:right="99" w:firstLine="339"/>
              <w:rPr>
                <w:sz w:val="24"/>
                <w:szCs w:val="24"/>
              </w:rPr>
            </w:pPr>
            <w:r w:rsidRPr="00EE3256">
              <w:rPr>
                <w:sz w:val="24"/>
                <w:szCs w:val="24"/>
              </w:rPr>
              <w:t>Работа в группах по составлению списка особенностей волонтерской деятельности.</w:t>
            </w:r>
          </w:p>
          <w:p w:rsidR="00EE3256" w:rsidRPr="00EE3256" w:rsidRDefault="00EE3256" w:rsidP="00EE3256">
            <w:pPr>
              <w:pStyle w:val="TableParagraph"/>
              <w:spacing w:line="276" w:lineRule="auto"/>
              <w:ind w:right="99" w:firstLine="339"/>
              <w:rPr>
                <w:sz w:val="24"/>
                <w:szCs w:val="24"/>
              </w:rPr>
            </w:pPr>
            <w:r w:rsidRPr="00EE3256">
              <w:rPr>
                <w:sz w:val="24"/>
                <w:szCs w:val="24"/>
              </w:rPr>
              <w:t>Обмен историями из жизни о волонтёрской деятельности</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Главный закон страны</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Значение Конституции для граждан страны. Знание прав и выполнение</w:t>
            </w:r>
            <w:r w:rsidRPr="00EE3256">
              <w:rPr>
                <w:sz w:val="24"/>
                <w:szCs w:val="24"/>
              </w:rPr>
              <w:tab/>
              <w:t>обязанностей. Ответственность — это осознанное поведение</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 значении слова «конституция» и о жизни без конституции.</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обсуждении ситуаций, в которых было нарушение прав или невыполнение обязанностей.</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игре «Незаконченное предложение», во время которой каждый школьник продолжает предложение «Нужно знать Конституцию, потому что…»</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дискуссии об осознанном поведении и личной ответственности</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Герои нашего времени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Россия — страна с героическим прошлым. Современные герои — кто они? Россия начинается с меня?</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дискуссии о том, есть ли место героизму сегодня?</w:t>
            </w:r>
          </w:p>
          <w:p w:rsidR="00EE3256" w:rsidRPr="00EE3256" w:rsidRDefault="00EE3256" w:rsidP="00EE3256">
            <w:pPr>
              <w:pStyle w:val="TableParagraph"/>
              <w:spacing w:line="276" w:lineRule="auto"/>
              <w:ind w:right="99" w:firstLine="339"/>
              <w:rPr>
                <w:sz w:val="24"/>
                <w:szCs w:val="24"/>
              </w:rPr>
            </w:pPr>
            <w:r w:rsidRPr="00EE3256">
              <w:rPr>
                <w:sz w:val="24"/>
                <w:szCs w:val="24"/>
              </w:rPr>
              <w:t>Обсуждение мнений школьников.</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игре «Качества современного героя»</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Новогодние семейные традиции разных народов России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Новый год — праздник всей семьи. Новогодние семейные традиции. Новогодние приметы.</w:t>
            </w:r>
          </w:p>
          <w:p w:rsidR="00EE3256" w:rsidRPr="00EE3256" w:rsidRDefault="00EE3256" w:rsidP="00EE3256">
            <w:pPr>
              <w:pStyle w:val="TableParagraph"/>
              <w:spacing w:line="276" w:lineRule="auto"/>
              <w:ind w:right="98" w:firstLine="339"/>
              <w:rPr>
                <w:sz w:val="24"/>
                <w:szCs w:val="24"/>
              </w:rPr>
            </w:pPr>
            <w:r w:rsidRPr="00EE3256">
              <w:rPr>
                <w:sz w:val="24"/>
                <w:szCs w:val="24"/>
              </w:rPr>
              <w:t>Различные традиции встречи Нового года у разных народов России.</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Игра «Вопрос из шляпы» (Все ли вы знаете о Новом годе?)</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дискуссии «Поделись новогодней традицией, которая объединяет народы нашей страны».</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беседе о том, что чаще всего мы мечтаем о материальных подарках, но есть ли что-то, что мы хотели бы изменить в себе в Новом году?</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разговоре о новогодних приметах, подарках.</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От А до Я.</w:t>
            </w:r>
          </w:p>
          <w:p w:rsidR="00EE3256" w:rsidRPr="00EE3256" w:rsidRDefault="00EE3256" w:rsidP="00EE3256">
            <w:pPr>
              <w:pStyle w:val="TableParagraph"/>
              <w:spacing w:line="276" w:lineRule="auto"/>
              <w:ind w:left="142" w:right="98"/>
              <w:rPr>
                <w:b/>
                <w:sz w:val="24"/>
                <w:szCs w:val="24"/>
              </w:rPr>
            </w:pPr>
            <w:r w:rsidRPr="00EE3256">
              <w:rPr>
                <w:b/>
                <w:sz w:val="24"/>
                <w:szCs w:val="24"/>
              </w:rPr>
              <w:t>450 лет "Азбуке" Ивана Фёдорова</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Беседа о разных способах передачи информации. Блиц-опрос «Интересные факты об Азбуке».</w:t>
            </w:r>
          </w:p>
          <w:p w:rsidR="00EE3256" w:rsidRPr="00EE3256" w:rsidRDefault="00EE3256" w:rsidP="00EE3256">
            <w:pPr>
              <w:pStyle w:val="TableParagraph"/>
              <w:tabs>
                <w:tab w:val="left" w:pos="2341"/>
                <w:tab w:val="left" w:pos="3306"/>
                <w:tab w:val="left" w:pos="4466"/>
                <w:tab w:val="left" w:pos="5693"/>
                <w:tab w:val="left" w:pos="7058"/>
                <w:tab w:val="left" w:pos="7419"/>
              </w:tabs>
              <w:spacing w:line="276" w:lineRule="auto"/>
              <w:ind w:right="99" w:firstLine="339"/>
              <w:rPr>
                <w:sz w:val="24"/>
                <w:szCs w:val="24"/>
              </w:rPr>
            </w:pPr>
            <w:r w:rsidRPr="00EE3256">
              <w:rPr>
                <w:sz w:val="24"/>
                <w:szCs w:val="24"/>
              </w:rPr>
              <w:t>Эвристическая</w:t>
            </w:r>
            <w:r w:rsidRPr="00EE3256">
              <w:rPr>
                <w:sz w:val="24"/>
                <w:szCs w:val="24"/>
              </w:rPr>
              <w:tab/>
              <w:t>беседа «Первая</w:t>
            </w:r>
            <w:r w:rsidRPr="00EE3256">
              <w:rPr>
                <w:sz w:val="24"/>
                <w:szCs w:val="24"/>
              </w:rPr>
              <w:tab/>
              <w:t>печатная «Азбука»: в чем особенности».</w:t>
            </w:r>
          </w:p>
          <w:p w:rsidR="00EE3256" w:rsidRPr="00EE3256" w:rsidRDefault="00EE3256" w:rsidP="00EE3256">
            <w:pPr>
              <w:pStyle w:val="TableParagraph"/>
              <w:spacing w:line="276" w:lineRule="auto"/>
              <w:ind w:right="99" w:firstLine="339"/>
              <w:rPr>
                <w:sz w:val="24"/>
                <w:szCs w:val="24"/>
              </w:rPr>
            </w:pPr>
            <w:r w:rsidRPr="00EE3256">
              <w:rPr>
                <w:sz w:val="24"/>
                <w:szCs w:val="24"/>
              </w:rPr>
              <w:t>Интерактивные задания, связанные с содержанием «Азбуки».</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Налоговая грамотность</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Современный человек должен обладать</w:t>
            </w:r>
            <w:r w:rsidRPr="00EE3256">
              <w:rPr>
                <w:sz w:val="24"/>
                <w:szCs w:val="24"/>
              </w:rPr>
              <w:tab/>
              <w:t>функциональной грамотностью, в том числе налоговой. Для чего собирают налоги? Что они обеспечивают для граждан? Выплата налогов –</w:t>
            </w:r>
          </w:p>
          <w:p w:rsidR="00EE3256" w:rsidRPr="00EE3256" w:rsidRDefault="00EE3256" w:rsidP="00EE3256">
            <w:pPr>
              <w:pStyle w:val="TableParagraph"/>
              <w:spacing w:line="276" w:lineRule="auto"/>
              <w:ind w:right="98"/>
              <w:rPr>
                <w:sz w:val="24"/>
                <w:szCs w:val="24"/>
              </w:rPr>
            </w:pPr>
            <w:r w:rsidRPr="00EE3256">
              <w:rPr>
                <w:sz w:val="24"/>
                <w:szCs w:val="24"/>
              </w:rPr>
              <w:t>обязанность каждого гражданина Российской Федерации.</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Беседа о том, что такое налоговая система.</w:t>
            </w:r>
          </w:p>
          <w:p w:rsidR="00EE3256" w:rsidRPr="00EE3256" w:rsidRDefault="00EE3256" w:rsidP="00EE3256">
            <w:pPr>
              <w:pStyle w:val="TableParagraph"/>
              <w:spacing w:line="276" w:lineRule="auto"/>
              <w:ind w:right="99" w:firstLine="339"/>
              <w:rPr>
                <w:sz w:val="24"/>
                <w:szCs w:val="24"/>
              </w:rPr>
            </w:pPr>
            <w:r w:rsidRPr="00EE3256">
              <w:rPr>
                <w:sz w:val="24"/>
                <w:szCs w:val="24"/>
              </w:rPr>
              <w:t>Блиц-опрос «Для чего государству необходим бюджет?». Беседа «Права и обязанности налогоплательщика».</w:t>
            </w:r>
          </w:p>
          <w:p w:rsidR="00EE3256" w:rsidRPr="00EE3256" w:rsidRDefault="00EE3256" w:rsidP="00EE3256">
            <w:pPr>
              <w:pStyle w:val="TableParagraph"/>
              <w:spacing w:line="276" w:lineRule="auto"/>
              <w:ind w:right="99" w:firstLine="339"/>
              <w:rPr>
                <w:sz w:val="24"/>
                <w:szCs w:val="24"/>
              </w:rPr>
            </w:pPr>
            <w:r w:rsidRPr="00EE3256">
              <w:rPr>
                <w:sz w:val="24"/>
                <w:szCs w:val="24"/>
              </w:rPr>
              <w:t>Интерактивное задание «Создай и распредели бюджет».</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Непокоренные.</w:t>
            </w:r>
          </w:p>
          <w:p w:rsidR="00EE3256" w:rsidRPr="00EE3256" w:rsidRDefault="00EE3256" w:rsidP="00EE3256">
            <w:pPr>
              <w:pStyle w:val="TableParagraph"/>
              <w:spacing w:line="276" w:lineRule="auto"/>
              <w:ind w:left="142" w:right="98"/>
              <w:rPr>
                <w:b/>
                <w:sz w:val="24"/>
                <w:szCs w:val="24"/>
              </w:rPr>
            </w:pPr>
            <w:r w:rsidRPr="00EE3256">
              <w:rPr>
                <w:b/>
                <w:sz w:val="24"/>
                <w:szCs w:val="24"/>
              </w:rPr>
              <w:t>80 лет со дня полного освобождения Ленинграда от</w:t>
            </w:r>
          </w:p>
          <w:p w:rsidR="00EE3256" w:rsidRPr="00EE3256" w:rsidRDefault="00EE3256" w:rsidP="00EE3256">
            <w:pPr>
              <w:pStyle w:val="TableParagraph"/>
              <w:spacing w:before="1" w:line="276" w:lineRule="auto"/>
              <w:ind w:left="142" w:right="98"/>
              <w:rPr>
                <w:b/>
                <w:sz w:val="24"/>
                <w:szCs w:val="24"/>
              </w:rPr>
            </w:pPr>
            <w:r w:rsidRPr="00EE3256">
              <w:rPr>
                <w:b/>
                <w:sz w:val="24"/>
                <w:szCs w:val="24"/>
              </w:rPr>
              <w:t>фашистской блокады</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Голод, морозы, бомбардировки — тяготы блокадного Ленинграда. Блокадный</w:t>
            </w:r>
            <w:r w:rsidRPr="00EE3256">
              <w:rPr>
                <w:sz w:val="24"/>
                <w:szCs w:val="24"/>
              </w:rPr>
              <w:tab/>
              <w:t>паек.</w:t>
            </w:r>
            <w:r w:rsidRPr="00EE3256">
              <w:rPr>
                <w:sz w:val="24"/>
                <w:szCs w:val="24"/>
              </w:rPr>
              <w:tab/>
              <w:t>Способы выживания ленинградцев.</w:t>
            </w:r>
          </w:p>
          <w:p w:rsidR="00EE3256" w:rsidRPr="00EE3256" w:rsidRDefault="00EE3256" w:rsidP="00EE3256">
            <w:pPr>
              <w:pStyle w:val="TableParagraph"/>
              <w:spacing w:line="276" w:lineRule="auto"/>
              <w:ind w:right="98" w:firstLine="339"/>
              <w:rPr>
                <w:sz w:val="24"/>
                <w:szCs w:val="24"/>
              </w:rPr>
            </w:pPr>
            <w:r w:rsidRPr="00EE3256">
              <w:rPr>
                <w:sz w:val="24"/>
                <w:szCs w:val="24"/>
              </w:rPr>
              <w:t>О провале планов немецких войск. О героизме советских воинов,</w:t>
            </w:r>
          </w:p>
          <w:p w:rsidR="00EE3256" w:rsidRPr="00EE3256" w:rsidRDefault="00EE3256" w:rsidP="00EE3256">
            <w:pPr>
              <w:pStyle w:val="TableParagraph"/>
              <w:spacing w:line="276" w:lineRule="auto"/>
              <w:ind w:right="98"/>
              <w:rPr>
                <w:sz w:val="24"/>
                <w:szCs w:val="24"/>
              </w:rPr>
            </w:pPr>
            <w:r w:rsidRPr="00EE3256">
              <w:rPr>
                <w:sz w:val="24"/>
                <w:szCs w:val="24"/>
              </w:rPr>
              <w:t>освободивших город на Неве.</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блиц-опросе «Что вы знаете о блокаде Ленинграда;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EE3256" w:rsidRPr="00EE3256" w:rsidRDefault="00EE3256" w:rsidP="00EE3256">
            <w:pPr>
              <w:pStyle w:val="TableParagraph"/>
              <w:spacing w:line="276" w:lineRule="auto"/>
              <w:ind w:right="99" w:firstLine="339"/>
              <w:rPr>
                <w:sz w:val="24"/>
                <w:szCs w:val="24"/>
              </w:rPr>
            </w:pPr>
            <w:r w:rsidRPr="00EE3256">
              <w:rPr>
                <w:sz w:val="24"/>
                <w:szCs w:val="24"/>
              </w:rPr>
              <w:t>Беседа о том, что помогало людям выстоять в осажденном городе.</w:t>
            </w:r>
          </w:p>
          <w:p w:rsidR="00EE3256" w:rsidRPr="00EE3256" w:rsidRDefault="00EE3256" w:rsidP="00EE3256">
            <w:pPr>
              <w:pStyle w:val="TableParagraph"/>
              <w:spacing w:line="276" w:lineRule="auto"/>
              <w:ind w:right="99" w:firstLine="339"/>
              <w:rPr>
                <w:sz w:val="24"/>
                <w:szCs w:val="24"/>
              </w:rPr>
            </w:pPr>
            <w:r w:rsidRPr="00EE3256">
              <w:rPr>
                <w:sz w:val="24"/>
                <w:szCs w:val="24"/>
              </w:rPr>
              <w:t>Работа в парах с дальнейшим обобщением: почему планам Гитлера не суждено было сбыться?</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Союзники России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Беседа о государствах-союзниках Российской Федерации.</w:t>
            </w:r>
          </w:p>
          <w:p w:rsidR="00EE3256" w:rsidRPr="00EE3256" w:rsidRDefault="00EE3256" w:rsidP="00EE3256">
            <w:pPr>
              <w:pStyle w:val="TableParagraph"/>
              <w:tabs>
                <w:tab w:val="left" w:pos="2166"/>
                <w:tab w:val="left" w:pos="3323"/>
                <w:tab w:val="left" w:pos="5288"/>
                <w:tab w:val="left" w:pos="6677"/>
              </w:tabs>
              <w:spacing w:before="1" w:line="276" w:lineRule="auto"/>
              <w:ind w:right="99" w:firstLine="339"/>
              <w:rPr>
                <w:sz w:val="24"/>
                <w:szCs w:val="24"/>
              </w:rPr>
            </w:pPr>
            <w:r w:rsidRPr="00EE3256">
              <w:rPr>
                <w:sz w:val="24"/>
                <w:szCs w:val="24"/>
              </w:rPr>
              <w:t>Блиц-опрос: «Какие</w:t>
            </w:r>
            <w:r w:rsidRPr="00EE3256">
              <w:rPr>
                <w:sz w:val="24"/>
                <w:szCs w:val="24"/>
              </w:rPr>
              <w:tab/>
              <w:t>традиционные</w:t>
            </w:r>
            <w:r w:rsidRPr="00EE3256">
              <w:rPr>
                <w:sz w:val="24"/>
                <w:szCs w:val="24"/>
              </w:rPr>
              <w:tab/>
              <w:t>ценности разделяют союзники?».</w:t>
            </w:r>
          </w:p>
          <w:p w:rsidR="00EE3256" w:rsidRPr="00EE3256" w:rsidRDefault="00EE3256" w:rsidP="00EE3256">
            <w:pPr>
              <w:pStyle w:val="TableParagraph"/>
              <w:spacing w:line="276" w:lineRule="auto"/>
              <w:ind w:right="99" w:firstLine="339"/>
              <w:rPr>
                <w:sz w:val="24"/>
                <w:szCs w:val="24"/>
              </w:rPr>
            </w:pPr>
            <w:r w:rsidRPr="00EE3256">
              <w:rPr>
                <w:sz w:val="24"/>
                <w:szCs w:val="24"/>
              </w:rPr>
              <w:t>Дискуссия: права и обязанности союзных государств.</w:t>
            </w:r>
          </w:p>
          <w:p w:rsidR="00EE3256" w:rsidRPr="00EE3256" w:rsidRDefault="00EE3256" w:rsidP="00EE3256">
            <w:pPr>
              <w:pStyle w:val="TableParagraph"/>
              <w:spacing w:line="276" w:lineRule="auto"/>
              <w:ind w:right="99" w:firstLine="339"/>
              <w:rPr>
                <w:sz w:val="24"/>
                <w:szCs w:val="24"/>
              </w:rPr>
            </w:pPr>
            <w:r w:rsidRPr="00EE3256">
              <w:rPr>
                <w:sz w:val="24"/>
                <w:szCs w:val="24"/>
              </w:rPr>
              <w:t>В чем заключается союзническая поддержка? Что Россия делает для союзников?</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190 лет со дня рождения Д. Менделеева.</w:t>
            </w:r>
          </w:p>
          <w:p w:rsidR="00EE3256" w:rsidRPr="00EE3256" w:rsidRDefault="00EE3256" w:rsidP="00EE3256">
            <w:pPr>
              <w:pStyle w:val="TableParagraph"/>
              <w:spacing w:line="276" w:lineRule="auto"/>
              <w:ind w:left="142" w:right="98"/>
              <w:rPr>
                <w:b/>
                <w:sz w:val="24"/>
                <w:szCs w:val="24"/>
              </w:rPr>
            </w:pPr>
            <w:r w:rsidRPr="00EE3256">
              <w:rPr>
                <w:b/>
                <w:sz w:val="24"/>
                <w:szCs w:val="24"/>
              </w:rPr>
              <w:t>День российской науки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Цивилизация</w:t>
            </w:r>
            <w:r w:rsidRPr="00EE3256">
              <w:rPr>
                <w:sz w:val="24"/>
                <w:szCs w:val="24"/>
              </w:rPr>
              <w:tab/>
              <w:t>без</w:t>
            </w:r>
            <w:r w:rsidRPr="00EE3256">
              <w:rPr>
                <w:sz w:val="24"/>
                <w:szCs w:val="24"/>
              </w:rPr>
              <w:tab/>
              <w:t>научных достижений. Научные и технические достижения в нашей стране. Вклад российских ученых в мировую науку.</w:t>
            </w:r>
          </w:p>
          <w:p w:rsidR="00EE3256" w:rsidRPr="00EE3256" w:rsidRDefault="00EE3256" w:rsidP="00EE3256">
            <w:pPr>
              <w:pStyle w:val="TableParagraph"/>
              <w:spacing w:line="276" w:lineRule="auto"/>
              <w:ind w:right="98" w:firstLine="339"/>
              <w:rPr>
                <w:sz w:val="24"/>
                <w:szCs w:val="24"/>
              </w:rPr>
            </w:pPr>
            <w:r w:rsidRPr="00EE3256">
              <w:rPr>
                <w:sz w:val="24"/>
                <w:szCs w:val="24"/>
              </w:rPr>
              <w:t>Д.И. Менделеев и роль его достижений для науки.</w:t>
            </w:r>
          </w:p>
          <w:p w:rsidR="00EE3256" w:rsidRPr="00EE3256" w:rsidRDefault="00EE3256" w:rsidP="00EE3256">
            <w:pPr>
              <w:pStyle w:val="TableParagraph"/>
              <w:spacing w:line="276" w:lineRule="auto"/>
              <w:ind w:right="98" w:firstLine="339"/>
              <w:rPr>
                <w:sz w:val="24"/>
                <w:szCs w:val="24"/>
              </w:rPr>
            </w:pPr>
            <w:r w:rsidRPr="00EE3256">
              <w:rPr>
                <w:sz w:val="24"/>
                <w:szCs w:val="24"/>
              </w:rPr>
              <w:t>Достижения науки в повседневной жизни. Плюсы и минусы научно- технического прогресса</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 том, какой была бы жизнь человека без научных достижений.</w:t>
            </w:r>
          </w:p>
          <w:p w:rsidR="00EE3256" w:rsidRPr="00EE3256" w:rsidRDefault="00EE3256" w:rsidP="00EE3256">
            <w:pPr>
              <w:pStyle w:val="TableParagraph"/>
              <w:tabs>
                <w:tab w:val="left" w:pos="1616"/>
                <w:tab w:val="left" w:pos="1993"/>
                <w:tab w:val="left" w:pos="2974"/>
                <w:tab w:val="left" w:pos="3491"/>
                <w:tab w:val="left" w:pos="4827"/>
                <w:tab w:val="left" w:pos="6041"/>
                <w:tab w:val="left" w:pos="6433"/>
              </w:tabs>
              <w:spacing w:line="276" w:lineRule="auto"/>
              <w:ind w:right="99" w:firstLine="339"/>
              <w:rPr>
                <w:sz w:val="24"/>
                <w:szCs w:val="24"/>
              </w:rPr>
            </w:pPr>
            <w:r w:rsidRPr="00EE3256">
              <w:rPr>
                <w:sz w:val="24"/>
                <w:szCs w:val="24"/>
              </w:rPr>
              <w:t>Участие</w:t>
            </w:r>
            <w:r w:rsidRPr="00EE3256">
              <w:rPr>
                <w:sz w:val="24"/>
                <w:szCs w:val="24"/>
              </w:rPr>
              <w:tab/>
              <w:t>в</w:t>
            </w:r>
            <w:r w:rsidRPr="00EE3256">
              <w:rPr>
                <w:sz w:val="24"/>
                <w:szCs w:val="24"/>
              </w:rPr>
              <w:tab/>
              <w:t>беседе</w:t>
            </w:r>
            <w:r w:rsidRPr="00EE3256">
              <w:rPr>
                <w:sz w:val="24"/>
                <w:szCs w:val="24"/>
              </w:rPr>
              <w:tab/>
              <w:t>об</w:t>
            </w:r>
            <w:r w:rsidRPr="00EE3256">
              <w:rPr>
                <w:sz w:val="24"/>
                <w:szCs w:val="24"/>
              </w:rPr>
              <w:tab/>
              <w:t>основных</w:t>
            </w:r>
            <w:r w:rsidRPr="00EE3256">
              <w:rPr>
                <w:sz w:val="24"/>
                <w:szCs w:val="24"/>
              </w:rPr>
              <w:tab/>
              <w:t>научных</w:t>
            </w:r>
            <w:r w:rsidRPr="00EE3256">
              <w:rPr>
                <w:sz w:val="24"/>
                <w:szCs w:val="24"/>
              </w:rPr>
              <w:tab/>
              <w:t>и технических достижениях в нашей стране.</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интерактивном задании «Д.И. Менделеев: не только химия».</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блиц – опросе «Примеры использования достижений науки в повседневной жизни».</w:t>
            </w:r>
          </w:p>
          <w:p w:rsidR="00EE3256" w:rsidRPr="00EE3256" w:rsidRDefault="00EE3256" w:rsidP="00EE3256">
            <w:pPr>
              <w:pStyle w:val="TableParagraph"/>
              <w:spacing w:line="276" w:lineRule="auto"/>
              <w:ind w:right="99" w:firstLine="339"/>
              <w:rPr>
                <w:sz w:val="24"/>
                <w:szCs w:val="24"/>
              </w:rPr>
            </w:pPr>
            <w:r w:rsidRPr="00EE3256">
              <w:rPr>
                <w:sz w:val="24"/>
                <w:szCs w:val="24"/>
              </w:rPr>
              <w:t>Работа в группах с дальнейшим обобщением: «Плюсы и минусы научно-технического прогресса»</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День первооткрывателя</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EE3256" w:rsidRPr="00EE3256" w:rsidRDefault="00EE3256" w:rsidP="00EE3256">
            <w:pPr>
              <w:pStyle w:val="TableParagraph"/>
              <w:spacing w:line="276" w:lineRule="auto"/>
              <w:ind w:right="99" w:firstLine="339"/>
              <w:rPr>
                <w:sz w:val="24"/>
                <w:szCs w:val="24"/>
              </w:rPr>
            </w:pPr>
            <w:r w:rsidRPr="00EE3256">
              <w:rPr>
                <w:sz w:val="24"/>
                <w:szCs w:val="24"/>
              </w:rPr>
              <w:t>Просмотр и обсуждение видеоролика Русского географического общества о русских землепроходцах.</w:t>
            </w:r>
          </w:p>
          <w:p w:rsidR="00EE3256" w:rsidRPr="00EE3256" w:rsidRDefault="00EE3256" w:rsidP="00EE3256">
            <w:pPr>
              <w:pStyle w:val="TableParagraph"/>
              <w:spacing w:line="276" w:lineRule="auto"/>
              <w:ind w:right="99" w:firstLine="339"/>
              <w:rPr>
                <w:sz w:val="24"/>
                <w:szCs w:val="24"/>
              </w:rPr>
            </w:pPr>
            <w:r w:rsidRPr="00EE3256">
              <w:rPr>
                <w:sz w:val="24"/>
                <w:szCs w:val="24"/>
              </w:rPr>
              <w:t>Игра «Своя игра», в которой разыгрываются вопросы об уникальных местах России и их первооткрывателях.</w:t>
            </w:r>
          </w:p>
          <w:p w:rsidR="00EE3256" w:rsidRPr="00EE3256" w:rsidRDefault="00EE3256" w:rsidP="00EE3256">
            <w:pPr>
              <w:pStyle w:val="TableParagraph"/>
              <w:spacing w:line="276" w:lineRule="auto"/>
              <w:ind w:right="99" w:firstLine="339"/>
              <w:rPr>
                <w:sz w:val="24"/>
                <w:szCs w:val="24"/>
              </w:rPr>
            </w:pPr>
            <w:r w:rsidRPr="00EE3256">
              <w:rPr>
                <w:sz w:val="24"/>
                <w:szCs w:val="24"/>
              </w:rPr>
              <w:t>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w:t>
            </w:r>
          </w:p>
          <w:p w:rsidR="00EE3256" w:rsidRPr="00EE3256" w:rsidRDefault="00EE3256" w:rsidP="00EE3256">
            <w:pPr>
              <w:pStyle w:val="TableParagraph"/>
              <w:spacing w:line="276" w:lineRule="auto"/>
              <w:ind w:right="99" w:firstLine="339"/>
              <w:rPr>
                <w:sz w:val="24"/>
                <w:szCs w:val="24"/>
              </w:rPr>
            </w:pPr>
            <w:r w:rsidRPr="00EE3256">
              <w:rPr>
                <w:sz w:val="24"/>
                <w:szCs w:val="24"/>
              </w:rPr>
              <w:t>«Каждый может стать первооткрывателем, потому что …».</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День защитника Отечества.</w:t>
            </w:r>
          </w:p>
          <w:p w:rsidR="00EE3256" w:rsidRPr="00EE3256" w:rsidRDefault="00EE3256" w:rsidP="00EE3256">
            <w:pPr>
              <w:pStyle w:val="TableParagraph"/>
              <w:spacing w:line="276" w:lineRule="auto"/>
              <w:ind w:left="142" w:right="98"/>
              <w:rPr>
                <w:b/>
                <w:sz w:val="24"/>
                <w:szCs w:val="24"/>
              </w:rPr>
            </w:pPr>
            <w:r w:rsidRPr="00EE3256">
              <w:rPr>
                <w:b/>
                <w:sz w:val="24"/>
                <w:szCs w:val="24"/>
              </w:rPr>
              <w:t>280 лет со дня рождения Федора Ушакова</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День защитника Отечества: исторические традиции. Профессия военного: кто её выбирает сегодня.</w:t>
            </w:r>
          </w:p>
          <w:p w:rsidR="00EE3256" w:rsidRPr="00EE3256" w:rsidRDefault="00EE3256" w:rsidP="00EE3256">
            <w:pPr>
              <w:pStyle w:val="TableParagraph"/>
              <w:spacing w:line="276" w:lineRule="auto"/>
              <w:ind w:right="98" w:firstLine="339"/>
              <w:rPr>
                <w:sz w:val="24"/>
                <w:szCs w:val="24"/>
              </w:rPr>
            </w:pPr>
            <w:r w:rsidRPr="00EE3256">
              <w:rPr>
                <w:sz w:val="24"/>
                <w:szCs w:val="24"/>
              </w:rPr>
              <w:t>Смекалка в военном деле. 280-летие со дня рождения великого русского флотоводца, командующего Черноморским флотом (1790—1798); командующего русско-турецкой эскадрой в Средиземном море (1798—1800), адмирала (1799) Ф.Ф. Ушакова.</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 интеллектуальной разминке «Что вы знаете о Дне защитника Отечества».</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дискуссии о причинах выбора профессии военного.</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работе в парах: знакомство с примерами военных действий, в которых выручала смекалка.</w:t>
            </w:r>
          </w:p>
          <w:p w:rsidR="00EE3256" w:rsidRPr="00EE3256" w:rsidRDefault="00EE3256" w:rsidP="00EE3256">
            <w:pPr>
              <w:pStyle w:val="TableParagraph"/>
              <w:spacing w:line="276" w:lineRule="auto"/>
              <w:ind w:right="99" w:firstLine="339"/>
              <w:rPr>
                <w:sz w:val="24"/>
                <w:szCs w:val="24"/>
              </w:rPr>
            </w:pPr>
            <w:r w:rsidRPr="00EE3256">
              <w:rPr>
                <w:sz w:val="24"/>
                <w:szCs w:val="24"/>
              </w:rPr>
              <w:t>История и современность: уроки адмирала Ушакова.</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беседе о том, как жители России выражают свою благодарность защитникам Отечества</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Как найти свое место в обществе</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Проблематизирующая беседа о трех слагаемых успешной самореализации человека в обществе: дружбе, семье и профессии.</w:t>
            </w:r>
          </w:p>
          <w:p w:rsidR="00EE3256" w:rsidRPr="00EE3256" w:rsidRDefault="00EE3256" w:rsidP="00EE3256">
            <w:pPr>
              <w:pStyle w:val="TableParagraph"/>
              <w:spacing w:line="276" w:lineRule="auto"/>
              <w:ind w:right="99" w:firstLine="339"/>
              <w:rPr>
                <w:sz w:val="24"/>
                <w:szCs w:val="24"/>
              </w:rPr>
            </w:pPr>
            <w:r w:rsidRPr="00EE3256">
              <w:rPr>
                <w:sz w:val="24"/>
                <w:szCs w:val="24"/>
              </w:rPr>
              <w:t>Выступление федерального спикера (о примерах и способах самореализации человека в различных сферах общественной жизни). 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EE3256" w:rsidRPr="00EE3256" w:rsidRDefault="00EE3256" w:rsidP="00EE3256">
            <w:pPr>
              <w:pStyle w:val="TableParagraph"/>
              <w:spacing w:line="276" w:lineRule="auto"/>
              <w:ind w:right="99" w:firstLine="339"/>
              <w:rPr>
                <w:sz w:val="24"/>
                <w:szCs w:val="24"/>
              </w:rPr>
            </w:pPr>
            <w:r w:rsidRPr="00EE3256">
              <w:rPr>
                <w:sz w:val="24"/>
                <w:szCs w:val="24"/>
              </w:rPr>
              <w:t>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 «умение учиться», «знать языки», «умение шутить» и т.д.</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Всемирный фестиваль молодежи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w:t>
            </w:r>
          </w:p>
          <w:p w:rsidR="00EE3256" w:rsidRPr="00EE3256" w:rsidRDefault="00EE3256" w:rsidP="00EE3256">
            <w:pPr>
              <w:pStyle w:val="TableParagraph"/>
              <w:spacing w:line="276" w:lineRule="auto"/>
              <w:ind w:right="98"/>
              <w:rPr>
                <w:sz w:val="24"/>
                <w:szCs w:val="24"/>
              </w:rPr>
            </w:pPr>
            <w:r w:rsidRPr="00EE3256">
              <w:rPr>
                <w:sz w:val="24"/>
                <w:szCs w:val="24"/>
              </w:rPr>
              <w:t>нашей стране.</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Групповая работа по созданию кластера «Всемирный фестиваль молодежи».</w:t>
            </w:r>
          </w:p>
          <w:p w:rsidR="00EE3256" w:rsidRPr="00EE3256" w:rsidRDefault="00EE3256" w:rsidP="00EE3256">
            <w:pPr>
              <w:pStyle w:val="TableParagraph"/>
              <w:spacing w:line="276" w:lineRule="auto"/>
              <w:ind w:right="99" w:firstLine="339"/>
              <w:rPr>
                <w:sz w:val="24"/>
                <w:szCs w:val="24"/>
              </w:rPr>
            </w:pPr>
            <w:r w:rsidRPr="00EE3256">
              <w:rPr>
                <w:sz w:val="24"/>
                <w:szCs w:val="24"/>
              </w:rPr>
              <w:t>Историческая справка об истории возникновения Всемирного фестиваля молодежи.</w:t>
            </w:r>
          </w:p>
          <w:p w:rsidR="00EE3256" w:rsidRPr="00EE3256" w:rsidRDefault="00EE3256" w:rsidP="00EE3256">
            <w:pPr>
              <w:pStyle w:val="TableParagraph"/>
              <w:spacing w:line="276" w:lineRule="auto"/>
              <w:ind w:right="99" w:firstLine="339"/>
              <w:rPr>
                <w:sz w:val="24"/>
                <w:szCs w:val="24"/>
              </w:rPr>
            </w:pPr>
            <w:r w:rsidRPr="00EE3256">
              <w:rPr>
                <w:sz w:val="24"/>
                <w:szCs w:val="24"/>
              </w:rPr>
              <w:t>Беседа «Эмблемы и символы фестивалей».</w:t>
            </w:r>
          </w:p>
          <w:p w:rsidR="00EE3256" w:rsidRPr="00EE3256" w:rsidRDefault="00EE3256" w:rsidP="00EE3256">
            <w:pPr>
              <w:pStyle w:val="TableParagraph"/>
              <w:tabs>
                <w:tab w:val="left" w:pos="1916"/>
                <w:tab w:val="left" w:pos="3628"/>
                <w:tab w:val="left" w:pos="5059"/>
                <w:tab w:val="left" w:pos="6472"/>
                <w:tab w:val="left" w:pos="6895"/>
                <w:tab w:val="left" w:pos="7707"/>
              </w:tabs>
              <w:spacing w:line="276" w:lineRule="auto"/>
              <w:ind w:right="99" w:firstLine="339"/>
              <w:rPr>
                <w:sz w:val="24"/>
                <w:szCs w:val="24"/>
              </w:rPr>
            </w:pPr>
            <w:r w:rsidRPr="00EE3256">
              <w:rPr>
                <w:sz w:val="24"/>
                <w:szCs w:val="24"/>
              </w:rPr>
              <w:t>Дискуссия «Всемирный</w:t>
            </w:r>
            <w:r w:rsidRPr="00EE3256">
              <w:rPr>
                <w:sz w:val="24"/>
                <w:szCs w:val="24"/>
              </w:rPr>
              <w:tab/>
              <w:t>фестиваль</w:t>
            </w:r>
            <w:r w:rsidRPr="00EE3256">
              <w:rPr>
                <w:sz w:val="24"/>
                <w:szCs w:val="24"/>
              </w:rPr>
              <w:tab/>
              <w:t>молодежи</w:t>
            </w:r>
            <w:r w:rsidRPr="00EE3256">
              <w:rPr>
                <w:sz w:val="24"/>
                <w:szCs w:val="24"/>
              </w:rPr>
              <w:tab/>
              <w:t>–</w:t>
            </w:r>
            <w:r w:rsidRPr="00EE3256">
              <w:rPr>
                <w:sz w:val="24"/>
                <w:szCs w:val="24"/>
              </w:rPr>
              <w:tab/>
              <w:t>2024 в подробностях».</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«Первым делом самолеты».</w:t>
            </w:r>
          </w:p>
          <w:p w:rsidR="00EE3256" w:rsidRPr="00EE3256" w:rsidRDefault="00EE3256" w:rsidP="00EE3256">
            <w:pPr>
              <w:pStyle w:val="TableParagraph"/>
              <w:spacing w:line="276" w:lineRule="auto"/>
              <w:ind w:left="142" w:right="98"/>
              <w:rPr>
                <w:b/>
                <w:sz w:val="24"/>
                <w:szCs w:val="24"/>
              </w:rPr>
            </w:pPr>
            <w:r w:rsidRPr="00EE3256">
              <w:rPr>
                <w:b/>
                <w:sz w:val="24"/>
                <w:szCs w:val="24"/>
              </w:rPr>
              <w:t>О гражданской авиации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Легендарная история развития российской гражданской авиации. Героизм конструкторов, инженеров и летчиков-испытателей</w:t>
            </w:r>
            <w:r w:rsidRPr="00EE3256">
              <w:rPr>
                <w:sz w:val="24"/>
                <w:szCs w:val="24"/>
              </w:rPr>
              <w:tab/>
              <w:t>первых российских самолетов. Мировые рекорды российских летчиков.</w:t>
            </w:r>
          </w:p>
          <w:p w:rsidR="00EE3256" w:rsidRPr="00EE3256" w:rsidRDefault="00EE3256" w:rsidP="00EE3256">
            <w:pPr>
              <w:pStyle w:val="TableParagraph"/>
              <w:tabs>
                <w:tab w:val="left" w:pos="2730"/>
              </w:tabs>
              <w:spacing w:line="276" w:lineRule="auto"/>
              <w:ind w:left="447" w:right="98"/>
              <w:rPr>
                <w:sz w:val="24"/>
                <w:szCs w:val="24"/>
              </w:rPr>
            </w:pPr>
            <w:r w:rsidRPr="00EE3256">
              <w:rPr>
                <w:sz w:val="24"/>
                <w:szCs w:val="24"/>
              </w:rPr>
              <w:t>Современное авиастроение.</w:t>
            </w:r>
          </w:p>
          <w:p w:rsidR="00EE3256" w:rsidRPr="00EE3256" w:rsidRDefault="00EE3256" w:rsidP="00EE3256">
            <w:pPr>
              <w:pStyle w:val="TableParagraph"/>
              <w:spacing w:line="276" w:lineRule="auto"/>
              <w:ind w:right="98"/>
              <w:rPr>
                <w:sz w:val="24"/>
                <w:szCs w:val="24"/>
              </w:rPr>
            </w:pPr>
            <w:r w:rsidRPr="00EE3256">
              <w:rPr>
                <w:sz w:val="24"/>
                <w:szCs w:val="24"/>
              </w:rPr>
              <w:t>Профессии, связанные с авиацией.</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Проблематизирующая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EE3256" w:rsidRPr="00EE3256" w:rsidRDefault="00EE3256" w:rsidP="00EE3256">
            <w:pPr>
              <w:pStyle w:val="TableParagraph"/>
              <w:spacing w:line="276" w:lineRule="auto"/>
              <w:ind w:right="99" w:firstLine="339"/>
              <w:rPr>
                <w:sz w:val="24"/>
                <w:szCs w:val="24"/>
              </w:rPr>
            </w:pPr>
            <w:r w:rsidRPr="00EE3256">
              <w:rPr>
                <w:sz w:val="24"/>
                <w:szCs w:val="24"/>
              </w:rPr>
              <w:t>Видеоролик об истории российской авиации, от первого полета в 1913 году на первом в мире четырехмоторном самолете «Русский витязь» до современных авиалайнеров "Суперджет", МС-21, Ил-114- 300, Ту-214, Ил-96, "Байкал".</w:t>
            </w:r>
          </w:p>
          <w:p w:rsidR="00EE3256" w:rsidRPr="00EE3256" w:rsidRDefault="00EE3256" w:rsidP="00EE3256">
            <w:pPr>
              <w:pStyle w:val="TableParagraph"/>
              <w:spacing w:line="276" w:lineRule="auto"/>
              <w:ind w:right="99" w:firstLine="339"/>
              <w:rPr>
                <w:sz w:val="24"/>
                <w:szCs w:val="24"/>
              </w:rPr>
            </w:pPr>
            <w:r w:rsidRPr="00EE3256">
              <w:rPr>
                <w:sz w:val="24"/>
                <w:szCs w:val="24"/>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EE3256" w:rsidRPr="00EE3256" w:rsidRDefault="00EE3256" w:rsidP="00EE3256">
            <w:pPr>
              <w:pStyle w:val="TableParagraph"/>
              <w:spacing w:line="276" w:lineRule="auto"/>
              <w:ind w:right="99" w:firstLine="339"/>
              <w:rPr>
                <w:sz w:val="24"/>
                <w:szCs w:val="24"/>
              </w:rPr>
            </w:pPr>
            <w:r w:rsidRPr="00EE3256">
              <w:rPr>
                <w:sz w:val="24"/>
                <w:szCs w:val="24"/>
              </w:rPr>
              <w:t>Мастер-класс «Тренажер летчика», в ходе которого школьники выполняют некоторые упражнения и задания (например, «Компас»,</w:t>
            </w:r>
          </w:p>
          <w:p w:rsidR="00EE3256" w:rsidRPr="00EE3256" w:rsidRDefault="00EE3256" w:rsidP="00EE3256">
            <w:pPr>
              <w:pStyle w:val="TableParagraph"/>
              <w:spacing w:line="276" w:lineRule="auto"/>
              <w:ind w:right="99" w:firstLine="339"/>
              <w:rPr>
                <w:sz w:val="24"/>
                <w:szCs w:val="24"/>
              </w:rPr>
            </w:pPr>
            <w:r w:rsidRPr="00EE3256">
              <w:rPr>
                <w:sz w:val="24"/>
                <w:szCs w:val="24"/>
              </w:rPr>
              <w:t>«Часы» и др.) которые предлагают современным пилотам при профотборе.</w:t>
            </w:r>
          </w:p>
          <w:p w:rsidR="00EE3256" w:rsidRPr="00EE3256" w:rsidRDefault="00EE3256" w:rsidP="00EE3256">
            <w:pPr>
              <w:pStyle w:val="TableParagraph"/>
              <w:spacing w:line="276" w:lineRule="auto"/>
              <w:ind w:right="99" w:firstLine="339"/>
              <w:rPr>
                <w:sz w:val="24"/>
                <w:szCs w:val="24"/>
              </w:rPr>
            </w:pPr>
            <w:r w:rsidRPr="00EE3256">
              <w:rPr>
                <w:sz w:val="24"/>
                <w:szCs w:val="24"/>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 нельзя стать летчиком.</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Крым. Путь домой</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Красивейший полуостров с богатой историей. История Крымского полуострова. Значение Крыма. Достопримечательности Крыма</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беседе о географическом положении Крыма с использованием карты.</w:t>
            </w:r>
          </w:p>
          <w:p w:rsidR="00EE3256" w:rsidRPr="00EE3256" w:rsidRDefault="00EE3256" w:rsidP="00EE3256">
            <w:pPr>
              <w:pStyle w:val="TableParagraph"/>
              <w:spacing w:line="276" w:lineRule="auto"/>
              <w:ind w:right="99" w:firstLine="339"/>
              <w:rPr>
                <w:sz w:val="24"/>
                <w:szCs w:val="24"/>
              </w:rPr>
            </w:pPr>
            <w:r w:rsidRPr="00EE3256">
              <w:rPr>
                <w:sz w:val="24"/>
                <w:szCs w:val="24"/>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EE3256" w:rsidRPr="00EE3256" w:rsidRDefault="00EE3256" w:rsidP="00EE3256">
            <w:pPr>
              <w:pStyle w:val="TableParagraph"/>
              <w:spacing w:line="276" w:lineRule="auto"/>
              <w:ind w:right="99" w:firstLine="339"/>
              <w:rPr>
                <w:sz w:val="24"/>
                <w:szCs w:val="24"/>
              </w:rPr>
            </w:pPr>
            <w:r w:rsidRPr="00EE3256">
              <w:rPr>
                <w:sz w:val="24"/>
                <w:szCs w:val="24"/>
              </w:rPr>
              <w:t>Обмен мнениями: что бы вы рекомендовали посетить в Крыму</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Россия - здоровая держава</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Здоровый образ жизни – приоритетное направление в большинстве государств мира. Основные составляющие здоровья.</w:t>
            </w:r>
          </w:p>
          <w:p w:rsidR="00EE3256" w:rsidRPr="00EE3256" w:rsidRDefault="00EE3256" w:rsidP="00EE3256">
            <w:pPr>
              <w:pStyle w:val="TableParagraph"/>
              <w:spacing w:line="276" w:lineRule="auto"/>
              <w:ind w:right="98"/>
              <w:rPr>
                <w:sz w:val="24"/>
                <w:szCs w:val="24"/>
              </w:rPr>
            </w:pPr>
            <w:r w:rsidRPr="00EE3256">
              <w:rPr>
                <w:sz w:val="24"/>
                <w:szCs w:val="24"/>
              </w:rPr>
              <w:t>Современные проекты, связанные со здоровьем.</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Дискуссия «Основные правила здорового образа жизни». Групповая работа: составление памятки о ЗОЖ.</w:t>
            </w:r>
          </w:p>
          <w:p w:rsidR="00EE3256" w:rsidRPr="00EE3256" w:rsidRDefault="00EE3256" w:rsidP="00EE3256">
            <w:pPr>
              <w:pStyle w:val="TableParagraph"/>
              <w:spacing w:line="276" w:lineRule="auto"/>
              <w:ind w:right="99" w:firstLine="339"/>
              <w:rPr>
                <w:sz w:val="24"/>
                <w:szCs w:val="24"/>
              </w:rPr>
            </w:pPr>
            <w:r w:rsidRPr="00EE3256">
              <w:rPr>
                <w:sz w:val="24"/>
                <w:szCs w:val="24"/>
              </w:rPr>
              <w:t>Дискуссия «Следуешь моде – вредишь здоровью» (о тату, пирсинге, энергетиках и т.д.).</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Цирк! Цирк! Цирк! (К Международному дню цирка)</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Просмотр видеоролика об истории цирка в России, начиная с первого стационарного цирка, построенного в Петербурге в 1877 году.</w:t>
            </w:r>
          </w:p>
          <w:p w:rsidR="00EE3256" w:rsidRPr="00EE3256" w:rsidRDefault="00EE3256" w:rsidP="00EE3256">
            <w:pPr>
              <w:pStyle w:val="TableParagraph"/>
              <w:spacing w:line="276" w:lineRule="auto"/>
              <w:ind w:right="99" w:firstLine="339"/>
              <w:rPr>
                <w:sz w:val="24"/>
                <w:szCs w:val="24"/>
              </w:rPr>
            </w:pPr>
            <w:r w:rsidRPr="00EE3256">
              <w:rPr>
                <w:sz w:val="24"/>
                <w:szCs w:val="24"/>
              </w:rPr>
              <w:t>Беседа о современном цирке, причинах его популярности у детей и взрослых, о видах циркового искусства (клоунаде, акробатике, эквилибристике, гимнастике, жонглировании, эксцентрике, иллюзионизме, пантомиме, дрессировке животных).</w:t>
            </w:r>
          </w:p>
          <w:p w:rsidR="00EE3256" w:rsidRPr="00EE3256" w:rsidRDefault="00EE3256" w:rsidP="00EE3256">
            <w:pPr>
              <w:pStyle w:val="TableParagraph"/>
              <w:spacing w:line="276" w:lineRule="auto"/>
              <w:ind w:right="99" w:firstLine="339"/>
              <w:rPr>
                <w:sz w:val="24"/>
                <w:szCs w:val="24"/>
              </w:rPr>
            </w:pPr>
            <w:r w:rsidRPr="00EE3256">
              <w:rPr>
                <w:sz w:val="24"/>
                <w:szCs w:val="24"/>
              </w:rPr>
              <w:t>Мастер-класс «Фокус здесь и сейчас», в ходе которого школьники разучивают несколько простых фокусов.</w:t>
            </w:r>
          </w:p>
          <w:p w:rsidR="00EE3256" w:rsidRPr="00EE3256" w:rsidRDefault="00EE3256" w:rsidP="00EE3256">
            <w:pPr>
              <w:pStyle w:val="TableParagraph"/>
              <w:spacing w:line="276" w:lineRule="auto"/>
              <w:ind w:right="99" w:firstLine="339"/>
              <w:rPr>
                <w:sz w:val="24"/>
                <w:szCs w:val="24"/>
              </w:rPr>
            </w:pPr>
            <w:r w:rsidRPr="00EE3256">
              <w:rPr>
                <w:sz w:val="24"/>
                <w:szCs w:val="24"/>
              </w:rPr>
              <w:t>Видео-викторина «Клоун», в ходе которой школьники знакомятся великими российскими клоунами (Юрий Никулин, Олег Попов, Юрий Куклачев, Вячеслав Полунин).</w:t>
            </w:r>
          </w:p>
          <w:p w:rsidR="00EE3256" w:rsidRPr="00EE3256" w:rsidRDefault="00EE3256" w:rsidP="00EE3256">
            <w:pPr>
              <w:pStyle w:val="TableParagraph"/>
              <w:spacing w:line="276" w:lineRule="auto"/>
              <w:ind w:right="99" w:firstLine="339"/>
              <w:rPr>
                <w:sz w:val="24"/>
                <w:szCs w:val="24"/>
              </w:rPr>
            </w:pPr>
            <w:r w:rsidRPr="00EE3256">
              <w:rPr>
                <w:sz w:val="24"/>
                <w:szCs w:val="24"/>
              </w:rPr>
              <w:t>Рефлексивная беседа о том, как важно уметь поддерживать оптимизм в себе и в окружающих.</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«Я вижу Землю! Это так красиво».</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Главные события в истории покорения космоса. Отечественные космонавты-рекордсмены.</w:t>
            </w:r>
          </w:p>
          <w:p w:rsidR="00EE3256" w:rsidRPr="00EE3256" w:rsidRDefault="00EE3256" w:rsidP="00EE3256">
            <w:pPr>
              <w:pStyle w:val="TableParagraph"/>
              <w:spacing w:line="276" w:lineRule="auto"/>
              <w:ind w:right="98" w:firstLine="339"/>
              <w:rPr>
                <w:sz w:val="24"/>
                <w:szCs w:val="24"/>
              </w:rPr>
            </w:pPr>
            <w:r w:rsidRPr="00EE3256">
              <w:rPr>
                <w:sz w:val="24"/>
                <w:szCs w:val="24"/>
              </w:rPr>
              <w:t>Подготовка к полёту — многолетний процесс.</w:t>
            </w:r>
          </w:p>
          <w:p w:rsidR="00EE3256" w:rsidRPr="00EE3256" w:rsidRDefault="00EE3256" w:rsidP="00EE3256">
            <w:pPr>
              <w:pStyle w:val="TableParagraph"/>
              <w:spacing w:line="276" w:lineRule="auto"/>
              <w:ind w:right="98" w:firstLine="339"/>
              <w:rPr>
                <w:sz w:val="24"/>
                <w:szCs w:val="24"/>
              </w:rPr>
            </w:pPr>
            <w:r w:rsidRPr="00EE3256">
              <w:rPr>
                <w:sz w:val="24"/>
                <w:szCs w:val="24"/>
              </w:rPr>
              <w:t>Художественный фильм «Вызов» - героизм персонажей и реальных людей.</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Кондакова, Сергей Крикалев, Геннадий Падалка, Анатолий Соловьев).</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215-летие со дня рождения Н. В. Гоголя</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Николай Гоголь – признанный классик русской литературы, автор знаменитых «Мертвых душ»,</w:t>
            </w:r>
          </w:p>
          <w:p w:rsidR="00EE3256" w:rsidRPr="00EE3256" w:rsidRDefault="00EE3256" w:rsidP="00EE3256">
            <w:pPr>
              <w:pStyle w:val="TableParagraph"/>
              <w:spacing w:line="276" w:lineRule="auto"/>
              <w:ind w:right="98"/>
              <w:rPr>
                <w:sz w:val="24"/>
                <w:szCs w:val="24"/>
              </w:rPr>
            </w:pPr>
            <w:r w:rsidRPr="00EE3256">
              <w:rPr>
                <w:sz w:val="24"/>
                <w:szCs w:val="24"/>
              </w:rPr>
              <w:t>«Ревизора», «Вечеров на хуторе близ Диканьки». Сюжеты, герои, ситуации из произведений Николая Гоголя актуальны по сей день.</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Проблематизирующая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EE3256" w:rsidRPr="00EE3256" w:rsidRDefault="00EE3256" w:rsidP="00EE3256">
            <w:pPr>
              <w:pStyle w:val="TableParagraph"/>
              <w:spacing w:line="276" w:lineRule="auto"/>
              <w:ind w:right="99" w:firstLine="339"/>
              <w:rPr>
                <w:sz w:val="24"/>
                <w:szCs w:val="24"/>
              </w:rPr>
            </w:pPr>
            <w:r w:rsidRPr="00EE3256">
              <w:rPr>
                <w:sz w:val="24"/>
                <w:szCs w:val="24"/>
              </w:rPr>
              <w:t>Игра «Закончи фразу, ставшую крылатой», в ходе которой школьники продолжают знаменитые фразы из произведений Н. Гоголя.</w:t>
            </w:r>
          </w:p>
          <w:p w:rsidR="00EE3256" w:rsidRPr="00EE3256" w:rsidRDefault="00EE3256" w:rsidP="00EE3256">
            <w:pPr>
              <w:pStyle w:val="TableParagraph"/>
              <w:spacing w:line="276" w:lineRule="auto"/>
              <w:ind w:right="99" w:firstLine="339"/>
              <w:rPr>
                <w:sz w:val="24"/>
                <w:szCs w:val="24"/>
              </w:rPr>
            </w:pPr>
            <w:r w:rsidRPr="00EE3256">
              <w:rPr>
                <w:sz w:val="24"/>
                <w:szCs w:val="24"/>
              </w:rPr>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EE3256" w:rsidRPr="00EE3256" w:rsidRDefault="00EE3256" w:rsidP="00EE3256">
            <w:pPr>
              <w:pStyle w:val="TableParagraph"/>
              <w:spacing w:line="276" w:lineRule="auto"/>
              <w:ind w:right="99" w:firstLine="339"/>
              <w:rPr>
                <w:sz w:val="24"/>
                <w:szCs w:val="24"/>
              </w:rPr>
            </w:pPr>
            <w:r w:rsidRPr="00EE3256">
              <w:rPr>
                <w:sz w:val="24"/>
                <w:szCs w:val="24"/>
              </w:rPr>
              <w:t>Дискуссия, в ходе которой школьники обсуждают фразу И.А. Гончарова «Он, смеша и смеясь, невидимо плакал…».</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Экологичное потребление</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Экологичное потребление — способ позаботиться о сохранности планеты. Экологические проблемы как следствия безответственного поведения человека.</w:t>
            </w:r>
          </w:p>
          <w:p w:rsidR="00EE3256" w:rsidRPr="00EE3256" w:rsidRDefault="00EE3256" w:rsidP="00EE3256">
            <w:pPr>
              <w:pStyle w:val="TableParagraph"/>
              <w:spacing w:line="276" w:lineRule="auto"/>
              <w:ind w:right="98" w:firstLine="339"/>
              <w:rPr>
                <w:sz w:val="24"/>
                <w:szCs w:val="24"/>
              </w:rPr>
            </w:pPr>
            <w:r w:rsidRPr="00EE3256">
              <w:rPr>
                <w:sz w:val="24"/>
                <w:szCs w:val="24"/>
              </w:rPr>
              <w:t>Соблюдать эко-правила — не так сложно</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EE3256" w:rsidRPr="00EE3256" w:rsidRDefault="00EE3256" w:rsidP="00EE3256">
            <w:pPr>
              <w:pStyle w:val="TableParagraph"/>
              <w:spacing w:line="276" w:lineRule="auto"/>
              <w:ind w:right="99" w:firstLine="339"/>
              <w:rPr>
                <w:sz w:val="24"/>
                <w:szCs w:val="24"/>
              </w:rPr>
            </w:pPr>
            <w:r w:rsidRPr="00EE3256">
              <w:rPr>
                <w:sz w:val="24"/>
                <w:szCs w:val="24"/>
              </w:rPr>
              <w:t>Работа в группах по составлению общего списка эко-правил, которые легко может соблюдать каждый</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Труд крут</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История Праздника труда.</w:t>
            </w:r>
          </w:p>
          <w:p w:rsidR="00EE3256" w:rsidRPr="00EE3256" w:rsidRDefault="00EE3256" w:rsidP="00EE3256">
            <w:pPr>
              <w:pStyle w:val="TableParagraph"/>
              <w:spacing w:before="1" w:line="276" w:lineRule="auto"/>
              <w:ind w:right="98" w:firstLine="339"/>
              <w:rPr>
                <w:sz w:val="24"/>
                <w:szCs w:val="24"/>
              </w:rPr>
            </w:pPr>
            <w:r w:rsidRPr="00EE3256">
              <w:rPr>
                <w:sz w:val="24"/>
                <w:szCs w:val="24"/>
              </w:rPr>
              <w:t>Труд — это право или обязанность человека?</w:t>
            </w:r>
          </w:p>
          <w:p w:rsidR="00EE3256" w:rsidRPr="00EE3256" w:rsidRDefault="00EE3256" w:rsidP="00EE3256">
            <w:pPr>
              <w:pStyle w:val="TableParagraph"/>
              <w:spacing w:line="276" w:lineRule="auto"/>
              <w:ind w:right="98" w:firstLine="339"/>
              <w:rPr>
                <w:sz w:val="24"/>
                <w:szCs w:val="24"/>
              </w:rPr>
            </w:pPr>
            <w:r w:rsidRPr="00EE3256">
              <w:rPr>
                <w:sz w:val="24"/>
                <w:szCs w:val="24"/>
              </w:rPr>
              <w:t>Работа мечты. Жизненно важные навыки</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Вступительная беседа об истории Праздника труда.</w:t>
            </w:r>
          </w:p>
          <w:p w:rsidR="00EE3256" w:rsidRPr="00EE3256" w:rsidRDefault="00EE3256" w:rsidP="00EE3256">
            <w:pPr>
              <w:pStyle w:val="TableParagraph"/>
              <w:spacing w:before="1" w:line="276" w:lineRule="auto"/>
              <w:ind w:right="99" w:firstLine="339"/>
              <w:rPr>
                <w:sz w:val="24"/>
                <w:szCs w:val="24"/>
              </w:rPr>
            </w:pPr>
            <w:r w:rsidRPr="00EE3256">
              <w:rPr>
                <w:sz w:val="24"/>
                <w:szCs w:val="24"/>
              </w:rPr>
              <w:t>Участие в дискуссии: «Труд — это право или обязанность человека?»</w:t>
            </w:r>
          </w:p>
          <w:p w:rsidR="00EE3256" w:rsidRPr="00EE3256" w:rsidRDefault="00EE3256" w:rsidP="00EE3256">
            <w:pPr>
              <w:pStyle w:val="TableParagraph"/>
              <w:spacing w:line="276" w:lineRule="auto"/>
              <w:ind w:right="99" w:firstLine="339"/>
              <w:rPr>
                <w:sz w:val="24"/>
                <w:szCs w:val="24"/>
              </w:rPr>
            </w:pPr>
            <w:r w:rsidRPr="00EE3256">
              <w:rPr>
                <w:sz w:val="24"/>
                <w:szCs w:val="24"/>
              </w:rPr>
              <w:t>Мозговой штурм — обсуждение критериев работы мечты.</w:t>
            </w:r>
          </w:p>
          <w:p w:rsidR="00EE3256" w:rsidRPr="00EE3256" w:rsidRDefault="00EE3256" w:rsidP="00EE3256">
            <w:pPr>
              <w:pStyle w:val="TableParagraph"/>
              <w:tabs>
                <w:tab w:val="left" w:pos="2016"/>
                <w:tab w:val="left" w:pos="3436"/>
                <w:tab w:val="left" w:pos="3985"/>
                <w:tab w:val="left" w:pos="4561"/>
                <w:tab w:val="left" w:pos="6594"/>
              </w:tabs>
              <w:spacing w:line="276" w:lineRule="auto"/>
              <w:ind w:right="99" w:firstLine="339"/>
              <w:rPr>
                <w:sz w:val="24"/>
                <w:szCs w:val="24"/>
              </w:rPr>
            </w:pPr>
            <w:r w:rsidRPr="00EE3256">
              <w:rPr>
                <w:sz w:val="24"/>
                <w:szCs w:val="24"/>
              </w:rPr>
              <w:t>Блиц-опрос «Владеете</w:t>
            </w:r>
            <w:r w:rsidRPr="00EE3256">
              <w:rPr>
                <w:sz w:val="24"/>
                <w:szCs w:val="24"/>
              </w:rPr>
              <w:tab/>
              <w:t>ли</w:t>
            </w:r>
            <w:r w:rsidRPr="00EE3256">
              <w:rPr>
                <w:sz w:val="24"/>
                <w:szCs w:val="24"/>
              </w:rPr>
              <w:tab/>
              <w:t>вы</w:t>
            </w:r>
            <w:r w:rsidRPr="00EE3256">
              <w:rPr>
                <w:sz w:val="24"/>
                <w:szCs w:val="24"/>
              </w:rPr>
              <w:tab/>
              <w:t>элементарными трудовыми навыками?»</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Урок памяти</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История появления праздника День Победы. Поисковое движение России. Могила Неизвестного Солдата. Семейные традиции празднования Дня Победы. Бессмертный полк</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EE3256" w:rsidRPr="00EE3256" w:rsidRDefault="00EE3256" w:rsidP="00EE3256">
            <w:pPr>
              <w:pStyle w:val="TableParagraph"/>
              <w:spacing w:line="276" w:lineRule="auto"/>
              <w:ind w:right="99" w:firstLine="339"/>
              <w:rPr>
                <w:sz w:val="24"/>
                <w:szCs w:val="24"/>
              </w:rPr>
            </w:pPr>
            <w:r w:rsidRPr="00EE3256">
              <w:rPr>
                <w:sz w:val="24"/>
                <w:szCs w:val="24"/>
              </w:rPr>
              <w:t>Обмен мнениями: есть ли в вашей семье традиция отмечать День Победы? Участвует ли семья в шествиях Бессмертного полка?</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Будь готов!</w:t>
            </w:r>
          </w:p>
          <w:p w:rsidR="00EE3256" w:rsidRPr="00EE3256" w:rsidRDefault="00EE3256" w:rsidP="00EE3256">
            <w:pPr>
              <w:pStyle w:val="TableParagraph"/>
              <w:spacing w:line="276" w:lineRule="auto"/>
              <w:ind w:left="142" w:right="98" w:hanging="62"/>
              <w:rPr>
                <w:b/>
                <w:sz w:val="24"/>
                <w:szCs w:val="24"/>
              </w:rPr>
            </w:pPr>
            <w:r w:rsidRPr="00EE3256">
              <w:rPr>
                <w:b/>
                <w:sz w:val="24"/>
                <w:szCs w:val="24"/>
              </w:rPr>
              <w:t>Ко дню детских общественных организаций</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Участие во вступительной беседе о пионерской организации.</w:t>
            </w:r>
          </w:p>
          <w:p w:rsidR="00EE3256" w:rsidRPr="00EE3256" w:rsidRDefault="00EE3256" w:rsidP="00EE3256">
            <w:pPr>
              <w:pStyle w:val="TableParagraph"/>
              <w:tabs>
                <w:tab w:val="left" w:pos="1580"/>
                <w:tab w:val="left" w:pos="1921"/>
                <w:tab w:val="left" w:pos="3293"/>
                <w:tab w:val="left" w:pos="3642"/>
                <w:tab w:val="left" w:pos="4332"/>
                <w:tab w:val="left" w:pos="5164"/>
                <w:tab w:val="left" w:pos="6223"/>
                <w:tab w:val="left" w:pos="6982"/>
              </w:tabs>
              <w:spacing w:line="276" w:lineRule="auto"/>
              <w:ind w:right="99" w:firstLine="339"/>
              <w:rPr>
                <w:sz w:val="24"/>
                <w:szCs w:val="24"/>
              </w:rPr>
            </w:pPr>
            <w:r w:rsidRPr="00EE3256">
              <w:rPr>
                <w:sz w:val="24"/>
                <w:szCs w:val="24"/>
              </w:rPr>
              <w:t>Участие</w:t>
            </w:r>
            <w:r w:rsidRPr="00EE3256">
              <w:rPr>
                <w:sz w:val="24"/>
                <w:szCs w:val="24"/>
              </w:rPr>
              <w:tab/>
              <w:t>в</w:t>
            </w:r>
            <w:r w:rsidRPr="00EE3256">
              <w:rPr>
                <w:sz w:val="24"/>
                <w:szCs w:val="24"/>
              </w:rPr>
              <w:tab/>
              <w:t>дискуссии</w:t>
            </w:r>
            <w:r w:rsidRPr="00EE3256">
              <w:rPr>
                <w:sz w:val="24"/>
                <w:szCs w:val="24"/>
              </w:rPr>
              <w:tab/>
              <w:t>о</w:t>
            </w:r>
            <w:r w:rsidRPr="00EE3256">
              <w:rPr>
                <w:sz w:val="24"/>
                <w:szCs w:val="24"/>
              </w:rPr>
              <w:tab/>
              <w:t xml:space="preserve">том, </w:t>
            </w:r>
            <w:r w:rsidRPr="00EE3256">
              <w:rPr>
                <w:sz w:val="24"/>
                <w:szCs w:val="24"/>
              </w:rPr>
              <w:tab/>
              <w:t>какое</w:t>
            </w:r>
            <w:r w:rsidRPr="00EE3256">
              <w:rPr>
                <w:sz w:val="24"/>
                <w:szCs w:val="24"/>
              </w:rPr>
              <w:tab/>
              <w:t>должно</w:t>
            </w:r>
            <w:r w:rsidRPr="00EE3256">
              <w:rPr>
                <w:sz w:val="24"/>
                <w:szCs w:val="24"/>
              </w:rPr>
              <w:tab/>
              <w:t xml:space="preserve">быть </w:t>
            </w:r>
            <w:bookmarkStart w:id="139" w:name="_GoBack"/>
            <w:bookmarkEnd w:id="139"/>
            <w:r w:rsidRPr="00EE3256">
              <w:rPr>
                <w:sz w:val="24"/>
                <w:szCs w:val="24"/>
              </w:rPr>
              <w:t>детское общественное объединение, чтобы вам захотелось в него вступить.</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мозговом штурме по выдвижению причин, по которым дети объединяются.</w:t>
            </w:r>
          </w:p>
          <w:p w:rsidR="00EE3256" w:rsidRPr="00EE3256" w:rsidRDefault="00EE3256" w:rsidP="00EE3256">
            <w:pPr>
              <w:pStyle w:val="TableParagraph"/>
              <w:spacing w:line="276" w:lineRule="auto"/>
              <w:ind w:right="99" w:firstLine="339"/>
              <w:rPr>
                <w:sz w:val="24"/>
                <w:szCs w:val="24"/>
              </w:rPr>
            </w:pPr>
            <w:r w:rsidRPr="00EE3256">
              <w:rPr>
                <w:sz w:val="24"/>
                <w:szCs w:val="24"/>
              </w:rPr>
              <w:t>Участие в беседе о том, какие бывают детские общественные объединения</w:t>
            </w:r>
          </w:p>
        </w:tc>
      </w:tr>
      <w:tr w:rsidR="00EE3256" w:rsidRPr="00EE3256" w:rsidTr="00190F8F">
        <w:tc>
          <w:tcPr>
            <w:tcW w:w="3306" w:type="dxa"/>
          </w:tcPr>
          <w:p w:rsidR="00EE3256" w:rsidRPr="00EE3256" w:rsidRDefault="00EE3256" w:rsidP="00EE3256">
            <w:pPr>
              <w:pStyle w:val="TableParagraph"/>
              <w:spacing w:line="276" w:lineRule="auto"/>
              <w:ind w:left="142" w:right="98"/>
              <w:rPr>
                <w:b/>
                <w:sz w:val="24"/>
                <w:szCs w:val="24"/>
              </w:rPr>
            </w:pPr>
            <w:r w:rsidRPr="00EE3256">
              <w:rPr>
                <w:b/>
                <w:sz w:val="24"/>
                <w:szCs w:val="24"/>
              </w:rPr>
              <w:t>Русский язык. Великий и могучий.</w:t>
            </w:r>
          </w:p>
          <w:p w:rsidR="00EE3256" w:rsidRPr="00EE3256" w:rsidRDefault="00EE3256" w:rsidP="00EE3256">
            <w:pPr>
              <w:pStyle w:val="TableParagraph"/>
              <w:spacing w:line="276" w:lineRule="auto"/>
              <w:ind w:left="142" w:right="98"/>
              <w:rPr>
                <w:b/>
                <w:sz w:val="24"/>
                <w:szCs w:val="24"/>
              </w:rPr>
            </w:pPr>
            <w:r w:rsidRPr="00EE3256">
              <w:rPr>
                <w:b/>
                <w:sz w:val="24"/>
                <w:szCs w:val="24"/>
              </w:rPr>
              <w:t>225 со дня рождения А. С. Пушкина</w:t>
            </w:r>
          </w:p>
        </w:tc>
        <w:tc>
          <w:tcPr>
            <w:tcW w:w="4438" w:type="dxa"/>
          </w:tcPr>
          <w:p w:rsidR="00EE3256" w:rsidRPr="00EE3256" w:rsidRDefault="00EE3256" w:rsidP="00EE3256">
            <w:pPr>
              <w:pStyle w:val="TableParagraph"/>
              <w:spacing w:line="276" w:lineRule="auto"/>
              <w:ind w:right="98" w:firstLine="339"/>
              <w:rPr>
                <w:sz w:val="24"/>
                <w:szCs w:val="24"/>
              </w:rPr>
            </w:pPr>
            <w:r w:rsidRPr="00EE3256">
              <w:rPr>
                <w:sz w:val="24"/>
                <w:szCs w:val="24"/>
              </w:rPr>
              <w:t>Неизвестный Пушкин.</w:t>
            </w:r>
          </w:p>
          <w:p w:rsidR="00EE3256" w:rsidRPr="00EE3256" w:rsidRDefault="00EE3256" w:rsidP="00EE3256">
            <w:pPr>
              <w:pStyle w:val="TableParagraph"/>
              <w:spacing w:line="276" w:lineRule="auto"/>
              <w:ind w:right="98" w:firstLine="339"/>
              <w:rPr>
                <w:sz w:val="24"/>
                <w:szCs w:val="24"/>
              </w:rPr>
            </w:pPr>
            <w:r w:rsidRPr="00EE3256">
              <w:rPr>
                <w:sz w:val="24"/>
                <w:szCs w:val="24"/>
              </w:rPr>
              <w:t>Творчество Пушкина объединяет поколения. Вклад А. С. Пушкина в формирование современного литературного русского языка.</w:t>
            </w:r>
          </w:p>
        </w:tc>
        <w:tc>
          <w:tcPr>
            <w:tcW w:w="8152" w:type="dxa"/>
          </w:tcPr>
          <w:p w:rsidR="00EE3256" w:rsidRPr="00EE3256" w:rsidRDefault="00EE3256" w:rsidP="00EE3256">
            <w:pPr>
              <w:pStyle w:val="TableParagraph"/>
              <w:spacing w:line="276" w:lineRule="auto"/>
              <w:ind w:right="99" w:firstLine="339"/>
              <w:rPr>
                <w:sz w:val="24"/>
                <w:szCs w:val="24"/>
              </w:rPr>
            </w:pPr>
            <w:r w:rsidRPr="00EE3256">
              <w:rPr>
                <w:sz w:val="24"/>
                <w:szCs w:val="24"/>
              </w:rPr>
              <w:t>Брейн- ринг «Узнай произведение по иллюстрации».</w:t>
            </w:r>
          </w:p>
          <w:p w:rsidR="00EE3256" w:rsidRPr="00EE3256" w:rsidRDefault="00EE3256" w:rsidP="00EE3256">
            <w:pPr>
              <w:pStyle w:val="TableParagraph"/>
              <w:spacing w:line="276" w:lineRule="auto"/>
              <w:ind w:right="99" w:firstLine="339"/>
              <w:rPr>
                <w:sz w:val="24"/>
                <w:szCs w:val="24"/>
              </w:rPr>
            </w:pPr>
            <w:r w:rsidRPr="00EE3256">
              <w:rPr>
                <w:sz w:val="24"/>
                <w:szCs w:val="24"/>
              </w:rPr>
              <w:t>Историческая справка «Малоизвестные факты из жизни А. С. Пушкина».</w:t>
            </w:r>
          </w:p>
          <w:p w:rsidR="00EE3256" w:rsidRPr="00EE3256" w:rsidRDefault="00EE3256" w:rsidP="00EE3256">
            <w:pPr>
              <w:pStyle w:val="TableParagraph"/>
              <w:spacing w:line="276" w:lineRule="auto"/>
              <w:ind w:right="99" w:firstLine="339"/>
              <w:rPr>
                <w:sz w:val="24"/>
                <w:szCs w:val="24"/>
              </w:rPr>
            </w:pPr>
            <w:r w:rsidRPr="00EE3256">
              <w:rPr>
                <w:sz w:val="24"/>
                <w:szCs w:val="24"/>
              </w:rPr>
              <w:t>Эвристическая беседа «Мы говорим на языке Пушкина». Интерактивные задания на знание русского языка.</w:t>
            </w:r>
          </w:p>
        </w:tc>
      </w:tr>
    </w:tbl>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EE3256">
      <w:pPr>
        <w:rPr>
          <w:rFonts w:ascii="Times New Roman" w:hAnsi="Times New Roman" w:cs="Times New Roman"/>
          <w:b/>
          <w:sz w:val="24"/>
          <w:szCs w:val="24"/>
        </w:rPr>
      </w:pPr>
    </w:p>
    <w:p w:rsidR="00EE3256" w:rsidRDefault="00004630">
      <w:pPr>
        <w:rPr>
          <w:rFonts w:ascii="Times New Roman" w:hAnsi="Times New Roman" w:cs="Times New Roman"/>
          <w:b/>
          <w:sz w:val="24"/>
          <w:szCs w:val="24"/>
        </w:rPr>
      </w:pPr>
      <w:r>
        <w:rPr>
          <w:rFonts w:ascii="Times New Roman" w:hAnsi="Times New Roman" w:cs="Times New Roman"/>
          <w:b/>
          <w:sz w:val="24"/>
          <w:szCs w:val="24"/>
        </w:rPr>
        <w:t xml:space="preserve">2.2.18. </w:t>
      </w:r>
      <w:r w:rsidR="00EE3256">
        <w:rPr>
          <w:rFonts w:ascii="Times New Roman" w:hAnsi="Times New Roman" w:cs="Times New Roman"/>
          <w:b/>
          <w:sz w:val="24"/>
          <w:szCs w:val="24"/>
        </w:rPr>
        <w:t>Рабочая программа курса внеурочной  деятельности «Россия - мои горизонты»</w:t>
      </w:r>
    </w:p>
    <w:p w:rsidR="00EE3256" w:rsidRPr="005E60EA" w:rsidRDefault="00EE3256" w:rsidP="004338F0">
      <w:pPr>
        <w:numPr>
          <w:ilvl w:val="0"/>
          <w:numId w:val="103"/>
        </w:numPr>
        <w:shd w:val="clear" w:color="auto" w:fill="FFFFFF"/>
        <w:spacing w:after="0" w:line="240" w:lineRule="auto"/>
        <w:jc w:val="both"/>
        <w:rPr>
          <w:rFonts w:ascii="Times New Roman" w:hAnsi="Times New Roman" w:cs="Times New Roman"/>
          <w:b/>
          <w:bCs/>
          <w:color w:val="000000"/>
          <w:sz w:val="24"/>
          <w:szCs w:val="24"/>
        </w:rPr>
      </w:pPr>
      <w:r w:rsidRPr="005E60EA">
        <w:rPr>
          <w:rFonts w:ascii="Times New Roman" w:hAnsi="Times New Roman" w:cs="Times New Roman"/>
          <w:b/>
          <w:bCs/>
          <w:color w:val="000000"/>
          <w:sz w:val="24"/>
          <w:szCs w:val="24"/>
        </w:rPr>
        <w:t>Планируемые результаты освоения учебного предмета</w:t>
      </w:r>
    </w:p>
    <w:p w:rsidR="00EE3256" w:rsidRPr="005E60EA" w:rsidRDefault="00EE3256" w:rsidP="00EE3256">
      <w:pPr>
        <w:pStyle w:val="af9"/>
        <w:shd w:val="clear" w:color="auto" w:fill="FFFFFF"/>
        <w:spacing w:before="0" w:beforeAutospacing="0" w:after="0" w:afterAutospacing="0"/>
        <w:jc w:val="both"/>
        <w:rPr>
          <w:b/>
          <w:bCs/>
          <w:color w:val="000000"/>
        </w:rPr>
      </w:pPr>
    </w:p>
    <w:p w:rsidR="00EE3256" w:rsidRPr="005E60EA" w:rsidRDefault="00EE3256" w:rsidP="00EE3256">
      <w:pPr>
        <w:suppressAutoHyphens/>
        <w:spacing w:line="274" w:lineRule="exact"/>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b/>
          <w:kern w:val="1"/>
          <w:sz w:val="24"/>
          <w:szCs w:val="24"/>
        </w:rPr>
        <w:t>Личностные</w:t>
      </w:r>
      <w:r w:rsidRPr="005E60EA">
        <w:rPr>
          <w:rFonts w:ascii="Times New Roman" w:eastAsia="Andale Sans UI" w:hAnsi="Times New Roman" w:cs="Times New Roman"/>
          <w:b/>
          <w:spacing w:val="-3"/>
          <w:kern w:val="1"/>
          <w:sz w:val="24"/>
          <w:szCs w:val="24"/>
        </w:rPr>
        <w:t xml:space="preserve"> </w:t>
      </w:r>
      <w:r w:rsidRPr="005E60EA">
        <w:rPr>
          <w:rFonts w:ascii="Times New Roman" w:eastAsia="Andale Sans UI" w:hAnsi="Times New Roman" w:cs="Times New Roman"/>
          <w:b/>
          <w:kern w:val="1"/>
          <w:sz w:val="24"/>
          <w:szCs w:val="24"/>
        </w:rPr>
        <w:t>результаты</w:t>
      </w:r>
    </w:p>
    <w:p w:rsidR="00EE3256" w:rsidRPr="005E60EA" w:rsidRDefault="00EE3256" w:rsidP="00EE3256">
      <w:pPr>
        <w:suppressAutoHyphens/>
        <w:spacing w:before="141"/>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гражданского</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воспитания:</w:t>
      </w:r>
    </w:p>
    <w:p w:rsidR="00EE3256" w:rsidRPr="005E60EA" w:rsidRDefault="00EE3256" w:rsidP="004338F0">
      <w:pPr>
        <w:widowControl w:val="0"/>
        <w:numPr>
          <w:ilvl w:val="0"/>
          <w:numId w:val="105"/>
        </w:numPr>
        <w:tabs>
          <w:tab w:val="left" w:pos="426"/>
          <w:tab w:val="left" w:pos="1353"/>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готовность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выполнению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обязанностей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гражданина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реализации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его</w:t>
      </w:r>
      <w:r w:rsidRPr="005E60EA">
        <w:rPr>
          <w:rFonts w:ascii="Times New Roman" w:hAnsi="Times New Roman" w:cs="Times New Roman"/>
          <w:spacing w:val="61"/>
          <w:kern w:val="1"/>
          <w:sz w:val="24"/>
          <w:szCs w:val="24"/>
          <w:lang w:eastAsia="ar-SA"/>
        </w:rPr>
        <w:t xml:space="preserve"> </w:t>
      </w:r>
      <w:r w:rsidRPr="005E60EA">
        <w:rPr>
          <w:rFonts w:ascii="Times New Roman" w:hAnsi="Times New Roman" w:cs="Times New Roman"/>
          <w:kern w:val="1"/>
          <w:sz w:val="24"/>
          <w:szCs w:val="24"/>
          <w:lang w:eastAsia="ar-SA"/>
        </w:rPr>
        <w:t>прав,</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уважение прав, свобод и законных интересов других людей, с которыми школьникам</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предстоит</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взаимодействовать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рамках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реализации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программы;</w:t>
      </w:r>
    </w:p>
    <w:p w:rsidR="00EE3256" w:rsidRPr="005E60EA" w:rsidRDefault="00EE3256" w:rsidP="004338F0">
      <w:pPr>
        <w:widowControl w:val="0"/>
        <w:numPr>
          <w:ilvl w:val="0"/>
          <w:numId w:val="105"/>
        </w:numPr>
        <w:tabs>
          <w:tab w:val="left" w:pos="426"/>
          <w:tab w:val="left" w:pos="1353"/>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готовность</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к</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разнообразной</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совместной</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деятельности;</w:t>
      </w:r>
    </w:p>
    <w:p w:rsidR="00EE3256" w:rsidRPr="005E60EA" w:rsidRDefault="00EE3256" w:rsidP="004338F0">
      <w:pPr>
        <w:widowControl w:val="0"/>
        <w:numPr>
          <w:ilvl w:val="0"/>
          <w:numId w:val="105"/>
        </w:numPr>
        <w:tabs>
          <w:tab w:val="left" w:pos="426"/>
          <w:tab w:val="left" w:pos="1353"/>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выстраивание доброжелательных отношений с участниками реализации программы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основе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взаимопонимания и взаимопомощи.</w:t>
      </w:r>
    </w:p>
    <w:p w:rsidR="00EE3256" w:rsidRPr="005E60EA" w:rsidRDefault="00EE3256" w:rsidP="00EE3256">
      <w:pPr>
        <w:tabs>
          <w:tab w:val="left" w:pos="426"/>
        </w:tabs>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патриотического</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воспитания:</w:t>
      </w:r>
    </w:p>
    <w:p w:rsidR="00EE3256" w:rsidRPr="005E60EA" w:rsidRDefault="00EE3256" w:rsidP="004338F0">
      <w:pPr>
        <w:widowControl w:val="0"/>
        <w:numPr>
          <w:ilvl w:val="0"/>
          <w:numId w:val="105"/>
        </w:numPr>
        <w:tabs>
          <w:tab w:val="left" w:pos="426"/>
          <w:tab w:val="left" w:pos="1353"/>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осознание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российской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гражданской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идентичности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поликультурном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многоконфессиональном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обществе,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проявление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интереса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познанию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истории,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культуры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Российской Федерации, своего края,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народов России;</w:t>
      </w:r>
    </w:p>
    <w:p w:rsidR="00EE3256" w:rsidRPr="005E60EA" w:rsidRDefault="00EE3256" w:rsidP="004338F0">
      <w:pPr>
        <w:widowControl w:val="0"/>
        <w:numPr>
          <w:ilvl w:val="0"/>
          <w:numId w:val="105"/>
        </w:numPr>
        <w:tabs>
          <w:tab w:val="left" w:pos="426"/>
          <w:tab w:val="left" w:pos="1353"/>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ценностное отношение к достижениям своей Родины — России, к науке, искусству,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спорту,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технологиям,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боевым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подвигам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трудовым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достижениям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народа,</w:t>
      </w:r>
      <w:r w:rsidRPr="005E60EA">
        <w:rPr>
          <w:rFonts w:ascii="Times New Roman" w:hAnsi="Times New Roman" w:cs="Times New Roman"/>
          <w:spacing w:val="6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которыми школьники будут знакомиться в ходе профориентационных экскурсий 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предприятиях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своего региона.</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духовно-нравственного</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воспитания:</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ориентация</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моральные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ценности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нормы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ситуациях</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нравственного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выбора;</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готовность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оценивать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своё</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поведение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поступки,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поведение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поступки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других</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людей с позиции нравственных и правовых норм с учётом осознания последствий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поступков;</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осознание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важности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свободы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необходимости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брать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себя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ответственность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ситуации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подготовки к выбору будущей профессии.</w:t>
      </w:r>
    </w:p>
    <w:p w:rsidR="00EE3256" w:rsidRPr="005E60EA" w:rsidRDefault="00EE3256" w:rsidP="00EE3256">
      <w:pPr>
        <w:tabs>
          <w:tab w:val="left" w:pos="426"/>
        </w:tabs>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эстетического</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воспитания:</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осознание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важности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художественной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культуры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как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средства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коммуникации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самовыражения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представителей многих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профессий;</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стремление</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самовыражению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разных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видах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искусства,</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прикладного;</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стремление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создавать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вокруг</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себя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эстетически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привлекательную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вне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зависимости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от</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сферы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профессиональной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которой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школьник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планирует</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заниматься в будущем.</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 сфере физического воспитания, формирования культуры здоровья и эмоционального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благополучия:</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осознание необходимости соблюдения правил безопасности в любой профессии, 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навыков безопасного поведения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интернет-среде;</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ответственное</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отношение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своему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здоровью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установка</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здоровый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образ</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жизни;</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способность адаптироваться к стрессовым ситуациям, вызванным необходимостью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профессионального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самоопределения,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осмысляя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собственный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опыт</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выстраивая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дальнейшие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цели, связанные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будущей профессиональной жизнью;</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принимать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себя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других,</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не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осуждая;</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осознавать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эмоциональное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состояние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себя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управлять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собственным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эмоциональным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состоянием</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экономии внутренних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ресурсов;</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сформированность</w:t>
      </w:r>
      <w:r w:rsidRPr="005E60EA">
        <w:rPr>
          <w:rFonts w:ascii="Times New Roman" w:hAnsi="Times New Roman" w:cs="Times New Roman"/>
          <w:spacing w:val="30"/>
          <w:kern w:val="1"/>
          <w:sz w:val="24"/>
          <w:szCs w:val="24"/>
          <w:lang w:eastAsia="ar-SA"/>
        </w:rPr>
        <w:t xml:space="preserve"> </w:t>
      </w:r>
      <w:r w:rsidRPr="005E60EA">
        <w:rPr>
          <w:rFonts w:ascii="Times New Roman" w:hAnsi="Times New Roman" w:cs="Times New Roman"/>
          <w:kern w:val="1"/>
          <w:sz w:val="24"/>
          <w:szCs w:val="24"/>
          <w:lang w:eastAsia="ar-SA"/>
        </w:rPr>
        <w:t>навыка</w:t>
      </w:r>
      <w:r w:rsidRPr="005E60EA">
        <w:rPr>
          <w:rFonts w:ascii="Times New Roman" w:hAnsi="Times New Roman" w:cs="Times New Roman"/>
          <w:spacing w:val="30"/>
          <w:kern w:val="1"/>
          <w:sz w:val="24"/>
          <w:szCs w:val="24"/>
          <w:lang w:eastAsia="ar-SA"/>
        </w:rPr>
        <w:t xml:space="preserve"> </w:t>
      </w:r>
      <w:r w:rsidRPr="005E60EA">
        <w:rPr>
          <w:rFonts w:ascii="Times New Roman" w:hAnsi="Times New Roman" w:cs="Times New Roman"/>
          <w:kern w:val="1"/>
          <w:sz w:val="24"/>
          <w:szCs w:val="24"/>
          <w:lang w:eastAsia="ar-SA"/>
        </w:rPr>
        <w:t>рефлексии,</w:t>
      </w:r>
      <w:r w:rsidRPr="005E60EA">
        <w:rPr>
          <w:rFonts w:ascii="Times New Roman" w:hAnsi="Times New Roman" w:cs="Times New Roman"/>
          <w:spacing w:val="31"/>
          <w:kern w:val="1"/>
          <w:sz w:val="24"/>
          <w:szCs w:val="24"/>
          <w:lang w:eastAsia="ar-SA"/>
        </w:rPr>
        <w:t xml:space="preserve"> </w:t>
      </w:r>
      <w:r w:rsidRPr="005E60EA">
        <w:rPr>
          <w:rFonts w:ascii="Times New Roman" w:hAnsi="Times New Roman" w:cs="Times New Roman"/>
          <w:kern w:val="1"/>
          <w:sz w:val="24"/>
          <w:szCs w:val="24"/>
          <w:lang w:eastAsia="ar-SA"/>
        </w:rPr>
        <w:t>признание</w:t>
      </w:r>
      <w:r w:rsidRPr="005E60EA">
        <w:rPr>
          <w:rFonts w:ascii="Times New Roman" w:hAnsi="Times New Roman" w:cs="Times New Roman"/>
          <w:spacing w:val="30"/>
          <w:kern w:val="1"/>
          <w:sz w:val="24"/>
          <w:szCs w:val="24"/>
          <w:lang w:eastAsia="ar-SA"/>
        </w:rPr>
        <w:t xml:space="preserve"> </w:t>
      </w:r>
      <w:r w:rsidRPr="005E60EA">
        <w:rPr>
          <w:rFonts w:ascii="Times New Roman" w:hAnsi="Times New Roman" w:cs="Times New Roman"/>
          <w:kern w:val="1"/>
          <w:sz w:val="24"/>
          <w:szCs w:val="24"/>
          <w:lang w:eastAsia="ar-SA"/>
        </w:rPr>
        <w:t>своего</w:t>
      </w:r>
      <w:r w:rsidRPr="005E60EA">
        <w:rPr>
          <w:rFonts w:ascii="Times New Roman" w:hAnsi="Times New Roman" w:cs="Times New Roman"/>
          <w:spacing w:val="30"/>
          <w:kern w:val="1"/>
          <w:sz w:val="24"/>
          <w:szCs w:val="24"/>
          <w:lang w:eastAsia="ar-SA"/>
        </w:rPr>
        <w:t xml:space="preserve"> </w:t>
      </w:r>
      <w:r w:rsidRPr="005E60EA">
        <w:rPr>
          <w:rFonts w:ascii="Times New Roman" w:hAnsi="Times New Roman" w:cs="Times New Roman"/>
          <w:kern w:val="1"/>
          <w:sz w:val="24"/>
          <w:szCs w:val="24"/>
          <w:lang w:eastAsia="ar-SA"/>
        </w:rPr>
        <w:t>права</w:t>
      </w:r>
      <w:r w:rsidRPr="005E60EA">
        <w:rPr>
          <w:rFonts w:ascii="Times New Roman" w:hAnsi="Times New Roman" w:cs="Times New Roman"/>
          <w:spacing w:val="3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30"/>
          <w:kern w:val="1"/>
          <w:sz w:val="24"/>
          <w:szCs w:val="24"/>
          <w:lang w:eastAsia="ar-SA"/>
        </w:rPr>
        <w:t xml:space="preserve"> </w:t>
      </w:r>
      <w:r w:rsidRPr="005E60EA">
        <w:rPr>
          <w:rFonts w:ascii="Times New Roman" w:hAnsi="Times New Roman" w:cs="Times New Roman"/>
          <w:kern w:val="1"/>
          <w:sz w:val="24"/>
          <w:szCs w:val="24"/>
          <w:lang w:eastAsia="ar-SA"/>
        </w:rPr>
        <w:t>ошибку</w:t>
      </w:r>
      <w:r w:rsidRPr="005E60EA">
        <w:rPr>
          <w:rFonts w:ascii="Times New Roman" w:hAnsi="Times New Roman" w:cs="Times New Roman"/>
          <w:spacing w:val="3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30"/>
          <w:kern w:val="1"/>
          <w:sz w:val="24"/>
          <w:szCs w:val="24"/>
          <w:lang w:eastAsia="ar-SA"/>
        </w:rPr>
        <w:t xml:space="preserve"> </w:t>
      </w:r>
      <w:r w:rsidRPr="005E60EA">
        <w:rPr>
          <w:rFonts w:ascii="Times New Roman" w:hAnsi="Times New Roman" w:cs="Times New Roman"/>
          <w:kern w:val="1"/>
          <w:sz w:val="24"/>
          <w:szCs w:val="24"/>
          <w:lang w:eastAsia="ar-SA"/>
        </w:rPr>
        <w:t>такого</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же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права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другого человека.</w:t>
      </w:r>
    </w:p>
    <w:p w:rsidR="00EE3256" w:rsidRPr="005E60EA" w:rsidRDefault="00EE3256" w:rsidP="00EE3256">
      <w:pPr>
        <w:tabs>
          <w:tab w:val="left" w:pos="426"/>
        </w:tabs>
        <w:suppressAutoHyphens/>
        <w:jc w:val="both"/>
        <w:rPr>
          <w:rFonts w:ascii="Times New Roman" w:hAnsi="Times New Roman" w:cs="Times New Roman"/>
          <w:kern w:val="1"/>
          <w:sz w:val="24"/>
          <w:szCs w:val="24"/>
          <w:lang w:eastAsia="ar-SA"/>
        </w:rPr>
      </w:pP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трудового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воспитания:</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установка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активное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участие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решении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практических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задач</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рамках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семьи,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образовательной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организации,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города,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края)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технологической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социальной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направленности,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способность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инициировать,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планировать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самостоятельно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выполнять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такого рода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деятельность;</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интерес к практическому изучению профессий и труда различного рода, в том 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полученных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ходе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изучения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программы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проекта;</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осознание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важности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обучения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протяжении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всей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успешной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профессиональной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развитие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необходимых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умений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этого;</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готовность</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адаптироваться</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профессиональной</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среде;</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уважение</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труду</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результатам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трудовой</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деятельности;</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осознанный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выбор</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построение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индивидуальной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образовательной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траектории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жизненных</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планов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учётом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общественных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интересов 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потребностей.</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экологического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воспитания:</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повышение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уровня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экологической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культуры,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осознание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глобального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характера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экологических проблем и путей их решения, в том числе в процессе ознакомления 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сферы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«человек-природа»;</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активное неприятие действий, приносящих вред окружающей среде, в том 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осознание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потенциального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ущерба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природе,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который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сопровождает</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иную</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профессиональную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деятельность;</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осознание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роли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как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гражданина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потребителя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условиях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взаимосвязи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природной,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технологической и социальной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понимания</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ценности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научного</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познания:</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ориентация в деятельности, связанной с освоением программы 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современную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систему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научных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представлений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закономерностях развития человека, природы и общества, взаимосвязях человека 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природной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социальной средой;</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овладение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языковой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читательской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культурой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как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средством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познания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мира,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средством</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самосовершенствования</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человека,</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4"/>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профессиональной</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сфере;</w:t>
      </w:r>
    </w:p>
    <w:p w:rsidR="00EE3256" w:rsidRPr="005E60EA" w:rsidRDefault="00EE3256" w:rsidP="004338F0">
      <w:pPr>
        <w:widowControl w:val="0"/>
        <w:numPr>
          <w:ilvl w:val="0"/>
          <w:numId w:val="105"/>
        </w:numPr>
        <w:tabs>
          <w:tab w:val="left" w:pos="426"/>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овладение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основными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навыками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исследовательской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процессе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изучения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мира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установка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осмысление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собственного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опыта,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наблюдений,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поступков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стремление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совершенствовать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пути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достижения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цели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индивидуального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 коллективного благополучия.</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адаптации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к</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изменяющимся</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условиям</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социальной</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природной</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среды:</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освоение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социального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опыта,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социальных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ролей,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соответствующих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ведущей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возраста,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норм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правил</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общественного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поведения,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форм</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социальной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группах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сообществах,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включая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семью,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группы,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сформированные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по профессиональному признаку;</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способность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действовать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условиях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неопределённости,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повышать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уровень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своей</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компетентности через практическую деятельность, в том числе умение учиться 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людей,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осознавать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совместной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новые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навыки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компетенции из опыта других, проходить профессиональные пробы в разных сферах</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деятельности;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навык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выявления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связывания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образов,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способность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осознавать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дефициты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собственных знаний и компетентностей, планировать своё развитие, в том 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профессиональное;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оперировать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терминами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представлениями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области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концепции</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устойчивого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развития;</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анализировать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выявлять</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взаимосвязи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природы,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общества</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экономики;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оценивать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действия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учётом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влияния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окружающую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среду,</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достижения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целей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преодоления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вызовов,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возможных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глобальных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последствий;</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способность</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осознавать</w:t>
      </w:r>
      <w:r w:rsidRPr="005E60EA">
        <w:rPr>
          <w:rFonts w:ascii="Times New Roman" w:hAnsi="Times New Roman" w:cs="Times New Roman"/>
          <w:spacing w:val="25"/>
          <w:kern w:val="1"/>
          <w:sz w:val="24"/>
          <w:szCs w:val="24"/>
          <w:lang w:eastAsia="ar-SA"/>
        </w:rPr>
        <w:t xml:space="preserve"> </w:t>
      </w:r>
      <w:r w:rsidRPr="005E60EA">
        <w:rPr>
          <w:rFonts w:ascii="Times New Roman" w:hAnsi="Times New Roman" w:cs="Times New Roman"/>
          <w:kern w:val="1"/>
          <w:sz w:val="24"/>
          <w:szCs w:val="24"/>
          <w:lang w:eastAsia="ar-SA"/>
        </w:rPr>
        <w:t>стрессовую</w:t>
      </w:r>
      <w:r w:rsidRPr="005E60EA">
        <w:rPr>
          <w:rFonts w:ascii="Times New Roman" w:hAnsi="Times New Roman" w:cs="Times New Roman"/>
          <w:spacing w:val="25"/>
          <w:kern w:val="1"/>
          <w:sz w:val="24"/>
          <w:szCs w:val="24"/>
          <w:lang w:eastAsia="ar-SA"/>
        </w:rPr>
        <w:t xml:space="preserve"> </w:t>
      </w:r>
      <w:r w:rsidRPr="005E60EA">
        <w:rPr>
          <w:rFonts w:ascii="Times New Roman" w:hAnsi="Times New Roman" w:cs="Times New Roman"/>
          <w:kern w:val="1"/>
          <w:sz w:val="24"/>
          <w:szCs w:val="24"/>
          <w:lang w:eastAsia="ar-SA"/>
        </w:rPr>
        <w:t>ситуацию,</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оценивать</w:t>
      </w:r>
      <w:r w:rsidRPr="005E60EA">
        <w:rPr>
          <w:rFonts w:ascii="Times New Roman" w:hAnsi="Times New Roman" w:cs="Times New Roman"/>
          <w:spacing w:val="25"/>
          <w:kern w:val="1"/>
          <w:sz w:val="24"/>
          <w:szCs w:val="24"/>
          <w:lang w:eastAsia="ar-SA"/>
        </w:rPr>
        <w:t xml:space="preserve"> </w:t>
      </w:r>
      <w:r w:rsidRPr="005E60EA">
        <w:rPr>
          <w:rFonts w:ascii="Times New Roman" w:hAnsi="Times New Roman" w:cs="Times New Roman"/>
          <w:kern w:val="1"/>
          <w:sz w:val="24"/>
          <w:szCs w:val="24"/>
          <w:lang w:eastAsia="ar-SA"/>
        </w:rPr>
        <w:t>происходящие</w:t>
      </w:r>
      <w:r w:rsidRPr="005E60EA">
        <w:rPr>
          <w:rFonts w:ascii="Times New Roman" w:hAnsi="Times New Roman" w:cs="Times New Roman"/>
          <w:spacing w:val="25"/>
          <w:kern w:val="1"/>
          <w:sz w:val="24"/>
          <w:szCs w:val="24"/>
          <w:lang w:eastAsia="ar-SA"/>
        </w:rPr>
        <w:t xml:space="preserve"> </w:t>
      </w:r>
      <w:r w:rsidRPr="005E60EA">
        <w:rPr>
          <w:rFonts w:ascii="Times New Roman" w:hAnsi="Times New Roman" w:cs="Times New Roman"/>
          <w:kern w:val="1"/>
          <w:sz w:val="24"/>
          <w:szCs w:val="24"/>
          <w:lang w:eastAsia="ar-SA"/>
        </w:rPr>
        <w:t>изменения</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и их последствия, формулировать и оценивать риски и последствия, формировать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опыт,</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уметь находить позитивное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 произошедшей ситуации.</w:t>
      </w:r>
    </w:p>
    <w:p w:rsidR="00EE3256" w:rsidRPr="005E60EA" w:rsidRDefault="00EE3256" w:rsidP="004338F0">
      <w:pPr>
        <w:widowControl w:val="0"/>
        <w:numPr>
          <w:ilvl w:val="0"/>
          <w:numId w:val="104"/>
        </w:numPr>
        <w:suppressAutoHyphens/>
        <w:spacing w:after="0" w:line="240" w:lineRule="auto"/>
        <w:ind w:left="0" w:firstLine="0"/>
        <w:jc w:val="both"/>
        <w:outlineLvl w:val="0"/>
        <w:rPr>
          <w:rFonts w:ascii="Times New Roman" w:hAnsi="Times New Roman" w:cs="Times New Roman"/>
          <w:b/>
          <w:bCs/>
          <w:kern w:val="1"/>
          <w:sz w:val="24"/>
          <w:szCs w:val="24"/>
          <w:lang w:eastAsia="ar-SA"/>
        </w:rPr>
      </w:pPr>
      <w:r w:rsidRPr="005E60EA">
        <w:rPr>
          <w:rFonts w:ascii="Times New Roman" w:hAnsi="Times New Roman" w:cs="Times New Roman"/>
          <w:b/>
          <w:bCs/>
          <w:kern w:val="1"/>
          <w:sz w:val="24"/>
          <w:szCs w:val="24"/>
          <w:lang w:eastAsia="ar-SA"/>
        </w:rPr>
        <w:t>Метапредметные</w:t>
      </w:r>
      <w:r w:rsidRPr="005E60EA">
        <w:rPr>
          <w:rFonts w:ascii="Times New Roman" w:hAnsi="Times New Roman" w:cs="Times New Roman"/>
          <w:b/>
          <w:bCs/>
          <w:spacing w:val="-4"/>
          <w:kern w:val="1"/>
          <w:sz w:val="24"/>
          <w:szCs w:val="24"/>
          <w:lang w:eastAsia="ar-SA"/>
        </w:rPr>
        <w:t xml:space="preserve"> </w:t>
      </w:r>
      <w:r w:rsidRPr="005E60EA">
        <w:rPr>
          <w:rFonts w:ascii="Times New Roman" w:hAnsi="Times New Roman" w:cs="Times New Roman"/>
          <w:b/>
          <w:bCs/>
          <w:kern w:val="1"/>
          <w:sz w:val="24"/>
          <w:szCs w:val="24"/>
          <w:lang w:eastAsia="ar-SA"/>
        </w:rPr>
        <w:t>результаты</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овладения</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универсальными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учебными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познавательными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действиями: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выявлять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дефицит</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необходимой</w:t>
      </w:r>
      <w:r w:rsidRPr="005E60EA">
        <w:rPr>
          <w:rFonts w:ascii="Times New Roman" w:hAnsi="Times New Roman" w:cs="Times New Roman"/>
          <w:spacing w:val="60"/>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полноты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представлений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находить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способы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решения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возникшей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проблемы;</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использовать</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вопросы</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как</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инструмент</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познания</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будущей</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профессии;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аргументировать</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свою</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позицию,</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мнение;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оценивать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применимость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достоверность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полученную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ходе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работы</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интернет-источниками;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самостоятельно формулировать обобщения и выводы по результатам проведённого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обсуждения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 группе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или в паре;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прогнозировать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возможное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дальнейшее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развитие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процессов,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событий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последствия,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связанные 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выбором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будущей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выдвигать предположения о возможном росте и падении спроса на ту или иную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специальность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 новых условиях;</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применять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различные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методы,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инструменты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запросы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поиске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отборе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связанной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профессиональной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деятельностью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дальнейшим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обучением;</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выбирать,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анализировать,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систематизировать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интерпретировать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информацию</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различных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видов и форм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представления;</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находить сходные аргументы (подтверждающие или опровергающие одну и ту же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идею,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версию) в различных информационных источниках;</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самостоятельно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выбирать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оптимальную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форму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представления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предназначенную</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остальных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участников</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программы</w:t>
      </w:r>
      <w:r w:rsidRPr="005E60EA">
        <w:rPr>
          <w:rFonts w:ascii="Times New Roman" w:hAnsi="Times New Roman" w:cs="Times New Roman"/>
          <w:spacing w:val="-1"/>
          <w:kern w:val="1"/>
          <w:sz w:val="24"/>
          <w:szCs w:val="24"/>
          <w:lang w:eastAsia="ar-SA"/>
        </w:rPr>
        <w:t>.</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овладения</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универсальными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учебными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коммуникативными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действиями: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воспринимать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формулировать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суждения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соответствии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целями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условиями</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общения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рамках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занятий, включённых</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программу;</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выражать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точку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зрения;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распознавать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невербальные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средства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общения,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понимать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значение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социальных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знаков,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распознавать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предпосылки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конфликтных</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ситуаций и стараться смягчать конфликты;</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понимать</w:t>
      </w:r>
      <w:r w:rsidRPr="005E60EA">
        <w:rPr>
          <w:rFonts w:ascii="Times New Roman" w:hAnsi="Times New Roman" w:cs="Times New Roman"/>
          <w:spacing w:val="55"/>
          <w:kern w:val="1"/>
          <w:sz w:val="24"/>
          <w:szCs w:val="24"/>
          <w:lang w:eastAsia="ar-SA"/>
        </w:rPr>
        <w:t xml:space="preserve"> </w:t>
      </w:r>
      <w:r w:rsidRPr="005E60EA">
        <w:rPr>
          <w:rFonts w:ascii="Times New Roman" w:hAnsi="Times New Roman" w:cs="Times New Roman"/>
          <w:kern w:val="1"/>
          <w:sz w:val="24"/>
          <w:szCs w:val="24"/>
          <w:lang w:eastAsia="ar-SA"/>
        </w:rPr>
        <w:t>намерения</w:t>
      </w:r>
      <w:r w:rsidRPr="005E60EA">
        <w:rPr>
          <w:rFonts w:ascii="Times New Roman" w:hAnsi="Times New Roman" w:cs="Times New Roman"/>
          <w:spacing w:val="56"/>
          <w:kern w:val="1"/>
          <w:sz w:val="24"/>
          <w:szCs w:val="24"/>
          <w:lang w:eastAsia="ar-SA"/>
        </w:rPr>
        <w:t xml:space="preserve"> </w:t>
      </w:r>
      <w:r w:rsidRPr="005E60EA">
        <w:rPr>
          <w:rFonts w:ascii="Times New Roman" w:hAnsi="Times New Roman" w:cs="Times New Roman"/>
          <w:kern w:val="1"/>
          <w:sz w:val="24"/>
          <w:szCs w:val="24"/>
          <w:lang w:eastAsia="ar-SA"/>
        </w:rPr>
        <w:t>других</w:t>
      </w:r>
      <w:r w:rsidRPr="005E60EA">
        <w:rPr>
          <w:rFonts w:ascii="Times New Roman" w:hAnsi="Times New Roman" w:cs="Times New Roman"/>
          <w:spacing w:val="56"/>
          <w:kern w:val="1"/>
          <w:sz w:val="24"/>
          <w:szCs w:val="24"/>
          <w:lang w:eastAsia="ar-SA"/>
        </w:rPr>
        <w:t xml:space="preserve"> </w:t>
      </w:r>
      <w:r w:rsidRPr="005E60EA">
        <w:rPr>
          <w:rFonts w:ascii="Times New Roman" w:hAnsi="Times New Roman" w:cs="Times New Roman"/>
          <w:kern w:val="1"/>
          <w:sz w:val="24"/>
          <w:szCs w:val="24"/>
          <w:lang w:eastAsia="ar-SA"/>
        </w:rPr>
        <w:t>участников</w:t>
      </w:r>
      <w:r w:rsidRPr="005E60EA">
        <w:rPr>
          <w:rFonts w:ascii="Times New Roman" w:hAnsi="Times New Roman" w:cs="Times New Roman"/>
          <w:spacing w:val="56"/>
          <w:kern w:val="1"/>
          <w:sz w:val="24"/>
          <w:szCs w:val="24"/>
          <w:lang w:eastAsia="ar-SA"/>
        </w:rPr>
        <w:t xml:space="preserve"> </w:t>
      </w:r>
      <w:r w:rsidRPr="005E60EA">
        <w:rPr>
          <w:rFonts w:ascii="Times New Roman" w:hAnsi="Times New Roman" w:cs="Times New Roman"/>
          <w:kern w:val="1"/>
          <w:sz w:val="24"/>
          <w:szCs w:val="24"/>
          <w:lang w:eastAsia="ar-SA"/>
        </w:rPr>
        <w:t>занятий</w:t>
      </w:r>
      <w:r w:rsidRPr="005E60EA">
        <w:rPr>
          <w:rFonts w:ascii="Times New Roman" w:hAnsi="Times New Roman" w:cs="Times New Roman"/>
          <w:spacing w:val="56"/>
          <w:kern w:val="1"/>
          <w:sz w:val="24"/>
          <w:szCs w:val="24"/>
          <w:lang w:eastAsia="ar-SA"/>
        </w:rPr>
        <w:t xml:space="preserve"> </w:t>
      </w:r>
      <w:r w:rsidRPr="005E60EA">
        <w:rPr>
          <w:rFonts w:ascii="Times New Roman" w:hAnsi="Times New Roman" w:cs="Times New Roman"/>
          <w:kern w:val="1"/>
          <w:sz w:val="24"/>
          <w:szCs w:val="24"/>
          <w:lang w:eastAsia="ar-SA"/>
        </w:rPr>
        <w:t>по</w:t>
      </w:r>
      <w:r w:rsidRPr="005E60EA">
        <w:rPr>
          <w:rFonts w:ascii="Times New Roman" w:hAnsi="Times New Roman" w:cs="Times New Roman"/>
          <w:spacing w:val="55"/>
          <w:kern w:val="1"/>
          <w:sz w:val="24"/>
          <w:szCs w:val="24"/>
          <w:lang w:eastAsia="ar-SA"/>
        </w:rPr>
        <w:t xml:space="preserve"> </w:t>
      </w:r>
      <w:r w:rsidRPr="005E60EA">
        <w:rPr>
          <w:rFonts w:ascii="Times New Roman" w:hAnsi="Times New Roman" w:cs="Times New Roman"/>
          <w:kern w:val="1"/>
          <w:sz w:val="24"/>
          <w:szCs w:val="24"/>
          <w:lang w:eastAsia="ar-SA"/>
        </w:rPr>
        <w:t>программе</w:t>
      </w:r>
      <w:r w:rsidRPr="005E60EA">
        <w:rPr>
          <w:rFonts w:ascii="Times New Roman" w:hAnsi="Times New Roman" w:cs="Times New Roman"/>
          <w:spacing w:val="56"/>
          <w:kern w:val="1"/>
          <w:sz w:val="24"/>
          <w:szCs w:val="24"/>
          <w:lang w:eastAsia="ar-SA"/>
        </w:rPr>
        <w:t xml:space="preserve"> </w:t>
      </w:r>
      <w:r w:rsidRPr="005E60EA">
        <w:rPr>
          <w:rFonts w:ascii="Times New Roman" w:hAnsi="Times New Roman" w:cs="Times New Roman"/>
          <w:kern w:val="1"/>
          <w:sz w:val="24"/>
          <w:szCs w:val="24"/>
          <w:lang w:eastAsia="ar-SA"/>
        </w:rPr>
        <w:t>проекта</w:t>
      </w:r>
      <w:r w:rsidRPr="005E60EA">
        <w:rPr>
          <w:rFonts w:ascii="Times New Roman" w:hAnsi="Times New Roman" w:cs="Times New Roman"/>
          <w:spacing w:val="56"/>
          <w:kern w:val="1"/>
          <w:sz w:val="24"/>
          <w:szCs w:val="24"/>
          <w:lang w:eastAsia="ar-SA"/>
        </w:rPr>
        <w:t xml:space="preserve"> </w:t>
      </w:r>
      <w:r w:rsidRPr="005E60EA">
        <w:rPr>
          <w:rFonts w:ascii="Times New Roman" w:hAnsi="Times New Roman" w:cs="Times New Roman"/>
          <w:kern w:val="1"/>
          <w:sz w:val="24"/>
          <w:szCs w:val="24"/>
          <w:lang w:eastAsia="ar-SA"/>
        </w:rPr>
        <w:t>«Билет</w:t>
      </w:r>
      <w:r w:rsidRPr="005E60EA">
        <w:rPr>
          <w:rFonts w:ascii="Times New Roman" w:hAnsi="Times New Roman" w:cs="Times New Roman"/>
          <w:spacing w:val="56"/>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будущее», проявлять уважительное отношение к ним и к взрослым, участвующим 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занятиях,</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 корректной форме формулировать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свои возражения;</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ходе</w:t>
      </w:r>
      <w:r w:rsidRPr="005E60EA">
        <w:rPr>
          <w:rFonts w:ascii="Times New Roman" w:hAnsi="Times New Roman" w:cs="Times New Roman"/>
          <w:spacing w:val="15"/>
          <w:kern w:val="1"/>
          <w:sz w:val="24"/>
          <w:szCs w:val="24"/>
          <w:lang w:eastAsia="ar-SA"/>
        </w:rPr>
        <w:t xml:space="preserve"> </w:t>
      </w:r>
      <w:r w:rsidRPr="005E60EA">
        <w:rPr>
          <w:rFonts w:ascii="Times New Roman" w:hAnsi="Times New Roman" w:cs="Times New Roman"/>
          <w:kern w:val="1"/>
          <w:sz w:val="24"/>
          <w:szCs w:val="24"/>
          <w:lang w:eastAsia="ar-SA"/>
        </w:rPr>
        <w:t>диалога</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(или)</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дискуссии</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задавать</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вопросы</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по</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существу</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обсуждаемой</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темы</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высказывать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идеи,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нацеленные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решение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задачи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поддержание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благожелательности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общения друг 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другом;</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сопоставлять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суждения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суждениями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участников</w:t>
      </w:r>
      <w:r w:rsidRPr="005E60EA">
        <w:rPr>
          <w:rFonts w:ascii="Times New Roman" w:hAnsi="Times New Roman" w:cs="Times New Roman"/>
          <w:spacing w:val="61"/>
          <w:kern w:val="1"/>
          <w:sz w:val="24"/>
          <w:szCs w:val="24"/>
          <w:lang w:eastAsia="ar-SA"/>
        </w:rPr>
        <w:t xml:space="preserve"> </w:t>
      </w:r>
      <w:r w:rsidRPr="005E60EA">
        <w:rPr>
          <w:rFonts w:ascii="Times New Roman" w:hAnsi="Times New Roman" w:cs="Times New Roman"/>
          <w:kern w:val="1"/>
          <w:sz w:val="24"/>
          <w:szCs w:val="24"/>
          <w:lang w:eastAsia="ar-SA"/>
        </w:rPr>
        <w:t>диалога,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обнаруживать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различие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 сходство позиций;</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публично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представлять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результаты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работы,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проделанной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рамках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выполнения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заданий,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связанных 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тематикой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курса по профориентации;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понимать и использовать преимущества командной и индивидуальной работы при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решении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конкретной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проблемы,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принимать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цель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совместной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коллективно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планировать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действия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её</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достижению: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распределять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роли,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договариваться,</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обсуждать процесс</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и результат</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совместной работы;</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обобщать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мнения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нескольких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участников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программы,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проявлять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готовность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руководить,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выполнять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поручения,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подчиняться;</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участвовать в групповых формах работы (обсуждения, обмен мнениями, мозговые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штурмы 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w:t>
      </w:r>
    </w:p>
    <w:p w:rsidR="00EE3256" w:rsidRPr="005E60EA" w:rsidRDefault="00EE3256" w:rsidP="004338F0">
      <w:pPr>
        <w:widowControl w:val="0"/>
        <w:numPr>
          <w:ilvl w:val="0"/>
          <w:numId w:val="105"/>
        </w:numPr>
        <w:tabs>
          <w:tab w:val="left" w:pos="567"/>
          <w:tab w:val="left" w:pos="1353"/>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выполнять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часть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работы,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достигать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качественного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результата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своему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направлению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координировать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действия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действиями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участников.</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В</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овладения</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универсальными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учебными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регулятивными</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действиями: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выявлять</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проблемы,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возникающие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ходе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выбора</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будущей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ориентироваться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подходах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принятия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решений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(индивидуальное,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принятие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решения в группе, принятие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решений группой);</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делать</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выбор</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брать</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себя</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ответственность</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за</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решения,</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принимаемые</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3"/>
          <w:kern w:val="1"/>
          <w:sz w:val="24"/>
          <w:szCs w:val="24"/>
          <w:lang w:eastAsia="ar-SA"/>
        </w:rPr>
        <w:t xml:space="preserve"> </w:t>
      </w:r>
      <w:r w:rsidRPr="005E60EA">
        <w:rPr>
          <w:rFonts w:ascii="Times New Roman" w:hAnsi="Times New Roman" w:cs="Times New Roman"/>
          <w:kern w:val="1"/>
          <w:sz w:val="24"/>
          <w:szCs w:val="24"/>
          <w:lang w:eastAsia="ar-SA"/>
        </w:rPr>
        <w:t>процессе</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профессионального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самоопределения;</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владеть</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способами</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самоконтроля,</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самомотивации</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3"/>
          <w:kern w:val="1"/>
          <w:sz w:val="24"/>
          <w:szCs w:val="24"/>
          <w:lang w:eastAsia="ar-SA"/>
        </w:rPr>
        <w:t xml:space="preserve"> </w:t>
      </w:r>
      <w:r w:rsidRPr="005E60EA">
        <w:rPr>
          <w:rFonts w:ascii="Times New Roman" w:hAnsi="Times New Roman" w:cs="Times New Roman"/>
          <w:kern w:val="1"/>
          <w:sz w:val="24"/>
          <w:szCs w:val="24"/>
          <w:lang w:eastAsia="ar-SA"/>
        </w:rPr>
        <w:t>рефлексии;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предвидеть</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трудности,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которые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могут</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возникнуть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выборе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будущей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профессии;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объяснять причины достижения (недостижения) результатов деятельности, давать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оценку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опыту,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приобретённому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ходе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прохождения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программы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курса,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уметь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находить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позитивное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 любой ситуации;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вносить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коррективы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новых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обстоятельств,</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изменившихся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ситуаций,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установленных ошибок,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возникших трудностей;</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различать,</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называть</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управлять</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собственными</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эмоциями;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ставить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себя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место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человека,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понимать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мотивы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намерения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участников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курса, осознанно относиться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 ним.</w:t>
      </w:r>
    </w:p>
    <w:p w:rsidR="00EE3256" w:rsidRPr="005E60EA" w:rsidRDefault="00EE3256" w:rsidP="004338F0">
      <w:pPr>
        <w:widowControl w:val="0"/>
        <w:numPr>
          <w:ilvl w:val="0"/>
          <w:numId w:val="104"/>
        </w:numPr>
        <w:suppressAutoHyphens/>
        <w:spacing w:after="0" w:line="240" w:lineRule="auto"/>
        <w:ind w:left="0" w:firstLine="0"/>
        <w:jc w:val="both"/>
        <w:outlineLvl w:val="0"/>
        <w:rPr>
          <w:rFonts w:ascii="Times New Roman" w:hAnsi="Times New Roman" w:cs="Times New Roman"/>
          <w:b/>
          <w:bCs/>
          <w:kern w:val="1"/>
          <w:sz w:val="24"/>
          <w:szCs w:val="24"/>
          <w:lang w:eastAsia="ar-SA"/>
        </w:rPr>
      </w:pPr>
      <w:r w:rsidRPr="005E60EA">
        <w:rPr>
          <w:rFonts w:ascii="Times New Roman" w:hAnsi="Times New Roman" w:cs="Times New Roman"/>
          <w:b/>
          <w:bCs/>
          <w:kern w:val="1"/>
          <w:sz w:val="24"/>
          <w:szCs w:val="24"/>
          <w:lang w:eastAsia="ar-SA"/>
        </w:rPr>
        <w:t>Предметные</w:t>
      </w:r>
      <w:r w:rsidRPr="005E60EA">
        <w:rPr>
          <w:rFonts w:ascii="Times New Roman" w:hAnsi="Times New Roman" w:cs="Times New Roman"/>
          <w:b/>
          <w:bCs/>
          <w:spacing w:val="-3"/>
          <w:kern w:val="1"/>
          <w:sz w:val="24"/>
          <w:szCs w:val="24"/>
          <w:lang w:eastAsia="ar-SA"/>
        </w:rPr>
        <w:t xml:space="preserve"> </w:t>
      </w:r>
      <w:r w:rsidRPr="005E60EA">
        <w:rPr>
          <w:rFonts w:ascii="Times New Roman" w:hAnsi="Times New Roman" w:cs="Times New Roman"/>
          <w:b/>
          <w:bCs/>
          <w:kern w:val="1"/>
          <w:sz w:val="24"/>
          <w:szCs w:val="24"/>
          <w:lang w:eastAsia="ar-SA"/>
        </w:rPr>
        <w:t>результаты</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Предметные</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результаты</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освоения</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Программы</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основного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общего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образования</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представлены с учётом специфики содержания предметных областей, затрагиваемых в</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ходе</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профориентационной деятельности школьников.</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Русский</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язык:</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формирование умений речевого взаимодействия (в том числе, общения при помощи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современных средств устной и письменной речи): создание устных монологических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высказываний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жизненных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наблюдений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впечатлений,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чтения</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учебно-научной,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художественной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научно-популярной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литературы: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монолог-</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описание,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монолог-рассуждение, монолог-повествование;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участие в диалоге разных видов: побуждение к действию, обмен мнениями, запрос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сообщение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обсуждение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чёткая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формулировка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цели,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плана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совместной</w:t>
      </w:r>
      <w:r w:rsidRPr="005E60EA">
        <w:rPr>
          <w:rFonts w:ascii="Times New Roman" w:hAnsi="Times New Roman" w:cs="Times New Roman"/>
          <w:spacing w:val="61"/>
          <w:kern w:val="1"/>
          <w:sz w:val="24"/>
          <w:szCs w:val="24"/>
          <w:lang w:eastAsia="ar-SA"/>
        </w:rPr>
        <w:t xml:space="preserve"> </w:t>
      </w:r>
      <w:r w:rsidRPr="005E60EA">
        <w:rPr>
          <w:rFonts w:ascii="Times New Roman" w:hAnsi="Times New Roman" w:cs="Times New Roman"/>
          <w:kern w:val="1"/>
          <w:sz w:val="24"/>
          <w:szCs w:val="24"/>
          <w:lang w:eastAsia="ar-SA"/>
        </w:rPr>
        <w:t>групповой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извлечение информации из различных источников, её осмысление и оперирование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ею,</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свободное</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пользование</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лингвистическими</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словарями,</w:t>
      </w:r>
      <w:r w:rsidRPr="005E60EA">
        <w:rPr>
          <w:rFonts w:ascii="Times New Roman" w:hAnsi="Times New Roman" w:cs="Times New Roman"/>
          <w:spacing w:val="25"/>
          <w:kern w:val="1"/>
          <w:sz w:val="24"/>
          <w:szCs w:val="24"/>
          <w:lang w:eastAsia="ar-SA"/>
        </w:rPr>
        <w:t xml:space="preserve"> </w:t>
      </w:r>
      <w:r w:rsidRPr="005E60EA">
        <w:rPr>
          <w:rFonts w:ascii="Times New Roman" w:hAnsi="Times New Roman" w:cs="Times New Roman"/>
          <w:kern w:val="1"/>
          <w:sz w:val="24"/>
          <w:szCs w:val="24"/>
          <w:lang w:eastAsia="ar-SA"/>
        </w:rPr>
        <w:t>справочной</w:t>
      </w:r>
      <w:r w:rsidRPr="005E60EA">
        <w:rPr>
          <w:rFonts w:ascii="Times New Roman" w:hAnsi="Times New Roman" w:cs="Times New Roman"/>
          <w:spacing w:val="25"/>
          <w:kern w:val="1"/>
          <w:sz w:val="24"/>
          <w:szCs w:val="24"/>
          <w:lang w:eastAsia="ar-SA"/>
        </w:rPr>
        <w:t xml:space="preserve"> </w:t>
      </w:r>
      <w:r w:rsidRPr="005E60EA">
        <w:rPr>
          <w:rFonts w:ascii="Times New Roman" w:hAnsi="Times New Roman" w:cs="Times New Roman"/>
          <w:kern w:val="1"/>
          <w:sz w:val="24"/>
          <w:szCs w:val="24"/>
          <w:lang w:eastAsia="ar-SA"/>
        </w:rPr>
        <w:t>литературой,</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информационно-справочными системами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электронной форме;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создание письменных текстов различных стилей с соблюдением норм построения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текста: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соответствие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текста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теме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мысли,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цельность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относительная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законченность;</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последовательность изложения (развёртывание содержания в зависимости от цели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текста,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типа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речи);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правильность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выделения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абзацев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тексте,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наличие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грамматической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связи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предложений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 тексте, логичность.</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Литература:</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овладение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умением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использовать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словари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справочники,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информационно-справочные системы в электронной форме, подбирать проверенные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источники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библиотечных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фондах,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Интернете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выполнения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учебной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задачи;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применять ИКТ, соблюдать правила информационной безопасности.</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Иностранный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язык:</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овладение</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основными</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видами</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речевой</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рамках</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знакомства</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со</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спецификой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современных профессий;</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приобретение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опыта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практической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соблюдать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правила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информационной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безопасности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ситуациях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повседневной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работе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 xml:space="preserve"> Интернете;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использовать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иноязычные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словари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справочники,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информационно-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справочные</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системы в электронной форме.</w:t>
      </w:r>
    </w:p>
    <w:p w:rsidR="00EE3256" w:rsidRPr="005E60EA" w:rsidRDefault="00EE3256" w:rsidP="00EE3256">
      <w:pPr>
        <w:tabs>
          <w:tab w:val="left" w:pos="567"/>
        </w:tabs>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Информатика:</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eastAsia="Andale Sans UI" w:hAnsi="Times New Roman" w:cs="Times New Roman"/>
          <w:kern w:val="1"/>
          <w:sz w:val="24"/>
          <w:szCs w:val="24"/>
        </w:rPr>
        <w:t>овладение</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основными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понятиями: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информация,</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передача,</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хранение,</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обработка</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информации,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алгоритм,</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модель,</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цифровой</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продукт</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их</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использованием</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для</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решения</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учебных 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практических задач;</w:t>
      </w:r>
    </w:p>
    <w:p w:rsidR="00EE3256" w:rsidRPr="005E60EA" w:rsidRDefault="00EE3256" w:rsidP="004338F0">
      <w:pPr>
        <w:widowControl w:val="0"/>
        <w:numPr>
          <w:ilvl w:val="0"/>
          <w:numId w:val="105"/>
        </w:numPr>
        <w:tabs>
          <w:tab w:val="left" w:pos="567"/>
          <w:tab w:val="left" w:pos="1353"/>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оперировать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единицами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измерения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информационного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объёма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скорости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передачи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данных;</w:t>
      </w:r>
    </w:p>
    <w:p w:rsidR="00EE3256" w:rsidRPr="005E60EA" w:rsidRDefault="00EE3256" w:rsidP="004338F0">
      <w:pPr>
        <w:widowControl w:val="0"/>
        <w:numPr>
          <w:ilvl w:val="0"/>
          <w:numId w:val="105"/>
        </w:numPr>
        <w:tabs>
          <w:tab w:val="left" w:pos="567"/>
          <w:tab w:val="left" w:pos="1353"/>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сформированность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мотивации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продолжению</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изучения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информатики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как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профильного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предмета.</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География:</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освоение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применение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системы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размещении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свойствах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географических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объектов,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понимание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роли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географии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формировании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качества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жизни человека и окружающей его среды на планете Земля, в решении современных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практических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задач своего населенного пункта;</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 устанавливать взаимосвязи между изученными природными, социальными 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экономическими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явлениями и процессами;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 использовать географические знания для описания существенных признаков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разнообразных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явлений и процессов 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повседневной жизни;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сформированность мотивации к продолжению изучения географии как профильного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предмета</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уровне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среднего общего образования.</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Физика:</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использовать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физических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явлениях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повседневной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жизни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обеспечения безопасности при обращении с бытовыми приборами и техническими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устройствами, сохранения здоровья и соблюдения норм экологического поведения 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окружающей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понимание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необходимости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применения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достижений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физики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технологий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рационального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природопользования;</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расширенные представления о сферах профессиональной деятельности, связанных 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физикой и современными технологиями, основанными на достижениях физической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науки, позволяющие рассматривать физико-техническую область знаний как сферу</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будущей профессиональной деятельности;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сформированность мотивации к продолжению изучения физики как профильного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предмета</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уровне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среднего общего образования.</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Обществознание: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освоение</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применение</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системы</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знаний</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социальных</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свойствах</w:t>
      </w:r>
      <w:r w:rsidRPr="005E60EA">
        <w:rPr>
          <w:rFonts w:ascii="Times New Roman" w:hAnsi="Times New Roman" w:cs="Times New Roman"/>
          <w:spacing w:val="14"/>
          <w:kern w:val="1"/>
          <w:sz w:val="24"/>
          <w:szCs w:val="24"/>
          <w:lang w:eastAsia="ar-SA"/>
        </w:rPr>
        <w:t xml:space="preserve"> </w:t>
      </w:r>
      <w:r w:rsidRPr="005E60EA">
        <w:rPr>
          <w:rFonts w:ascii="Times New Roman" w:hAnsi="Times New Roman" w:cs="Times New Roman"/>
          <w:kern w:val="1"/>
          <w:sz w:val="24"/>
          <w:szCs w:val="24"/>
          <w:lang w:eastAsia="ar-SA"/>
        </w:rPr>
        <w:t>человека,</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особенностях</w:t>
      </w:r>
      <w:r w:rsidRPr="005E60EA">
        <w:rPr>
          <w:rFonts w:ascii="Times New Roman" w:hAnsi="Times New Roman" w:cs="Times New Roman"/>
          <w:spacing w:val="23"/>
          <w:kern w:val="1"/>
          <w:sz w:val="24"/>
          <w:szCs w:val="24"/>
          <w:lang w:eastAsia="ar-SA"/>
        </w:rPr>
        <w:t xml:space="preserve"> </w:t>
      </w:r>
      <w:r w:rsidRPr="005E60EA">
        <w:rPr>
          <w:rFonts w:ascii="Times New Roman" w:hAnsi="Times New Roman" w:cs="Times New Roman"/>
          <w:kern w:val="1"/>
          <w:sz w:val="24"/>
          <w:szCs w:val="24"/>
          <w:lang w:eastAsia="ar-SA"/>
        </w:rPr>
        <w:t>его</w:t>
      </w:r>
      <w:r w:rsidRPr="005E60EA">
        <w:rPr>
          <w:rFonts w:ascii="Times New Roman" w:hAnsi="Times New Roman" w:cs="Times New Roman"/>
          <w:spacing w:val="23"/>
          <w:kern w:val="1"/>
          <w:sz w:val="24"/>
          <w:szCs w:val="24"/>
          <w:lang w:eastAsia="ar-SA"/>
        </w:rPr>
        <w:t xml:space="preserve"> </w:t>
      </w:r>
      <w:r w:rsidRPr="005E60EA">
        <w:rPr>
          <w:rFonts w:ascii="Times New Roman" w:hAnsi="Times New Roman" w:cs="Times New Roman"/>
          <w:kern w:val="1"/>
          <w:sz w:val="24"/>
          <w:szCs w:val="24"/>
          <w:lang w:eastAsia="ar-SA"/>
        </w:rPr>
        <w:t>взаимодействия</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23"/>
          <w:kern w:val="1"/>
          <w:sz w:val="24"/>
          <w:szCs w:val="24"/>
          <w:lang w:eastAsia="ar-SA"/>
        </w:rPr>
        <w:t xml:space="preserve"> </w:t>
      </w:r>
      <w:r w:rsidRPr="005E60EA">
        <w:rPr>
          <w:rFonts w:ascii="Times New Roman" w:hAnsi="Times New Roman" w:cs="Times New Roman"/>
          <w:kern w:val="1"/>
          <w:sz w:val="24"/>
          <w:szCs w:val="24"/>
          <w:lang w:eastAsia="ar-SA"/>
        </w:rPr>
        <w:t>другими</w:t>
      </w:r>
      <w:r w:rsidRPr="005E60EA">
        <w:rPr>
          <w:rFonts w:ascii="Times New Roman" w:hAnsi="Times New Roman" w:cs="Times New Roman"/>
          <w:spacing w:val="23"/>
          <w:kern w:val="1"/>
          <w:sz w:val="24"/>
          <w:szCs w:val="24"/>
          <w:lang w:eastAsia="ar-SA"/>
        </w:rPr>
        <w:t xml:space="preserve"> </w:t>
      </w:r>
      <w:r w:rsidRPr="005E60EA">
        <w:rPr>
          <w:rFonts w:ascii="Times New Roman" w:hAnsi="Times New Roman" w:cs="Times New Roman"/>
          <w:kern w:val="1"/>
          <w:sz w:val="24"/>
          <w:szCs w:val="24"/>
          <w:lang w:eastAsia="ar-SA"/>
        </w:rPr>
        <w:t>людьми;</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важности</w:t>
      </w:r>
      <w:r w:rsidRPr="005E60EA">
        <w:rPr>
          <w:rFonts w:ascii="Times New Roman" w:hAnsi="Times New Roman" w:cs="Times New Roman"/>
          <w:spacing w:val="23"/>
          <w:kern w:val="1"/>
          <w:sz w:val="24"/>
          <w:szCs w:val="24"/>
          <w:lang w:eastAsia="ar-SA"/>
        </w:rPr>
        <w:t xml:space="preserve"> </w:t>
      </w:r>
      <w:r w:rsidRPr="005E60EA">
        <w:rPr>
          <w:rFonts w:ascii="Times New Roman" w:hAnsi="Times New Roman" w:cs="Times New Roman"/>
          <w:kern w:val="1"/>
          <w:sz w:val="24"/>
          <w:szCs w:val="24"/>
          <w:lang w:eastAsia="ar-SA"/>
        </w:rPr>
        <w:t>семьи</w:t>
      </w:r>
      <w:r w:rsidRPr="005E60EA">
        <w:rPr>
          <w:rFonts w:ascii="Times New Roman" w:hAnsi="Times New Roman" w:cs="Times New Roman"/>
          <w:spacing w:val="24"/>
          <w:kern w:val="1"/>
          <w:sz w:val="24"/>
          <w:szCs w:val="24"/>
          <w:lang w:eastAsia="ar-SA"/>
        </w:rPr>
        <w:t xml:space="preserve"> </w:t>
      </w:r>
      <w:r w:rsidRPr="005E60EA">
        <w:rPr>
          <w:rFonts w:ascii="Times New Roman" w:hAnsi="Times New Roman" w:cs="Times New Roman"/>
          <w:kern w:val="1"/>
          <w:sz w:val="24"/>
          <w:szCs w:val="24"/>
          <w:lang w:eastAsia="ar-SA"/>
        </w:rPr>
        <w:t>как</w:t>
      </w:r>
      <w:r w:rsidRPr="005E60EA">
        <w:rPr>
          <w:rFonts w:ascii="Times New Roman" w:hAnsi="Times New Roman" w:cs="Times New Roman"/>
          <w:spacing w:val="23"/>
          <w:kern w:val="1"/>
          <w:sz w:val="24"/>
          <w:szCs w:val="24"/>
          <w:lang w:eastAsia="ar-SA"/>
        </w:rPr>
        <w:t xml:space="preserve"> </w:t>
      </w:r>
      <w:r w:rsidRPr="005E60EA">
        <w:rPr>
          <w:rFonts w:ascii="Times New Roman" w:hAnsi="Times New Roman" w:cs="Times New Roman"/>
          <w:kern w:val="1"/>
          <w:sz w:val="24"/>
          <w:szCs w:val="24"/>
          <w:lang w:eastAsia="ar-SA"/>
        </w:rPr>
        <w:t>базового</w:t>
      </w:r>
      <w:r w:rsidRPr="005E60EA">
        <w:rPr>
          <w:rFonts w:ascii="Times New Roman" w:eastAsia="Andale Sans UI" w:hAnsi="Times New Roman" w:cs="Times New Roman"/>
          <w:kern w:val="1"/>
          <w:sz w:val="24"/>
          <w:szCs w:val="24"/>
        </w:rPr>
        <w:t xml:space="preserve"> социального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института;</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характерных</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чертах</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общества;</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содержании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значении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социальных</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норм,</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регулирующих</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общественные</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отношения,</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включая</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правовые</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нормы,</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регулирующие</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типичные</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для</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несовершеннолетнего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членов</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его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семьи</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общественные отношения (в том числе нормы гражданского, трудового и семейного</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права, основы налогового законодательства); процессах и явлениях в экономической</w:t>
      </w:r>
      <w:r w:rsidRPr="005E60EA">
        <w:rPr>
          <w:rFonts w:ascii="Times New Roman" w:eastAsia="Andale Sans UI" w:hAnsi="Times New Roman" w:cs="Times New Roman"/>
          <w:spacing w:val="1"/>
          <w:kern w:val="1"/>
          <w:sz w:val="24"/>
          <w:szCs w:val="24"/>
        </w:rPr>
        <w:t xml:space="preserve"> </w:t>
      </w:r>
      <w:r w:rsidRPr="005E60EA">
        <w:rPr>
          <w:rFonts w:ascii="Times New Roman" w:eastAsia="Andale Sans UI" w:hAnsi="Times New Roman" w:cs="Times New Roman"/>
          <w:kern w:val="1"/>
          <w:sz w:val="24"/>
          <w:szCs w:val="24"/>
        </w:rPr>
        <w:t>сфере</w:t>
      </w:r>
      <w:r w:rsidRPr="005E60EA">
        <w:rPr>
          <w:rFonts w:ascii="Times New Roman" w:eastAsia="Andale Sans UI" w:hAnsi="Times New Roman" w:cs="Times New Roman"/>
          <w:spacing w:val="-2"/>
          <w:kern w:val="1"/>
          <w:sz w:val="24"/>
          <w:szCs w:val="24"/>
        </w:rPr>
        <w:t xml:space="preserve"> </w:t>
      </w:r>
      <w:r w:rsidRPr="005E60EA">
        <w:rPr>
          <w:rFonts w:ascii="Times New Roman" w:eastAsia="Andale Sans UI" w:hAnsi="Times New Roman" w:cs="Times New Roman"/>
          <w:kern w:val="1"/>
          <w:sz w:val="24"/>
          <w:szCs w:val="24"/>
        </w:rPr>
        <w:t>(в области макро- и микроэкономики);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приводить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примеры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моделировать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ситуации)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людей, социальных объектов, явлений, процессов определённого типа в различных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сферах общественной жизни, их структурных элементов и проявлений основных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функций;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типа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социальных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отношений;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ситуаций,</w:t>
      </w:r>
      <w:r w:rsidRPr="005E60EA">
        <w:rPr>
          <w:rFonts w:ascii="Times New Roman" w:hAnsi="Times New Roman" w:cs="Times New Roman"/>
          <w:spacing w:val="61"/>
          <w:kern w:val="1"/>
          <w:sz w:val="24"/>
          <w:szCs w:val="24"/>
          <w:lang w:eastAsia="ar-SA"/>
        </w:rPr>
        <w:t xml:space="preserve"> </w:t>
      </w:r>
      <w:r w:rsidRPr="005E60EA">
        <w:rPr>
          <w:rFonts w:ascii="Times New Roman" w:hAnsi="Times New Roman" w:cs="Times New Roman"/>
          <w:kern w:val="1"/>
          <w:sz w:val="24"/>
          <w:szCs w:val="24"/>
          <w:lang w:eastAsia="ar-SA"/>
        </w:rPr>
        <w:t>регулируемых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различными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видами социальных норм;</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классифицировать</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по</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разным</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признакам</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устанавливать</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существенный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признак</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классификации)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социальные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объекты,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явления,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процессы,</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относящиеся к различным сферам общественной жизни, их существенные признаки,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элементы</w:t>
      </w:r>
      <w:r w:rsidRPr="005E60EA">
        <w:rPr>
          <w:rFonts w:ascii="Times New Roman" w:hAnsi="Times New Roman" w:cs="Times New Roman"/>
          <w:spacing w:val="-2"/>
          <w:kern w:val="1"/>
          <w:sz w:val="24"/>
          <w:szCs w:val="24"/>
          <w:lang w:eastAsia="ar-SA"/>
        </w:rPr>
        <w:t xml:space="preserve"> </w:t>
      </w:r>
      <w:r w:rsidRPr="005E60EA">
        <w:rPr>
          <w:rFonts w:ascii="Times New Roman" w:hAnsi="Times New Roman" w:cs="Times New Roman"/>
          <w:kern w:val="1"/>
          <w:sz w:val="24"/>
          <w:szCs w:val="24"/>
          <w:lang w:eastAsia="ar-SA"/>
        </w:rPr>
        <w:t>и основные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функции;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овладение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приёмами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поиска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извлечения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социальной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(текстовой,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графической,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аудиовизуальной)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заданной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теме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адаптированных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источников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числе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учебных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материалов)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публикаций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средств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массовой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информации (далее – СМИ) с соблюдением правил информационной безопасности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работе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 Интернете;</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приобретение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опыта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использования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полученных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включая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основы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финансовой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грамотности,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практической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(включая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выполнение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проектов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индивидуально и в группе) деятельности, в повседневной жизни для реализации 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защиты прав человека и гражданина, прав потребителя (в том числе потребителя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финансовых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услуг)</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осознанного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выполнения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гражданских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обязанностей;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анализа потребления домашнего хозяйства; для составления личного финансового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плана; для выбора профессии и оценки собственных перспектив в профессиональной</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сфере;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для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опыта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публичного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представления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результатов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своей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соответствии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темой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ситуацией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общения,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особенностями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аудитории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регламентом.</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Биология:</w:t>
      </w:r>
    </w:p>
    <w:p w:rsidR="00EE3256" w:rsidRPr="005E60EA" w:rsidRDefault="00EE3256" w:rsidP="004338F0">
      <w:pPr>
        <w:widowControl w:val="0"/>
        <w:numPr>
          <w:ilvl w:val="0"/>
          <w:numId w:val="105"/>
        </w:numPr>
        <w:tabs>
          <w:tab w:val="left" w:pos="567"/>
          <w:tab w:val="left" w:pos="2566"/>
          <w:tab w:val="left" w:pos="3862"/>
          <w:tab w:val="left" w:pos="4880"/>
          <w:tab w:val="left" w:pos="5269"/>
          <w:tab w:val="left" w:pos="6955"/>
          <w:tab w:val="left" w:pos="8864"/>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владение</w:t>
      </w:r>
      <w:r w:rsidRPr="005E60EA">
        <w:rPr>
          <w:rFonts w:ascii="Times New Roman" w:hAnsi="Times New Roman" w:cs="Times New Roman"/>
          <w:kern w:val="1"/>
          <w:sz w:val="24"/>
          <w:szCs w:val="24"/>
          <w:lang w:eastAsia="ar-SA"/>
        </w:rPr>
        <w:tab/>
        <w:t>навыками</w:t>
      </w:r>
      <w:r w:rsidRPr="005E60EA">
        <w:rPr>
          <w:rFonts w:ascii="Times New Roman" w:hAnsi="Times New Roman" w:cs="Times New Roman"/>
          <w:kern w:val="1"/>
          <w:sz w:val="24"/>
          <w:szCs w:val="24"/>
          <w:lang w:eastAsia="ar-SA"/>
        </w:rPr>
        <w:tab/>
        <w:t>работы</w:t>
      </w:r>
      <w:r w:rsidRPr="005E60EA">
        <w:rPr>
          <w:rFonts w:ascii="Times New Roman" w:hAnsi="Times New Roman" w:cs="Times New Roman"/>
          <w:kern w:val="1"/>
          <w:sz w:val="24"/>
          <w:szCs w:val="24"/>
          <w:lang w:eastAsia="ar-SA"/>
        </w:rPr>
        <w:tab/>
        <w:t>с</w:t>
      </w:r>
      <w:r w:rsidRPr="005E60EA">
        <w:rPr>
          <w:rFonts w:ascii="Times New Roman" w:hAnsi="Times New Roman" w:cs="Times New Roman"/>
          <w:kern w:val="1"/>
          <w:sz w:val="24"/>
          <w:szCs w:val="24"/>
          <w:lang w:eastAsia="ar-SA"/>
        </w:rPr>
        <w:tab/>
        <w:t>информацией</w:t>
      </w:r>
      <w:r w:rsidRPr="005E60EA">
        <w:rPr>
          <w:rFonts w:ascii="Times New Roman" w:hAnsi="Times New Roman" w:cs="Times New Roman"/>
          <w:kern w:val="1"/>
          <w:sz w:val="24"/>
          <w:szCs w:val="24"/>
          <w:lang w:eastAsia="ar-SA"/>
        </w:rPr>
        <w:tab/>
        <w:t>биологического</w:t>
      </w:r>
      <w:r w:rsidRPr="005E60EA">
        <w:rPr>
          <w:rFonts w:ascii="Times New Roman" w:hAnsi="Times New Roman" w:cs="Times New Roman"/>
          <w:kern w:val="1"/>
          <w:sz w:val="24"/>
          <w:szCs w:val="24"/>
          <w:lang w:eastAsia="ar-SA"/>
        </w:rPr>
        <w:tab/>
      </w:r>
      <w:r w:rsidRPr="005E60EA">
        <w:rPr>
          <w:rFonts w:ascii="Times New Roman" w:hAnsi="Times New Roman" w:cs="Times New Roman"/>
          <w:spacing w:val="-1"/>
          <w:kern w:val="1"/>
          <w:sz w:val="24"/>
          <w:szCs w:val="24"/>
          <w:lang w:eastAsia="ar-SA"/>
        </w:rPr>
        <w:t>содержания,</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представленной</w:t>
      </w:r>
      <w:r w:rsidRPr="005E60EA">
        <w:rPr>
          <w:rFonts w:ascii="Times New Roman" w:hAnsi="Times New Roman" w:cs="Times New Roman"/>
          <w:spacing w:val="18"/>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8"/>
          <w:kern w:val="1"/>
          <w:sz w:val="24"/>
          <w:szCs w:val="24"/>
          <w:lang w:eastAsia="ar-SA"/>
        </w:rPr>
        <w:t xml:space="preserve"> </w:t>
      </w:r>
      <w:r w:rsidRPr="005E60EA">
        <w:rPr>
          <w:rFonts w:ascii="Times New Roman" w:hAnsi="Times New Roman" w:cs="Times New Roman"/>
          <w:kern w:val="1"/>
          <w:sz w:val="24"/>
          <w:szCs w:val="24"/>
          <w:lang w:eastAsia="ar-SA"/>
        </w:rPr>
        <w:t>разной</w:t>
      </w:r>
      <w:r w:rsidRPr="005E60EA">
        <w:rPr>
          <w:rFonts w:ascii="Times New Roman" w:hAnsi="Times New Roman" w:cs="Times New Roman"/>
          <w:spacing w:val="20"/>
          <w:kern w:val="1"/>
          <w:sz w:val="24"/>
          <w:szCs w:val="24"/>
          <w:lang w:eastAsia="ar-SA"/>
        </w:rPr>
        <w:t xml:space="preserve"> </w:t>
      </w:r>
      <w:r w:rsidRPr="005E60EA">
        <w:rPr>
          <w:rFonts w:ascii="Times New Roman" w:hAnsi="Times New Roman" w:cs="Times New Roman"/>
          <w:kern w:val="1"/>
          <w:sz w:val="24"/>
          <w:szCs w:val="24"/>
          <w:lang w:eastAsia="ar-SA"/>
        </w:rPr>
        <w:t>форме</w:t>
      </w:r>
      <w:r w:rsidRPr="005E60EA">
        <w:rPr>
          <w:rFonts w:ascii="Times New Roman" w:hAnsi="Times New Roman" w:cs="Times New Roman"/>
          <w:spacing w:val="18"/>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20"/>
          <w:kern w:val="1"/>
          <w:sz w:val="24"/>
          <w:szCs w:val="24"/>
          <w:lang w:eastAsia="ar-SA"/>
        </w:rPr>
        <w:t xml:space="preserve"> </w:t>
      </w:r>
      <w:r w:rsidRPr="005E60EA">
        <w:rPr>
          <w:rFonts w:ascii="Times New Roman" w:hAnsi="Times New Roman" w:cs="Times New Roman"/>
          <w:kern w:val="1"/>
          <w:sz w:val="24"/>
          <w:szCs w:val="24"/>
          <w:lang w:eastAsia="ar-SA"/>
        </w:rPr>
        <w:t>виде</w:t>
      </w:r>
      <w:r w:rsidRPr="005E60EA">
        <w:rPr>
          <w:rFonts w:ascii="Times New Roman" w:hAnsi="Times New Roman" w:cs="Times New Roman"/>
          <w:spacing w:val="18"/>
          <w:kern w:val="1"/>
          <w:sz w:val="24"/>
          <w:szCs w:val="24"/>
          <w:lang w:eastAsia="ar-SA"/>
        </w:rPr>
        <w:t xml:space="preserve"> </w:t>
      </w:r>
      <w:r w:rsidRPr="005E60EA">
        <w:rPr>
          <w:rFonts w:ascii="Times New Roman" w:hAnsi="Times New Roman" w:cs="Times New Roman"/>
          <w:kern w:val="1"/>
          <w:sz w:val="24"/>
          <w:szCs w:val="24"/>
          <w:lang w:eastAsia="ar-SA"/>
        </w:rPr>
        <w:t>текста,</w:t>
      </w:r>
      <w:r w:rsidRPr="005E60EA">
        <w:rPr>
          <w:rFonts w:ascii="Times New Roman" w:hAnsi="Times New Roman" w:cs="Times New Roman"/>
          <w:spacing w:val="20"/>
          <w:kern w:val="1"/>
          <w:sz w:val="24"/>
          <w:szCs w:val="24"/>
          <w:lang w:eastAsia="ar-SA"/>
        </w:rPr>
        <w:t xml:space="preserve"> </w:t>
      </w:r>
      <w:r w:rsidRPr="005E60EA">
        <w:rPr>
          <w:rFonts w:ascii="Times New Roman" w:hAnsi="Times New Roman" w:cs="Times New Roman"/>
          <w:kern w:val="1"/>
          <w:sz w:val="24"/>
          <w:szCs w:val="24"/>
          <w:lang w:eastAsia="ar-SA"/>
        </w:rPr>
        <w:t>табличных</w:t>
      </w:r>
      <w:r w:rsidRPr="005E60EA">
        <w:rPr>
          <w:rFonts w:ascii="Times New Roman" w:hAnsi="Times New Roman" w:cs="Times New Roman"/>
          <w:spacing w:val="18"/>
          <w:kern w:val="1"/>
          <w:sz w:val="24"/>
          <w:szCs w:val="24"/>
          <w:lang w:eastAsia="ar-SA"/>
        </w:rPr>
        <w:t xml:space="preserve"> </w:t>
      </w:r>
      <w:r w:rsidRPr="005E60EA">
        <w:rPr>
          <w:rFonts w:ascii="Times New Roman" w:hAnsi="Times New Roman" w:cs="Times New Roman"/>
          <w:kern w:val="1"/>
          <w:sz w:val="24"/>
          <w:szCs w:val="24"/>
          <w:lang w:eastAsia="ar-SA"/>
        </w:rPr>
        <w:t>данных,</w:t>
      </w:r>
      <w:r w:rsidRPr="005E60EA">
        <w:rPr>
          <w:rFonts w:ascii="Times New Roman" w:hAnsi="Times New Roman" w:cs="Times New Roman"/>
          <w:spacing w:val="19"/>
          <w:kern w:val="1"/>
          <w:sz w:val="24"/>
          <w:szCs w:val="24"/>
          <w:lang w:eastAsia="ar-SA"/>
        </w:rPr>
        <w:t xml:space="preserve"> </w:t>
      </w:r>
      <w:r w:rsidRPr="005E60EA">
        <w:rPr>
          <w:rFonts w:ascii="Times New Roman" w:hAnsi="Times New Roman" w:cs="Times New Roman"/>
          <w:kern w:val="1"/>
          <w:sz w:val="24"/>
          <w:szCs w:val="24"/>
          <w:lang w:eastAsia="ar-SA"/>
        </w:rPr>
        <w:t>схем,</w:t>
      </w:r>
      <w:r w:rsidRPr="005E60EA">
        <w:rPr>
          <w:rFonts w:ascii="Times New Roman" w:hAnsi="Times New Roman" w:cs="Times New Roman"/>
          <w:spacing w:val="18"/>
          <w:kern w:val="1"/>
          <w:sz w:val="24"/>
          <w:szCs w:val="24"/>
          <w:lang w:eastAsia="ar-SA"/>
        </w:rPr>
        <w:t xml:space="preserve"> </w:t>
      </w:r>
      <w:r w:rsidRPr="005E60EA">
        <w:rPr>
          <w:rFonts w:ascii="Times New Roman" w:hAnsi="Times New Roman" w:cs="Times New Roman"/>
          <w:kern w:val="1"/>
          <w:sz w:val="24"/>
          <w:szCs w:val="24"/>
          <w:lang w:eastAsia="ar-SA"/>
        </w:rPr>
        <w:t>графиков, диаграмм, моделей, изображений), критического анализа информации и оценки её</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достоверности;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умение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интегрировать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биологические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других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учебных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предметов;</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интерес к углублению биологических знаний и выбору биологии как профильного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предмета на уровне среднего общего образования для будущей профессиональной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деятельности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области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биологии,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медицины,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экологии,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ветеринарии,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сельского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хозяйства,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пищевой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промышленности,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психологии, искусства,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спорта.</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Изобразительное</w:t>
      </w:r>
      <w:r w:rsidRPr="005E60EA">
        <w:rPr>
          <w:rFonts w:ascii="Times New Roman" w:eastAsia="Andale Sans UI" w:hAnsi="Times New Roman" w:cs="Times New Roman"/>
          <w:spacing w:val="-4"/>
          <w:kern w:val="1"/>
          <w:sz w:val="24"/>
          <w:szCs w:val="24"/>
        </w:rPr>
        <w:t xml:space="preserve"> </w:t>
      </w:r>
      <w:r w:rsidRPr="005E60EA">
        <w:rPr>
          <w:rFonts w:ascii="Times New Roman" w:eastAsia="Andale Sans UI" w:hAnsi="Times New Roman" w:cs="Times New Roman"/>
          <w:kern w:val="1"/>
          <w:sz w:val="24"/>
          <w:szCs w:val="24"/>
        </w:rPr>
        <w:t>искусство:</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сформированность</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системы</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знаний</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художественных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материалах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изобразительном</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искусстве;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способах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живописного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построения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изображения;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стилях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различных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жанрах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изобразительного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искусства;</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выдающихся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отечественных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зарубежных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художниках,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скульпторах</w:t>
      </w:r>
      <w:r w:rsidRPr="005E60EA">
        <w:rPr>
          <w:rFonts w:ascii="Times New Roman" w:hAnsi="Times New Roman" w:cs="Times New Roman"/>
          <w:spacing w:val="6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архитекторах.</w:t>
      </w:r>
    </w:p>
    <w:p w:rsidR="00EE3256" w:rsidRPr="005E60EA" w:rsidRDefault="00EE3256" w:rsidP="00EE3256">
      <w:pPr>
        <w:tabs>
          <w:tab w:val="left" w:pos="567"/>
        </w:tabs>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Основы</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безопасности</w:t>
      </w:r>
      <w:r w:rsidRPr="005E60EA">
        <w:rPr>
          <w:rFonts w:ascii="Times New Roman" w:eastAsia="Andale Sans UI" w:hAnsi="Times New Roman" w:cs="Times New Roman"/>
          <w:spacing w:val="-3"/>
          <w:kern w:val="1"/>
          <w:sz w:val="24"/>
          <w:szCs w:val="24"/>
        </w:rPr>
        <w:t xml:space="preserve"> </w:t>
      </w:r>
      <w:r w:rsidRPr="005E60EA">
        <w:rPr>
          <w:rFonts w:ascii="Times New Roman" w:eastAsia="Andale Sans UI" w:hAnsi="Times New Roman" w:cs="Times New Roman"/>
          <w:kern w:val="1"/>
          <w:sz w:val="24"/>
          <w:szCs w:val="24"/>
        </w:rPr>
        <w:t>жизнедеятельности:</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сформированность культуры безопасности жизнедеятельности на основе освоенных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знаний и умений, системного и комплексного понимания значимости безопасного</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поведения;</w:t>
      </w:r>
    </w:p>
    <w:p w:rsidR="00EE3256" w:rsidRPr="005E60EA" w:rsidRDefault="00EE3256" w:rsidP="004338F0">
      <w:pPr>
        <w:widowControl w:val="0"/>
        <w:numPr>
          <w:ilvl w:val="0"/>
          <w:numId w:val="105"/>
        </w:numPr>
        <w:tabs>
          <w:tab w:val="left" w:pos="567"/>
        </w:tabs>
        <w:suppressAutoHyphens/>
        <w:spacing w:after="0" w:line="240" w:lineRule="auto"/>
        <w:ind w:left="0" w:firstLine="0"/>
        <w:jc w:val="both"/>
        <w:rPr>
          <w:rFonts w:ascii="Times New Roman" w:hAnsi="Times New Roman" w:cs="Times New Roman"/>
          <w:kern w:val="1"/>
          <w:sz w:val="24"/>
          <w:szCs w:val="24"/>
          <w:lang w:eastAsia="ar-SA"/>
        </w:rPr>
      </w:pPr>
      <w:r w:rsidRPr="005E60EA">
        <w:rPr>
          <w:rFonts w:ascii="Times New Roman" w:hAnsi="Times New Roman" w:cs="Times New Roman"/>
          <w:kern w:val="1"/>
          <w:sz w:val="24"/>
          <w:szCs w:val="24"/>
          <w:lang w:eastAsia="ar-SA"/>
        </w:rPr>
        <w:t>овладение</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знаниями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умениями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предупреждения</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опасных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и</w:t>
      </w:r>
      <w:r w:rsidRPr="005E60EA">
        <w:rPr>
          <w:rFonts w:ascii="Times New Roman" w:hAnsi="Times New Roman" w:cs="Times New Roman"/>
          <w:spacing w:val="61"/>
          <w:kern w:val="1"/>
          <w:sz w:val="24"/>
          <w:szCs w:val="24"/>
          <w:lang w:eastAsia="ar-SA"/>
        </w:rPr>
        <w:t xml:space="preserve"> </w:t>
      </w:r>
      <w:r w:rsidRPr="005E60EA">
        <w:rPr>
          <w:rFonts w:ascii="Times New Roman" w:hAnsi="Times New Roman" w:cs="Times New Roman"/>
          <w:kern w:val="1"/>
          <w:sz w:val="24"/>
          <w:szCs w:val="24"/>
          <w:lang w:eastAsia="ar-SA"/>
        </w:rPr>
        <w:t>чрезвычайных</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ситуаций</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во</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время</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пребывания</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различных</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средах</w:t>
      </w:r>
      <w:r w:rsidRPr="005E60EA">
        <w:rPr>
          <w:rFonts w:ascii="Times New Roman" w:hAnsi="Times New Roman" w:cs="Times New Roman"/>
          <w:spacing w:val="57"/>
          <w:kern w:val="1"/>
          <w:sz w:val="24"/>
          <w:szCs w:val="24"/>
          <w:lang w:eastAsia="ar-SA"/>
        </w:rPr>
        <w:t xml:space="preserve"> </w:t>
      </w:r>
      <w:r w:rsidRPr="005E60EA">
        <w:rPr>
          <w:rFonts w:ascii="Times New Roman" w:hAnsi="Times New Roman" w:cs="Times New Roman"/>
          <w:kern w:val="1"/>
          <w:sz w:val="24"/>
          <w:szCs w:val="24"/>
          <w:lang w:eastAsia="ar-SA"/>
        </w:rPr>
        <w:t>(в</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помещении,</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улице,</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на</w:t>
      </w:r>
      <w:r w:rsidRPr="005E60EA">
        <w:rPr>
          <w:rFonts w:ascii="Times New Roman" w:hAnsi="Times New Roman" w:cs="Times New Roman"/>
          <w:spacing w:val="-58"/>
          <w:kern w:val="1"/>
          <w:sz w:val="24"/>
          <w:szCs w:val="24"/>
          <w:lang w:eastAsia="ar-SA"/>
        </w:rPr>
        <w:t xml:space="preserve"> </w:t>
      </w:r>
      <w:r w:rsidRPr="005E60EA">
        <w:rPr>
          <w:rFonts w:ascii="Times New Roman" w:hAnsi="Times New Roman" w:cs="Times New Roman"/>
          <w:kern w:val="1"/>
          <w:sz w:val="24"/>
          <w:szCs w:val="24"/>
          <w:lang w:eastAsia="ar-SA"/>
        </w:rPr>
        <w:t>природе, в общественных местах и на массовых мероприятиях, при коммуникации,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при</w:t>
      </w:r>
      <w:r w:rsidRPr="005E60EA">
        <w:rPr>
          <w:rFonts w:ascii="Times New Roman" w:hAnsi="Times New Roman" w:cs="Times New Roman"/>
          <w:spacing w:val="-1"/>
          <w:kern w:val="1"/>
          <w:sz w:val="24"/>
          <w:szCs w:val="24"/>
          <w:lang w:eastAsia="ar-SA"/>
        </w:rPr>
        <w:t xml:space="preserve"> </w:t>
      </w:r>
      <w:r w:rsidRPr="005E60EA">
        <w:rPr>
          <w:rFonts w:ascii="Times New Roman" w:hAnsi="Times New Roman" w:cs="Times New Roman"/>
          <w:kern w:val="1"/>
          <w:sz w:val="24"/>
          <w:szCs w:val="24"/>
          <w:lang w:eastAsia="ar-SA"/>
        </w:rPr>
        <w:t>воздействии рисков культурной среды).</w:t>
      </w:r>
    </w:p>
    <w:p w:rsidR="00EE3256" w:rsidRPr="005E60EA" w:rsidRDefault="00EE3256" w:rsidP="004338F0">
      <w:pPr>
        <w:widowControl w:val="0"/>
        <w:numPr>
          <w:ilvl w:val="0"/>
          <w:numId w:val="104"/>
        </w:numPr>
        <w:suppressAutoHyphens/>
        <w:spacing w:after="0" w:line="240" w:lineRule="auto"/>
        <w:ind w:left="0" w:firstLine="0"/>
        <w:jc w:val="both"/>
        <w:outlineLvl w:val="0"/>
        <w:rPr>
          <w:rFonts w:ascii="Times New Roman" w:hAnsi="Times New Roman" w:cs="Times New Roman"/>
          <w:b/>
          <w:bCs/>
          <w:kern w:val="1"/>
          <w:sz w:val="24"/>
          <w:szCs w:val="24"/>
          <w:lang w:eastAsia="ar-SA"/>
        </w:rPr>
      </w:pPr>
      <w:r w:rsidRPr="005E60EA">
        <w:rPr>
          <w:rFonts w:ascii="Times New Roman" w:hAnsi="Times New Roman" w:cs="Times New Roman"/>
          <w:b/>
          <w:bCs/>
          <w:kern w:val="1"/>
          <w:sz w:val="24"/>
          <w:szCs w:val="24"/>
          <w:lang w:eastAsia="ar-SA"/>
        </w:rPr>
        <w:t>Содержание</w:t>
      </w:r>
      <w:r w:rsidRPr="005E60EA">
        <w:rPr>
          <w:rFonts w:ascii="Times New Roman" w:hAnsi="Times New Roman" w:cs="Times New Roman"/>
          <w:b/>
          <w:bCs/>
          <w:spacing w:val="-3"/>
          <w:kern w:val="1"/>
          <w:sz w:val="24"/>
          <w:szCs w:val="24"/>
          <w:lang w:eastAsia="ar-SA"/>
        </w:rPr>
        <w:t xml:space="preserve"> </w:t>
      </w:r>
      <w:r w:rsidRPr="005E60EA">
        <w:rPr>
          <w:rFonts w:ascii="Times New Roman" w:hAnsi="Times New Roman" w:cs="Times New Roman"/>
          <w:b/>
          <w:bCs/>
          <w:kern w:val="1"/>
          <w:sz w:val="24"/>
          <w:szCs w:val="24"/>
          <w:lang w:eastAsia="ar-SA"/>
        </w:rPr>
        <w:t>курса</w:t>
      </w:r>
      <w:r w:rsidRPr="005E60EA">
        <w:rPr>
          <w:rFonts w:ascii="Times New Roman" w:hAnsi="Times New Roman" w:cs="Times New Roman"/>
          <w:b/>
          <w:bCs/>
          <w:spacing w:val="-1"/>
          <w:kern w:val="1"/>
          <w:sz w:val="24"/>
          <w:szCs w:val="24"/>
          <w:lang w:eastAsia="ar-SA"/>
        </w:rPr>
        <w:t xml:space="preserve"> </w:t>
      </w:r>
      <w:r w:rsidRPr="005E60EA">
        <w:rPr>
          <w:rFonts w:ascii="Times New Roman" w:hAnsi="Times New Roman" w:cs="Times New Roman"/>
          <w:b/>
          <w:bCs/>
          <w:kern w:val="1"/>
          <w:sz w:val="24"/>
          <w:szCs w:val="24"/>
          <w:lang w:eastAsia="ar-SA"/>
        </w:rPr>
        <w:t>по</w:t>
      </w:r>
      <w:r w:rsidRPr="005E60EA">
        <w:rPr>
          <w:rFonts w:ascii="Times New Roman" w:hAnsi="Times New Roman" w:cs="Times New Roman"/>
          <w:b/>
          <w:bCs/>
          <w:spacing w:val="-2"/>
          <w:kern w:val="1"/>
          <w:sz w:val="24"/>
          <w:szCs w:val="24"/>
          <w:lang w:eastAsia="ar-SA"/>
        </w:rPr>
        <w:t xml:space="preserve"> </w:t>
      </w:r>
      <w:r w:rsidRPr="005E60EA">
        <w:rPr>
          <w:rFonts w:ascii="Times New Roman" w:hAnsi="Times New Roman" w:cs="Times New Roman"/>
          <w:b/>
          <w:bCs/>
          <w:kern w:val="1"/>
          <w:sz w:val="24"/>
          <w:szCs w:val="24"/>
          <w:lang w:eastAsia="ar-SA"/>
        </w:rPr>
        <w:t>профориентации</w:t>
      </w:r>
      <w:r w:rsidRPr="005E60EA">
        <w:rPr>
          <w:rFonts w:ascii="Times New Roman" w:hAnsi="Times New Roman" w:cs="Times New Roman"/>
          <w:b/>
          <w:bCs/>
          <w:spacing w:val="-1"/>
          <w:kern w:val="1"/>
          <w:sz w:val="24"/>
          <w:szCs w:val="24"/>
          <w:lang w:eastAsia="ar-SA"/>
        </w:rPr>
        <w:t xml:space="preserve"> </w:t>
      </w:r>
    </w:p>
    <w:p w:rsidR="00EE3256" w:rsidRPr="005E60EA" w:rsidRDefault="00EE3256" w:rsidP="00EE3256">
      <w:pPr>
        <w:suppressAutoHyphens/>
        <w:jc w:val="both"/>
        <w:rPr>
          <w:rFonts w:ascii="Times New Roman" w:hAnsi="Times New Roman" w:cs="Times New Roman"/>
          <w:sz w:val="24"/>
          <w:szCs w:val="24"/>
        </w:rPr>
      </w:pPr>
      <w:r w:rsidRPr="005E60EA">
        <w:rPr>
          <w:rFonts w:ascii="Times New Roman" w:hAnsi="Times New Roman" w:cs="Times New Roman"/>
          <w:sz w:val="24"/>
          <w:szCs w:val="24"/>
        </w:rPr>
        <w:t xml:space="preserve">Тема 1. Вводный урок «Моя Россия – мои горизонты» (обзор отраслей экономического развития РФ – счастье в труде) (1 час) </w:t>
      </w:r>
    </w:p>
    <w:p w:rsidR="00EE3256" w:rsidRPr="005E60EA" w:rsidRDefault="00EE3256" w:rsidP="00EE3256">
      <w:pPr>
        <w:suppressAutoHyphens/>
        <w:jc w:val="both"/>
        <w:rPr>
          <w:rFonts w:ascii="Times New Roman" w:hAnsi="Times New Roman" w:cs="Times New Roman"/>
          <w:sz w:val="24"/>
          <w:szCs w:val="24"/>
        </w:rPr>
      </w:pPr>
      <w:r w:rsidRPr="005E60EA">
        <w:rPr>
          <w:rFonts w:ascii="Times New Roman" w:hAnsi="Times New Roman" w:cs="Times New Roman"/>
          <w:sz w:val="24"/>
          <w:szCs w:val="24"/>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rsidR="00EE3256" w:rsidRPr="005E60EA" w:rsidRDefault="00EE3256" w:rsidP="00EE3256">
      <w:pPr>
        <w:suppressAutoHyphens/>
        <w:jc w:val="both"/>
        <w:rPr>
          <w:rFonts w:ascii="Times New Roman" w:hAnsi="Times New Roman" w:cs="Times New Roman"/>
          <w:sz w:val="24"/>
          <w:szCs w:val="24"/>
        </w:rPr>
      </w:pPr>
      <w:r w:rsidRPr="005E60EA">
        <w:rPr>
          <w:rFonts w:ascii="Times New Roman" w:hAnsi="Times New Roman" w:cs="Times New Roman"/>
          <w:sz w:val="24"/>
          <w:szCs w:val="24"/>
        </w:rPr>
        <w:t xml:space="preserve">Тема 2. Тематический профориентационный урок «Открой своё будущее» (введение в профориентацию) (1 час) </w:t>
      </w:r>
    </w:p>
    <w:p w:rsidR="00EE3256" w:rsidRPr="005E60EA" w:rsidRDefault="00EE3256" w:rsidP="00EE3256">
      <w:pPr>
        <w:suppressAutoHyphens/>
        <w:jc w:val="both"/>
        <w:rPr>
          <w:rFonts w:ascii="Times New Roman" w:hAnsi="Times New Roman" w:cs="Times New Roman"/>
          <w:sz w:val="24"/>
          <w:szCs w:val="24"/>
        </w:rPr>
      </w:pPr>
      <w:r w:rsidRPr="005E60EA">
        <w:rPr>
          <w:rFonts w:ascii="Times New Roman" w:hAnsi="Times New Roman" w:cs="Times New Roman"/>
          <w:sz w:val="24"/>
          <w:szCs w:val="24"/>
        </w:rPr>
        <w:t>В 6 классе: тематическое содержание занятия построено на обсуждении и осознании трех базовых компонентов, которые необходимо учитывать при выборе:</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 xml:space="preserve">‒ «ХОЧУ» – ваши интересы; </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 «МОГУ» – ваши способности;</w:t>
      </w:r>
    </w:p>
    <w:p w:rsidR="00EE3256" w:rsidRPr="005E60EA" w:rsidRDefault="00EE3256" w:rsidP="00EE3256">
      <w:pPr>
        <w:suppressAutoHyphens/>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 xml:space="preserve"> ‒ «БУДУ» – востребованность обучающегося на рынке труда в будущем.</w:t>
      </w:r>
    </w:p>
    <w:p w:rsidR="00EE3256" w:rsidRPr="005E60EA" w:rsidRDefault="00EE3256" w:rsidP="00EE3256">
      <w:pPr>
        <w:suppressAutoHyphens/>
        <w:ind w:firstLine="720"/>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 xml:space="preserve"> 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 </w:t>
      </w:r>
    </w:p>
    <w:p w:rsidR="00EE3256" w:rsidRPr="005E60EA" w:rsidRDefault="00EE3256" w:rsidP="00EE3256">
      <w:pPr>
        <w:suppressAutoHyphens/>
        <w:ind w:firstLine="720"/>
        <w:jc w:val="both"/>
        <w:rPr>
          <w:rFonts w:ascii="Times New Roman" w:eastAsia="Andale Sans UI" w:hAnsi="Times New Roman" w:cs="Times New Roman"/>
          <w:kern w:val="1"/>
          <w:sz w:val="24"/>
          <w:szCs w:val="24"/>
        </w:rPr>
      </w:pPr>
      <w:r w:rsidRPr="005E60EA">
        <w:rPr>
          <w:rFonts w:ascii="Times New Roman" w:eastAsia="Andale Sans UI" w:hAnsi="Times New Roman" w:cs="Times New Roman"/>
          <w:kern w:val="1"/>
          <w:sz w:val="24"/>
          <w:szCs w:val="24"/>
        </w:rPr>
        <w:t xml:space="preserve">В 7 классе: тематическое содержание занятия предполагает знакомство с различными профессиональными средами и профессиями через проектную деятельность. 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 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eastAsia="Andale Sans UI" w:hAnsi="Times New Roman" w:cs="Times New Roman"/>
          <w:kern w:val="1"/>
          <w:sz w:val="24"/>
          <w:szCs w:val="24"/>
        </w:rPr>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 Актуализация процессов профессионального самоопределения. Информирование школьников о видах профессионального образования (высшее</w:t>
      </w:r>
      <w:r w:rsidRPr="005E60EA">
        <w:rPr>
          <w:rFonts w:ascii="Times New Roman" w:hAnsi="Times New Roman" w:cs="Times New Roman"/>
          <w:sz w:val="24"/>
          <w:szCs w:val="24"/>
        </w:rPr>
        <w:t xml:space="preserve">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 В 10 классе: в ходе занятия обучающиеся получают информацию по следующим направлениям профессиональной деятельности: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естественно-научное направление;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инженерно-техническое направление;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информационно-технологическое направление;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оборонно-спортивное направление;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производственно-технологическое направление;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социально-гуманитарное направление;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финансово-экономическое направление;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творческое направление. </w:t>
      </w:r>
    </w:p>
    <w:p w:rsidR="00EE3256" w:rsidRPr="005E60EA" w:rsidRDefault="00EE3256" w:rsidP="00EE3256">
      <w:pPr>
        <w:suppressAutoHyphens/>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 </w:t>
      </w:r>
    </w:p>
    <w:p w:rsidR="00EE3256" w:rsidRPr="005E60EA" w:rsidRDefault="00EE3256" w:rsidP="00EE3256">
      <w:pPr>
        <w:suppressAutoHyphens/>
        <w:ind w:firstLine="720"/>
        <w:jc w:val="both"/>
        <w:rPr>
          <w:rFonts w:ascii="Times New Roman" w:eastAsia="Andale Sans UI" w:hAnsi="Times New Roman" w:cs="Times New Roman"/>
          <w:kern w:val="1"/>
          <w:sz w:val="24"/>
          <w:szCs w:val="24"/>
        </w:rPr>
      </w:pPr>
      <w:r w:rsidRPr="005E60EA">
        <w:rPr>
          <w:rFonts w:ascii="Times New Roman" w:hAnsi="Times New Roman" w:cs="Times New Roman"/>
          <w:sz w:val="24"/>
          <w:szCs w:val="24"/>
        </w:rPr>
        <w:t>В 11 классе: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20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EE3256" w:rsidRPr="005E60EA" w:rsidRDefault="00EE3256" w:rsidP="00EE3256">
      <w:pPr>
        <w:suppressAutoHyphens/>
        <w:jc w:val="both"/>
        <w:rPr>
          <w:rFonts w:ascii="Times New Roman" w:hAnsi="Times New Roman" w:cs="Times New Roman"/>
          <w:sz w:val="24"/>
          <w:szCs w:val="24"/>
        </w:rPr>
      </w:pPr>
      <w:r w:rsidRPr="005E60EA">
        <w:rPr>
          <w:rFonts w:ascii="Times New Roman" w:hAnsi="Times New Roman" w:cs="Times New Roman"/>
          <w:sz w:val="24"/>
          <w:szCs w:val="24"/>
        </w:rPr>
        <w:t xml:space="preserve">Тема 3. Профориентационная диагностика № 1 «Мой профиль» и разбор результатов (1 час) Для обучающихся, не принимающих участие в проекте «Билет в будущее», доступна профориентационная диагностика № 1 «Мой профиль». </w:t>
      </w:r>
    </w:p>
    <w:p w:rsidR="00EE3256" w:rsidRPr="005E60EA" w:rsidRDefault="00EE3256" w:rsidP="00EE3256">
      <w:pPr>
        <w:suppressAutoHyphens/>
        <w:ind w:firstLine="720"/>
        <w:jc w:val="both"/>
        <w:rPr>
          <w:rFonts w:ascii="Times New Roman" w:eastAsia="Andale Sans UI" w:hAnsi="Times New Roman" w:cs="Times New Roman"/>
          <w:kern w:val="1"/>
          <w:sz w:val="24"/>
          <w:szCs w:val="24"/>
        </w:rPr>
      </w:pPr>
      <w:r w:rsidRPr="005E60EA">
        <w:rPr>
          <w:rFonts w:ascii="Times New Roman" w:hAnsi="Times New Roman" w:cs="Times New Roman"/>
          <w:sz w:val="24"/>
          <w:szCs w:val="24"/>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rsidR="00EE3256" w:rsidRPr="005E60EA" w:rsidRDefault="00EE3256" w:rsidP="00EE3256">
      <w:pPr>
        <w:jc w:val="both"/>
        <w:rPr>
          <w:rFonts w:ascii="Times New Roman" w:hAnsi="Times New Roman" w:cs="Times New Roman"/>
          <w:sz w:val="24"/>
          <w:szCs w:val="24"/>
        </w:rPr>
      </w:pPr>
      <w:r w:rsidRPr="005E60EA">
        <w:rPr>
          <w:rFonts w:ascii="Times New Roman" w:hAnsi="Times New Roman" w:cs="Times New Roman"/>
          <w:sz w:val="24"/>
          <w:szCs w:val="24"/>
        </w:rPr>
        <w:t xml:space="preserve">Тема 3. Профориентационная диагностика № 1 «Мои профсреды» и разбор результатов (1 час) Для обучающихся-участников проекта «Билет в будущее» доступна профориентационная диагностика № 1 «Мои профсреды» (обязательна для проведения). 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rsidR="00EE3256" w:rsidRPr="005E60EA" w:rsidRDefault="00EE3256" w:rsidP="00EE3256">
      <w:pPr>
        <w:jc w:val="both"/>
        <w:rPr>
          <w:rFonts w:ascii="Times New Roman" w:hAnsi="Times New Roman" w:cs="Times New Roman"/>
          <w:sz w:val="24"/>
          <w:szCs w:val="24"/>
        </w:rPr>
      </w:pPr>
      <w:r w:rsidRPr="005E60EA">
        <w:rPr>
          <w:rFonts w:ascii="Times New Roman" w:hAnsi="Times New Roman" w:cs="Times New Roman"/>
          <w:sz w:val="24"/>
          <w:szCs w:val="24"/>
        </w:rPr>
        <w:t xml:space="preserve">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В 6-7 классе: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В 8-9 классе: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EE3256" w:rsidRPr="005E60EA" w:rsidRDefault="00EE3256" w:rsidP="00EE3256">
      <w:pPr>
        <w:jc w:val="both"/>
        <w:rPr>
          <w:rFonts w:ascii="Times New Roman" w:hAnsi="Times New Roman" w:cs="Times New Roman"/>
          <w:sz w:val="24"/>
          <w:szCs w:val="24"/>
        </w:rPr>
      </w:pPr>
      <w:r w:rsidRPr="005E60EA">
        <w:rPr>
          <w:rFonts w:ascii="Times New Roman" w:hAnsi="Times New Roman" w:cs="Times New Roman"/>
          <w:sz w:val="24"/>
          <w:szCs w:val="24"/>
        </w:rPr>
        <w:t xml:space="preserve">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Завершающий этап (закрепление полученных знаний, получение цифрового артефакта).</w:t>
      </w:r>
    </w:p>
    <w:p w:rsidR="00EE3256" w:rsidRPr="005E60EA" w:rsidRDefault="00EE3256" w:rsidP="00EE3256">
      <w:pPr>
        <w:jc w:val="both"/>
        <w:rPr>
          <w:rFonts w:ascii="Times New Roman" w:hAnsi="Times New Roman" w:cs="Times New Roman"/>
          <w:sz w:val="24"/>
          <w:szCs w:val="24"/>
        </w:rPr>
      </w:pPr>
      <w:r w:rsidRPr="005E60EA">
        <w:rPr>
          <w:rFonts w:ascii="Times New Roman" w:hAnsi="Times New Roman" w:cs="Times New Roman"/>
          <w:sz w:val="24"/>
          <w:szCs w:val="24"/>
        </w:rPr>
        <w:t xml:space="preserve">Тема 6. Профориентационное занятие «Россия в деле» (часть 1) (на выбор: импортозамещение, авиастроение, судовождение, судостроение, лесная промышленность)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Для обучающихся, не принимающих участие в проекте «Билет в будущее», рекомендуется Профориентационное занятие «Россия в деле» (часть 1).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rsidR="00EE3256" w:rsidRPr="005E60EA" w:rsidRDefault="00EE3256" w:rsidP="00EE3256">
      <w:pPr>
        <w:jc w:val="both"/>
        <w:rPr>
          <w:rFonts w:ascii="Times New Roman" w:hAnsi="Times New Roman" w:cs="Times New Roman"/>
          <w:sz w:val="24"/>
          <w:szCs w:val="24"/>
        </w:rPr>
      </w:pPr>
      <w:r w:rsidRPr="005E60EA">
        <w:rPr>
          <w:rFonts w:ascii="Times New Roman" w:hAnsi="Times New Roman" w:cs="Times New Roman"/>
          <w:sz w:val="24"/>
          <w:szCs w:val="24"/>
        </w:rPr>
        <w:t xml:space="preserve">Тема 6. Профориентационная диагностика № 2 «Мои ориентиры» и разбор результатов (1 час) Для обучающихся-участников проекта «Билет в будущее» доступна профориентационная диагностика № 2 «Мои ориентиры» (обязательна для проведения).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hyperlink r:id="rId185" w:history="1">
        <w:r w:rsidRPr="005E60EA">
          <w:rPr>
            <w:rStyle w:val="ab"/>
            <w:rFonts w:ascii="Times New Roman" w:hAnsi="Times New Roman" w:cs="Times New Roman"/>
            <w:sz w:val="24"/>
            <w:szCs w:val="24"/>
          </w:rPr>
          <w:t>https://bvbinfo.ru/</w:t>
        </w:r>
      </w:hyperlink>
      <w:r w:rsidRPr="005E60EA">
        <w:rPr>
          <w:rFonts w:ascii="Times New Roman" w:hAnsi="Times New Roman" w:cs="Times New Roman"/>
          <w:sz w:val="24"/>
          <w:szCs w:val="24"/>
        </w:rPr>
        <w:t>).</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Завершающий этап (закрепление полученных знаний, получение цифрового артефакта).</w:t>
      </w:r>
    </w:p>
    <w:p w:rsidR="00EE3256" w:rsidRPr="005E60EA" w:rsidRDefault="00EE3256" w:rsidP="00EE3256">
      <w:pPr>
        <w:ind w:firstLine="720"/>
        <w:jc w:val="both"/>
        <w:rPr>
          <w:rFonts w:ascii="Times New Roman" w:hAnsi="Times New Roman" w:cs="Times New Roman"/>
          <w:sz w:val="24"/>
          <w:szCs w:val="24"/>
        </w:rPr>
      </w:pP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Практическое выполнение задания. ‒ Завершающий этап (закрепление полученных знаний, получение цифрового артефакта).</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11. Профориентационное занятие «Россия в деле» (часть 2) (на выбор: медицина, реабилитация, генетика)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Для обучающихся, не принимающих участие в проекте «Билет в будущее», рекомендуется Профориентационное занятие «Россия в деле» (часть 2,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rsidR="00EE3256" w:rsidRPr="005E60EA" w:rsidRDefault="00EE3256" w:rsidP="00EE3256">
      <w:pPr>
        <w:ind w:firstLine="720"/>
        <w:jc w:val="both"/>
        <w:rPr>
          <w:rFonts w:ascii="Times New Roman" w:hAnsi="Times New Roman" w:cs="Times New Roman"/>
          <w:sz w:val="24"/>
          <w:szCs w:val="24"/>
        </w:rPr>
      </w:pP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11. Профориентационная диагностика № 3 «Мои таланты» и разбор результатов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Для обучающихся-участников проекта «Билет в будущее» доступна профориентационная диагностика № 3 «Мои таланты» (обязательна для проведения).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12. Профориентационное занятие «Россия инженерная: узнаю достижения страны в области инженерного дела» (машиностроение, транспорт, строительство)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28 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Завершающий этап (закрепление полученных знаний, получение цифрового артефакта).</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В 6-7 классе: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В 8-9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В 10-11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 безопасности,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Тема 16. Профориентационное занятие-рефлексия «Моё будущее – моя страна» (1 час)</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17. Профориентационное занятие «Россия плодородная: узнаю о достижениях агропромышленного комплекса страны» (агропромышленный комплекс)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Профессиональная проба по профессии в аграрной сфере,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Завершающий этап (закрепление полученных знаний, получение цифрового артефакта).</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21. Профориентационное занятие «Россия добрая: узнаю о профессиях на благо общества» (сфера социального развития, туризма и гостеприимства)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w:t>
      </w:r>
      <w:r>
        <w:rPr>
          <w:rFonts w:ascii="Times New Roman" w:hAnsi="Times New Roman" w:cs="Times New Roman"/>
          <w:sz w:val="24"/>
          <w:szCs w:val="24"/>
        </w:rPr>
        <w:t>ьных мероприятий и др.) (1 час)</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23. Профориентационное занятие «Россия креативная: узнаю творческие профессии» (сфера культуры и искусства)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 ‒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25. Профориентационное занятие «Один день в профессии» (часть 1) (учитель, актер, эколог)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26. Профориентационное занятие «Один день в профессии» (часть 2) (пожарный, ветеринар, повар)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Тема 27. Профориентационный сериал проекта «Билет в будущее» (часть 1) (1 час)</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1-4 серии (на выбор), посвященные следующим профессиям: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1 серия: начальник конструкторского отдела компании «ОДК-Авиадвигатели», владелец семейной фермы «Российские альпаки», шеф-повар ресторана «Peshi».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Тема 28. Профориентационный сериал проекта «Билет в будущее» (часть 2) (1 час)</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5 серия: сварщик, методист в Музее оптики, врач ЛФК и спортивной медицины, реабилитолог.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6 серия: врач-педиатр Псковской областной инфекционной больницы, основательница концепт-стора «Палаты», основатель дома-музея «Этнодом».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7 серия: сыровар на семейном предприятии, оператор ЧПУ в компании «Лобаев Армс», учитель физики, замдиректора школы «Экотех +».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8 серия: краевед, технолог, начальник бюро окончательной сборки изделий машиностроительного завода «Тонар», травматолог-ортопед, клинический ординатор.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29. Профориентационное занятие «Пробую профессию в инженерной сфере» (моделирующая онлайн-проба на платформе проекта «Билет в будущее»)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Завершающий этап (закрепление полученных знаний, получение цифрового артефакта).</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30. Профориентационное занятие «Пробую профессию в цифровой сфере» (моделирующая онлайн-проба на платформе проекта «Билет в будущее»)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31. Профориентационное занятие «Пробую профессию в сфере промышленности» (моделирующая онлайн-проба на платформе проекта «Билет в будущее»)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32. Профориентационное занятие «Пробую профессию в сфере медицины» (моделирующая онлайн-проба на платформе проекта «Билет в будущее»)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33. Профориентационное занятие «Пробую профессию в креативной сфере» (моделирующая онлайн-проба на платформе проекта «Билет в будущее»)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Знакомство с профессией и профессиональной областью.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Постановка задачи и подготовительно-обучающий этап.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Практическое выполнение задания.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 xml:space="preserve">Тема 34. Профориентационное занятие «Моё будущее – Моя страна» (1 час) </w:t>
      </w:r>
    </w:p>
    <w:p w:rsidR="00EE3256" w:rsidRPr="005E60EA" w:rsidRDefault="00EE3256" w:rsidP="00EE3256">
      <w:pPr>
        <w:ind w:firstLine="720"/>
        <w:jc w:val="both"/>
        <w:rPr>
          <w:rFonts w:ascii="Times New Roman" w:hAnsi="Times New Roman" w:cs="Times New Roman"/>
          <w:sz w:val="24"/>
          <w:szCs w:val="24"/>
        </w:rPr>
      </w:pPr>
      <w:r w:rsidRPr="005E60EA">
        <w:rPr>
          <w:rFonts w:ascii="Times New Roman" w:hAnsi="Times New Roman" w:cs="Times New Roman"/>
          <w:sz w:val="24"/>
          <w:szCs w:val="24"/>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Default="00EE3256" w:rsidP="00EE3256">
      <w:pPr>
        <w:ind w:firstLine="720"/>
        <w:jc w:val="both"/>
        <w:rPr>
          <w:rFonts w:ascii="Times New Roman" w:hAnsi="Times New Roman" w:cs="Times New Roman"/>
          <w:b/>
          <w:sz w:val="24"/>
          <w:szCs w:val="24"/>
        </w:rPr>
      </w:pPr>
    </w:p>
    <w:p w:rsidR="00EE3256" w:rsidRPr="005E60EA" w:rsidRDefault="00EE3256" w:rsidP="00EE3256">
      <w:pPr>
        <w:ind w:firstLine="720"/>
        <w:jc w:val="both"/>
        <w:rPr>
          <w:rFonts w:ascii="Times New Roman" w:hAnsi="Times New Roman" w:cs="Times New Roman"/>
          <w:b/>
          <w:sz w:val="24"/>
          <w:szCs w:val="24"/>
        </w:rPr>
      </w:pPr>
    </w:p>
    <w:p w:rsidR="00EE3256" w:rsidRPr="005E60EA" w:rsidRDefault="00EE3256" w:rsidP="00EE3256">
      <w:pPr>
        <w:jc w:val="center"/>
        <w:rPr>
          <w:rFonts w:ascii="Times New Roman" w:hAnsi="Times New Roman" w:cs="Times New Roman"/>
          <w:b/>
          <w:sz w:val="24"/>
          <w:szCs w:val="24"/>
        </w:rPr>
      </w:pPr>
      <w:r w:rsidRPr="005E60EA">
        <w:rPr>
          <w:rFonts w:ascii="Times New Roman" w:hAnsi="Times New Roman" w:cs="Times New Roman"/>
          <w:b/>
          <w:sz w:val="24"/>
          <w:szCs w:val="24"/>
        </w:rPr>
        <w:t>Календарно-тематическое планирование по программе курса внеурочной деятельности</w:t>
      </w:r>
    </w:p>
    <w:p w:rsidR="00EE3256" w:rsidRPr="005E60EA" w:rsidRDefault="00EE3256" w:rsidP="00EE3256">
      <w:pPr>
        <w:jc w:val="center"/>
        <w:rPr>
          <w:rFonts w:ascii="Times New Roman" w:hAnsi="Times New Roman" w:cs="Times New Roman"/>
          <w:b/>
          <w:sz w:val="24"/>
          <w:szCs w:val="24"/>
        </w:rPr>
      </w:pPr>
      <w:r w:rsidRPr="005E60EA">
        <w:rPr>
          <w:rFonts w:ascii="Times New Roman" w:hAnsi="Times New Roman" w:cs="Times New Roman"/>
          <w:b/>
          <w:sz w:val="24"/>
          <w:szCs w:val="24"/>
        </w:rPr>
        <w:t>«Россия — мои горизонты» 2023/2024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383"/>
        <w:gridCol w:w="3124"/>
        <w:gridCol w:w="2709"/>
        <w:gridCol w:w="1328"/>
      </w:tblGrid>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Дата</w:t>
            </w:r>
          </w:p>
        </w:tc>
        <w:tc>
          <w:tcPr>
            <w:tcW w:w="321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Классы - участники Профминимума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(не зарегистрированные в проекте «Билет в будущее»)</w:t>
            </w:r>
          </w:p>
        </w:tc>
        <w:tc>
          <w:tcPr>
            <w:tcW w:w="2743"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Классы - участники Профминимума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(зарегистрированные в проекте «Билет в будущее»)</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Кол-во</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часов</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7 сентября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 Вводный урок «Моя Россия — мои горизонты»</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(обзор отраслей экономического развития РФ — счастье в труде)</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rPr>
          <w:trHeight w:val="1577"/>
        </w:trPr>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14 сентября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 Тематический профориентационный урок «Открой своё будущее»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(введение в профориентацию)</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3</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21 сентября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321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3. Профориентационная диагностика № 1</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«Мой профиль» и разбор результатов</w:t>
            </w:r>
          </w:p>
        </w:tc>
        <w:tc>
          <w:tcPr>
            <w:tcW w:w="2743"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3. Профориентационная диагностика № 1</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«Мои профсреды» и разбор результатов</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4</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28 сентября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4. Профориентационное занятие «Система образования России»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(дополнительное образование, уровни профессионального образования, стратегии поступления)</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5</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5 октября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5. Профориентационное занятие «Пробую профессию в сфере науки и образования»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профессии учителя, приуроченная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к Году педагога и наставника)</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6</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12 октября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321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6. Профориентационное занятие «Россия в деле»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(часть 1)</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(на выбор: импортозамещение, авиастроение,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судовождение, судостроение, лесная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промышленность)</w:t>
            </w:r>
          </w:p>
        </w:tc>
        <w:tc>
          <w:tcPr>
            <w:tcW w:w="2743"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6. Профориентационная диагностика № 2 «Мои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ориентиры» и разбор результатов</w:t>
            </w:r>
          </w:p>
          <w:p w:rsidR="00EE3256" w:rsidRPr="005E60EA" w:rsidRDefault="00EE3256" w:rsidP="00190F8F">
            <w:pPr>
              <w:jc w:val="center"/>
              <w:rPr>
                <w:rFonts w:ascii="Times New Roman" w:hAnsi="Times New Roman" w:cs="Times New Roman"/>
                <w:sz w:val="24"/>
                <w:szCs w:val="24"/>
              </w:rPr>
            </w:pP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7</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19 октября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7. Профориентационное занятие «Россия промышленная: узнаю достижения страны в сфере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промышленности и производства»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(тяжелая промышленность, добыча и переработка сырья)</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8</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26 октября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8. Профориентационное занятие «Пробую профессию в сфере промышленности»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профессиям на выбор: металлург,</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специалист по аддитивным технологиям и др.)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9</w:t>
            </w:r>
          </w:p>
          <w:p w:rsidR="00EE3256" w:rsidRPr="005E60EA" w:rsidRDefault="00EE3256" w:rsidP="00190F8F">
            <w:pPr>
              <w:jc w:val="center"/>
              <w:rPr>
                <w:rFonts w:ascii="Times New Roman" w:hAnsi="Times New Roman" w:cs="Times New Roman"/>
                <w:sz w:val="24"/>
                <w:szCs w:val="24"/>
              </w:rPr>
            </w:pP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 ноября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9. Профориентационное занятие «Россия цифровая: узнаю достижения страны в области цифровых</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технологий»</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(информационные технологии, искусственный интеллект, робототехника)</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10</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9 ноября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10. Профориентационное занятие «Пробую профессию в области цифровых технологий»</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профессиям на выбор:</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программист, робототехник и др.)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11</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16 ноября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tc>
        <w:tc>
          <w:tcPr>
            <w:tcW w:w="321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11. Профориентационное занятие «Россия в</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деле» (часть 2)</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(на выбор: медицина, реабилитация, генетика)</w:t>
            </w:r>
          </w:p>
        </w:tc>
        <w:tc>
          <w:tcPr>
            <w:tcW w:w="2743"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11. Профориентационная диагностика № 3 «Мои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таланты» и разбор результатов</w:t>
            </w:r>
          </w:p>
          <w:p w:rsidR="00EE3256" w:rsidRPr="005E60EA" w:rsidRDefault="00EE3256" w:rsidP="00190F8F">
            <w:pPr>
              <w:jc w:val="center"/>
              <w:rPr>
                <w:rFonts w:ascii="Times New Roman" w:hAnsi="Times New Roman" w:cs="Times New Roman"/>
                <w:sz w:val="24"/>
                <w:szCs w:val="24"/>
              </w:rPr>
            </w:pP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12</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23 ноября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12. Профориентационное занятие «Россия инженерная: узнаю достижения страны в области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инженерного дела»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(машиностроение, транспорт, строительство)</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13</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30 ноября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13. Профориентационное занятие «Пробую профессию в инженерной сфере»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профессиям на выбор: инженерконструктор, электромонтер и др.)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14</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7 декабря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14. Профориентационное занятие «Государственное управление и общественная безопасность»</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(федеральная государственная, военная и правоохранительная службы, особенности работы и профессии в</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этих службах)</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15</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14 декабря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15. Профориентационное занятие «Пробую профессию в сфере управления и безопасности»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профессиям на выбор: специалист</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по кибербезопасности, юрист и др.)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16</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21 декабря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2023 г.</w:t>
            </w: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16. Профориентационное занятие-рефлексия «Моё будущее — моя страна»</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17</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11 января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17. Профориентационное занятие «Россия плодородная: узнаю о достижениях агропромышленного комплекса страны»</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(агропромышленный комплекс)</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18</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18 января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18. Профориентационное занятие «Пробую профессию в аграрной сфере»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профессиям на выбор: агроном,</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зоотехник и др.)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19</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25 января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19. Профориентационное занятие «Россия здоровая: узнаю достижения страны в области медицины 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здравоохранения»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(сфера здравоохранения, фармацевтика и биотехнологии)</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p w:rsidR="00EE3256" w:rsidRPr="005E60EA" w:rsidRDefault="00EE3256" w:rsidP="00190F8F">
            <w:pPr>
              <w:jc w:val="center"/>
              <w:rPr>
                <w:rFonts w:ascii="Times New Roman" w:hAnsi="Times New Roman" w:cs="Times New Roman"/>
                <w:sz w:val="24"/>
                <w:szCs w:val="24"/>
              </w:rPr>
            </w:pP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 февраля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20. Профориентационное занятие «Пробую профессию в области медицины»</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профессиям на выбор: врач</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телемедицины, биотехнолог и др.)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21</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8 февраля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21. Профориентационное занятие «Россия добрая: узнаю о профессиях на благо общества»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(сфера социального развития, туризма и гостеприимства)</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22</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15 февраля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22. Профориентационное занятие «Пробую профессию на благо общества»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профессиям на выбор: менеджер</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по туризму, организатор благотворительных мероприятий и др.)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23</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22 февраля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23. Профориентационное занятие «Россия креативная: узнаю творческие профессии»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(сфера культуры и искусства)</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rPr>
          <w:trHeight w:val="2662"/>
        </w:trPr>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24</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29 февраля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24. Профориентационное занятие «Пробую творческую профессию»</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 по профессиям на выбор: дизайнер,</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продюсер и др.)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25</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7 марта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25. Профориентационное занятие «Один день в профессии» (часть 1)</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(учитель, актер, эколог)</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26</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14 марта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26. Профориентационное занятие «Один день в профессии» (часть 2)</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(пожарный, ветеринар, повар)</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27</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21 марта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27. Профориентационный сериал проекта «Билет в будущее» (часть 1)</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28</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28 марта</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28. Профориентационный сериал проекта «Билет в будущее» (часть 2)</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29</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4 апреля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29. Профориентационное занятие «Пробую профессию в инженерной сфере»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30</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11 апреля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30. Профориентационное занятие «Пробую профессию в цифровой сфере»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31</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18 апреля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31. Профориентационное занятие «Пробую профессию в сфере промышленности»</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32</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25 апреля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32. Профориентационное занятие «Пробую профессию в сфере медицины»</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33</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 мая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p w:rsidR="00EE3256" w:rsidRPr="005E60EA" w:rsidRDefault="00EE3256" w:rsidP="00190F8F">
            <w:pPr>
              <w:jc w:val="center"/>
              <w:rPr>
                <w:rFonts w:ascii="Times New Roman" w:hAnsi="Times New Roman" w:cs="Times New Roman"/>
                <w:sz w:val="24"/>
                <w:szCs w:val="24"/>
              </w:rPr>
            </w:pP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33. Профориентационное занятие «Пробую профессию в креативной сфере»</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(моделирующая онлайн-проба на платформе проекта «Билет в будущее»)</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r w:rsidR="00EE3256" w:rsidRPr="005E60EA" w:rsidTr="00190F8F">
        <w:tc>
          <w:tcPr>
            <w:tcW w:w="1101"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34</w:t>
            </w:r>
          </w:p>
        </w:tc>
        <w:tc>
          <w:tcPr>
            <w:tcW w:w="1417"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16 мая</w:t>
            </w:r>
          </w:p>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2024 г.</w:t>
            </w:r>
          </w:p>
        </w:tc>
        <w:tc>
          <w:tcPr>
            <w:tcW w:w="5954" w:type="dxa"/>
            <w:gridSpan w:val="2"/>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Тема 34. Профориентационное занятие «Моё будущее — моя страна»</w:t>
            </w:r>
          </w:p>
        </w:tc>
        <w:tc>
          <w:tcPr>
            <w:tcW w:w="1400" w:type="dxa"/>
            <w:shd w:val="clear" w:color="auto" w:fill="auto"/>
          </w:tcPr>
          <w:p w:rsidR="00EE3256" w:rsidRPr="005E60EA" w:rsidRDefault="00EE3256" w:rsidP="00190F8F">
            <w:pPr>
              <w:jc w:val="center"/>
              <w:rPr>
                <w:rFonts w:ascii="Times New Roman" w:hAnsi="Times New Roman" w:cs="Times New Roman"/>
                <w:sz w:val="24"/>
                <w:szCs w:val="24"/>
              </w:rPr>
            </w:pPr>
            <w:r w:rsidRPr="005E60EA">
              <w:rPr>
                <w:rFonts w:ascii="Times New Roman" w:hAnsi="Times New Roman" w:cs="Times New Roman"/>
                <w:sz w:val="24"/>
                <w:szCs w:val="24"/>
              </w:rPr>
              <w:t>1</w:t>
            </w:r>
          </w:p>
        </w:tc>
      </w:tr>
    </w:tbl>
    <w:p w:rsidR="00EE3256" w:rsidRDefault="00EE3256" w:rsidP="00004630">
      <w:pPr>
        <w:rPr>
          <w:b/>
          <w:sz w:val="24"/>
          <w:szCs w:val="24"/>
        </w:rPr>
      </w:pPr>
    </w:p>
    <w:sectPr w:rsidR="00EE3256" w:rsidSect="00EE325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23" w:rsidRDefault="00243C23" w:rsidP="001D345C">
      <w:pPr>
        <w:spacing w:after="0" w:line="240" w:lineRule="auto"/>
      </w:pPr>
      <w:r>
        <w:separator/>
      </w:r>
    </w:p>
  </w:endnote>
  <w:endnote w:type="continuationSeparator" w:id="1">
    <w:p w:rsidR="00243C23" w:rsidRDefault="00243C23" w:rsidP="001D3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DB" w:rsidRDefault="00583FDB">
    <w:pPr>
      <w:pStyle w:val="af2"/>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23" w:rsidRDefault="00243C23" w:rsidP="001D345C">
      <w:pPr>
        <w:spacing w:after="0" w:line="240" w:lineRule="auto"/>
      </w:pPr>
      <w:r>
        <w:separator/>
      </w:r>
    </w:p>
  </w:footnote>
  <w:footnote w:type="continuationSeparator" w:id="1">
    <w:p w:rsidR="00243C23" w:rsidRDefault="00243C23" w:rsidP="001D3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DB" w:rsidRDefault="00583FDB">
    <w:pPr>
      <w:pStyle w:val="a3"/>
      <w:jc w:val="center"/>
    </w:pPr>
  </w:p>
  <w:p w:rsidR="00583FDB" w:rsidRDefault="00583F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A6BCA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numFmt w:val="bullet"/>
      <w:lvlText w:val="l"/>
      <w:lvlJc w:val="left"/>
      <w:pPr>
        <w:tabs>
          <w:tab w:val="num" w:pos="0"/>
        </w:tabs>
        <w:ind w:left="1352" w:hanging="284"/>
      </w:pPr>
      <w:rPr>
        <w:rFonts w:ascii="Wingdings" w:hAnsi="Wingdings"/>
        <w:w w:val="101"/>
        <w:lang w:val="ru-RU" w:eastAsia="ar-SA" w:bidi="ar-SA"/>
      </w:rPr>
    </w:lvl>
    <w:lvl w:ilvl="1">
      <w:numFmt w:val="bullet"/>
      <w:lvlText w:val=""/>
      <w:lvlJc w:val="left"/>
      <w:pPr>
        <w:tabs>
          <w:tab w:val="num" w:pos="0"/>
        </w:tabs>
        <w:ind w:left="2250" w:hanging="284"/>
      </w:pPr>
      <w:rPr>
        <w:rFonts w:ascii="Symbol" w:hAnsi="Symbol"/>
        <w:lang w:val="ru-RU" w:eastAsia="ar-SA" w:bidi="ar-SA"/>
      </w:rPr>
    </w:lvl>
    <w:lvl w:ilvl="2">
      <w:numFmt w:val="bullet"/>
      <w:lvlText w:val=""/>
      <w:lvlJc w:val="left"/>
      <w:pPr>
        <w:tabs>
          <w:tab w:val="num" w:pos="0"/>
        </w:tabs>
        <w:ind w:left="3141" w:hanging="284"/>
      </w:pPr>
      <w:rPr>
        <w:rFonts w:ascii="Symbol" w:hAnsi="Symbol"/>
        <w:lang w:val="ru-RU" w:eastAsia="ar-SA" w:bidi="ar-SA"/>
      </w:rPr>
    </w:lvl>
    <w:lvl w:ilvl="3">
      <w:numFmt w:val="bullet"/>
      <w:lvlText w:val=""/>
      <w:lvlJc w:val="left"/>
      <w:pPr>
        <w:tabs>
          <w:tab w:val="num" w:pos="0"/>
        </w:tabs>
        <w:ind w:left="4031" w:hanging="284"/>
      </w:pPr>
      <w:rPr>
        <w:rFonts w:ascii="Symbol" w:hAnsi="Symbol"/>
        <w:lang w:val="ru-RU" w:eastAsia="ar-SA" w:bidi="ar-SA"/>
      </w:rPr>
    </w:lvl>
    <w:lvl w:ilvl="4">
      <w:numFmt w:val="bullet"/>
      <w:lvlText w:val=""/>
      <w:lvlJc w:val="left"/>
      <w:pPr>
        <w:tabs>
          <w:tab w:val="num" w:pos="0"/>
        </w:tabs>
        <w:ind w:left="4922" w:hanging="284"/>
      </w:pPr>
      <w:rPr>
        <w:rFonts w:ascii="Symbol" w:hAnsi="Symbol"/>
        <w:lang w:val="ru-RU" w:eastAsia="ar-SA" w:bidi="ar-SA"/>
      </w:rPr>
    </w:lvl>
    <w:lvl w:ilvl="5">
      <w:numFmt w:val="bullet"/>
      <w:lvlText w:val=""/>
      <w:lvlJc w:val="left"/>
      <w:pPr>
        <w:tabs>
          <w:tab w:val="num" w:pos="0"/>
        </w:tabs>
        <w:ind w:left="5812" w:hanging="284"/>
      </w:pPr>
      <w:rPr>
        <w:rFonts w:ascii="Symbol" w:hAnsi="Symbol"/>
        <w:lang w:val="ru-RU" w:eastAsia="ar-SA" w:bidi="ar-SA"/>
      </w:rPr>
    </w:lvl>
    <w:lvl w:ilvl="6">
      <w:numFmt w:val="bullet"/>
      <w:lvlText w:val=""/>
      <w:lvlJc w:val="left"/>
      <w:pPr>
        <w:tabs>
          <w:tab w:val="num" w:pos="0"/>
        </w:tabs>
        <w:ind w:left="6703" w:hanging="284"/>
      </w:pPr>
      <w:rPr>
        <w:rFonts w:ascii="Symbol" w:hAnsi="Symbol"/>
        <w:lang w:val="ru-RU" w:eastAsia="ar-SA" w:bidi="ar-SA"/>
      </w:rPr>
    </w:lvl>
    <w:lvl w:ilvl="7">
      <w:numFmt w:val="bullet"/>
      <w:lvlText w:val=""/>
      <w:lvlJc w:val="left"/>
      <w:pPr>
        <w:tabs>
          <w:tab w:val="num" w:pos="0"/>
        </w:tabs>
        <w:ind w:left="7593" w:hanging="284"/>
      </w:pPr>
      <w:rPr>
        <w:rFonts w:ascii="Symbol" w:hAnsi="Symbol"/>
        <w:lang w:val="ru-RU" w:eastAsia="ar-SA" w:bidi="ar-SA"/>
      </w:rPr>
    </w:lvl>
    <w:lvl w:ilvl="8">
      <w:numFmt w:val="bullet"/>
      <w:lvlText w:val=""/>
      <w:lvlJc w:val="left"/>
      <w:pPr>
        <w:tabs>
          <w:tab w:val="num" w:pos="0"/>
        </w:tabs>
        <w:ind w:left="8484" w:hanging="284"/>
      </w:pPr>
      <w:rPr>
        <w:rFonts w:ascii="Symbol" w:hAnsi="Symbol"/>
        <w:lang w:val="ru-RU" w:eastAsia="ar-SA" w:bidi="ar-SA"/>
      </w:rPr>
    </w:lvl>
  </w:abstractNum>
  <w:abstractNum w:abstractNumId="3">
    <w:nsid w:val="00000003"/>
    <w:multiLevelType w:val="multilevel"/>
    <w:tmpl w:val="00000003"/>
    <w:name w:val="WWNum2"/>
    <w:lvl w:ilvl="0">
      <w:numFmt w:val="bullet"/>
      <w:lvlText w:val="–"/>
      <w:lvlJc w:val="left"/>
      <w:pPr>
        <w:tabs>
          <w:tab w:val="num" w:pos="0"/>
        </w:tabs>
        <w:ind w:left="785" w:hanging="248"/>
      </w:pPr>
      <w:rPr>
        <w:rFonts w:ascii="Times New Roman" w:hAnsi="Times New Roman" w:cs="Times New Roman"/>
        <w:w w:val="100"/>
        <w:sz w:val="24"/>
        <w:szCs w:val="24"/>
        <w:lang w:val="ru-RU" w:eastAsia="ar-SA" w:bidi="ar-SA"/>
      </w:rPr>
    </w:lvl>
    <w:lvl w:ilvl="1">
      <w:numFmt w:val="bullet"/>
      <w:lvlText w:val=""/>
      <w:lvlJc w:val="left"/>
      <w:pPr>
        <w:tabs>
          <w:tab w:val="num" w:pos="0"/>
        </w:tabs>
        <w:ind w:left="1352" w:hanging="284"/>
      </w:pPr>
      <w:rPr>
        <w:rFonts w:ascii="Symbol" w:hAnsi="Symbol" w:cs="Symbol"/>
        <w:w w:val="100"/>
        <w:sz w:val="24"/>
        <w:szCs w:val="24"/>
        <w:lang w:val="ru-RU" w:eastAsia="ar-SA" w:bidi="ar-SA"/>
      </w:rPr>
    </w:lvl>
    <w:lvl w:ilvl="2">
      <w:numFmt w:val="bullet"/>
      <w:lvlText w:val=""/>
      <w:lvlJc w:val="left"/>
      <w:pPr>
        <w:tabs>
          <w:tab w:val="num" w:pos="0"/>
        </w:tabs>
        <w:ind w:left="2349" w:hanging="284"/>
      </w:pPr>
      <w:rPr>
        <w:rFonts w:ascii="Symbol" w:hAnsi="Symbol"/>
        <w:lang w:val="ru-RU" w:eastAsia="ar-SA" w:bidi="ar-SA"/>
      </w:rPr>
    </w:lvl>
    <w:lvl w:ilvl="3">
      <w:numFmt w:val="bullet"/>
      <w:lvlText w:val=""/>
      <w:lvlJc w:val="left"/>
      <w:pPr>
        <w:tabs>
          <w:tab w:val="num" w:pos="0"/>
        </w:tabs>
        <w:ind w:left="3339" w:hanging="284"/>
      </w:pPr>
      <w:rPr>
        <w:rFonts w:ascii="Symbol" w:hAnsi="Symbol"/>
        <w:lang w:val="ru-RU" w:eastAsia="ar-SA" w:bidi="ar-SA"/>
      </w:rPr>
    </w:lvl>
    <w:lvl w:ilvl="4">
      <w:numFmt w:val="bullet"/>
      <w:lvlText w:val=""/>
      <w:lvlJc w:val="left"/>
      <w:pPr>
        <w:tabs>
          <w:tab w:val="num" w:pos="0"/>
        </w:tabs>
        <w:ind w:left="4328" w:hanging="284"/>
      </w:pPr>
      <w:rPr>
        <w:rFonts w:ascii="Symbol" w:hAnsi="Symbol"/>
        <w:lang w:val="ru-RU" w:eastAsia="ar-SA" w:bidi="ar-SA"/>
      </w:rPr>
    </w:lvl>
    <w:lvl w:ilvl="5">
      <w:numFmt w:val="bullet"/>
      <w:lvlText w:val=""/>
      <w:lvlJc w:val="left"/>
      <w:pPr>
        <w:tabs>
          <w:tab w:val="num" w:pos="0"/>
        </w:tabs>
        <w:ind w:left="5318" w:hanging="284"/>
      </w:pPr>
      <w:rPr>
        <w:rFonts w:ascii="Symbol" w:hAnsi="Symbol"/>
        <w:lang w:val="ru-RU" w:eastAsia="ar-SA" w:bidi="ar-SA"/>
      </w:rPr>
    </w:lvl>
    <w:lvl w:ilvl="6">
      <w:numFmt w:val="bullet"/>
      <w:lvlText w:val=""/>
      <w:lvlJc w:val="left"/>
      <w:pPr>
        <w:tabs>
          <w:tab w:val="num" w:pos="0"/>
        </w:tabs>
        <w:ind w:left="6307" w:hanging="284"/>
      </w:pPr>
      <w:rPr>
        <w:rFonts w:ascii="Symbol" w:hAnsi="Symbol"/>
        <w:lang w:val="ru-RU" w:eastAsia="ar-SA" w:bidi="ar-SA"/>
      </w:rPr>
    </w:lvl>
    <w:lvl w:ilvl="7">
      <w:numFmt w:val="bullet"/>
      <w:lvlText w:val=""/>
      <w:lvlJc w:val="left"/>
      <w:pPr>
        <w:tabs>
          <w:tab w:val="num" w:pos="0"/>
        </w:tabs>
        <w:ind w:left="7297" w:hanging="284"/>
      </w:pPr>
      <w:rPr>
        <w:rFonts w:ascii="Symbol" w:hAnsi="Symbol"/>
        <w:lang w:val="ru-RU" w:eastAsia="ar-SA" w:bidi="ar-SA"/>
      </w:rPr>
    </w:lvl>
    <w:lvl w:ilvl="8">
      <w:numFmt w:val="bullet"/>
      <w:lvlText w:val=""/>
      <w:lvlJc w:val="left"/>
      <w:pPr>
        <w:tabs>
          <w:tab w:val="num" w:pos="0"/>
        </w:tabs>
        <w:ind w:left="8286" w:hanging="284"/>
      </w:pPr>
      <w:rPr>
        <w:rFonts w:ascii="Symbol" w:hAnsi="Symbol"/>
        <w:lang w:val="ru-RU" w:eastAsia="ar-SA" w:bidi="ar-SA"/>
      </w:rPr>
    </w:lvl>
  </w:abstractNum>
  <w:abstractNum w:abstractNumId="4">
    <w:nsid w:val="014D1BA8"/>
    <w:multiLevelType w:val="multilevel"/>
    <w:tmpl w:val="65D039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FE6649"/>
    <w:multiLevelType w:val="multilevel"/>
    <w:tmpl w:val="A770E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4F3357"/>
    <w:multiLevelType w:val="multilevel"/>
    <w:tmpl w:val="B4B4CE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705C7A"/>
    <w:multiLevelType w:val="multilevel"/>
    <w:tmpl w:val="DDF46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EC2488"/>
    <w:multiLevelType w:val="hybridMultilevel"/>
    <w:tmpl w:val="46241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2D6087"/>
    <w:multiLevelType w:val="multilevel"/>
    <w:tmpl w:val="C5D61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8E245E"/>
    <w:multiLevelType w:val="hybridMultilevel"/>
    <w:tmpl w:val="C88C381A"/>
    <w:lvl w:ilvl="0" w:tplc="BAE0B678">
      <w:numFmt w:val="bullet"/>
      <w:lvlText w:val=""/>
      <w:lvlJc w:val="left"/>
      <w:pPr>
        <w:ind w:left="134" w:hanging="207"/>
      </w:pPr>
      <w:rPr>
        <w:rFonts w:ascii="Symbol" w:eastAsia="Symbol" w:hAnsi="Symbol" w:cs="Symbol" w:hint="default"/>
        <w:w w:val="99"/>
        <w:sz w:val="28"/>
        <w:szCs w:val="28"/>
        <w:lang w:val="ru-RU" w:eastAsia="en-US" w:bidi="ar-SA"/>
      </w:rPr>
    </w:lvl>
    <w:lvl w:ilvl="1" w:tplc="D0DAD5CC">
      <w:numFmt w:val="bullet"/>
      <w:lvlText w:val="•"/>
      <w:lvlJc w:val="left"/>
      <w:pPr>
        <w:ind w:left="1146" w:hanging="207"/>
      </w:pPr>
      <w:rPr>
        <w:rFonts w:hint="default"/>
        <w:lang w:val="ru-RU" w:eastAsia="en-US" w:bidi="ar-SA"/>
      </w:rPr>
    </w:lvl>
    <w:lvl w:ilvl="2" w:tplc="984041AA">
      <w:numFmt w:val="bullet"/>
      <w:lvlText w:val="•"/>
      <w:lvlJc w:val="left"/>
      <w:pPr>
        <w:ind w:left="2153" w:hanging="207"/>
      </w:pPr>
      <w:rPr>
        <w:rFonts w:hint="default"/>
        <w:lang w:val="ru-RU" w:eastAsia="en-US" w:bidi="ar-SA"/>
      </w:rPr>
    </w:lvl>
    <w:lvl w:ilvl="3" w:tplc="8166BBD2">
      <w:numFmt w:val="bullet"/>
      <w:lvlText w:val="•"/>
      <w:lvlJc w:val="left"/>
      <w:pPr>
        <w:ind w:left="3159" w:hanging="207"/>
      </w:pPr>
      <w:rPr>
        <w:rFonts w:hint="default"/>
        <w:lang w:val="ru-RU" w:eastAsia="en-US" w:bidi="ar-SA"/>
      </w:rPr>
    </w:lvl>
    <w:lvl w:ilvl="4" w:tplc="FE9A1EFE">
      <w:numFmt w:val="bullet"/>
      <w:lvlText w:val="•"/>
      <w:lvlJc w:val="left"/>
      <w:pPr>
        <w:ind w:left="4166" w:hanging="207"/>
      </w:pPr>
      <w:rPr>
        <w:rFonts w:hint="default"/>
        <w:lang w:val="ru-RU" w:eastAsia="en-US" w:bidi="ar-SA"/>
      </w:rPr>
    </w:lvl>
    <w:lvl w:ilvl="5" w:tplc="6308A100">
      <w:numFmt w:val="bullet"/>
      <w:lvlText w:val="•"/>
      <w:lvlJc w:val="left"/>
      <w:pPr>
        <w:ind w:left="5173" w:hanging="207"/>
      </w:pPr>
      <w:rPr>
        <w:rFonts w:hint="default"/>
        <w:lang w:val="ru-RU" w:eastAsia="en-US" w:bidi="ar-SA"/>
      </w:rPr>
    </w:lvl>
    <w:lvl w:ilvl="6" w:tplc="2CE47EEC">
      <w:numFmt w:val="bullet"/>
      <w:lvlText w:val="•"/>
      <w:lvlJc w:val="left"/>
      <w:pPr>
        <w:ind w:left="6179" w:hanging="207"/>
      </w:pPr>
      <w:rPr>
        <w:rFonts w:hint="default"/>
        <w:lang w:val="ru-RU" w:eastAsia="en-US" w:bidi="ar-SA"/>
      </w:rPr>
    </w:lvl>
    <w:lvl w:ilvl="7" w:tplc="84948F26">
      <w:numFmt w:val="bullet"/>
      <w:lvlText w:val="•"/>
      <w:lvlJc w:val="left"/>
      <w:pPr>
        <w:ind w:left="7186" w:hanging="207"/>
      </w:pPr>
      <w:rPr>
        <w:rFonts w:hint="default"/>
        <w:lang w:val="ru-RU" w:eastAsia="en-US" w:bidi="ar-SA"/>
      </w:rPr>
    </w:lvl>
    <w:lvl w:ilvl="8" w:tplc="4A0E5ECE">
      <w:numFmt w:val="bullet"/>
      <w:lvlText w:val="•"/>
      <w:lvlJc w:val="left"/>
      <w:pPr>
        <w:ind w:left="8193" w:hanging="207"/>
      </w:pPr>
      <w:rPr>
        <w:rFonts w:hint="default"/>
        <w:lang w:val="ru-RU" w:eastAsia="en-US" w:bidi="ar-SA"/>
      </w:rPr>
    </w:lvl>
  </w:abstractNum>
  <w:abstractNum w:abstractNumId="11">
    <w:nsid w:val="0EE50E56"/>
    <w:multiLevelType w:val="multilevel"/>
    <w:tmpl w:val="E8C2D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740878"/>
    <w:multiLevelType w:val="multilevel"/>
    <w:tmpl w:val="24DEA4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AC762D"/>
    <w:multiLevelType w:val="hybridMultilevel"/>
    <w:tmpl w:val="F7505932"/>
    <w:lvl w:ilvl="0" w:tplc="28F80FA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33F83E24">
      <w:numFmt w:val="bullet"/>
      <w:lvlText w:val="•"/>
      <w:lvlJc w:val="left"/>
      <w:pPr>
        <w:ind w:left="2046" w:hanging="288"/>
      </w:pPr>
      <w:rPr>
        <w:rFonts w:hint="default"/>
        <w:lang w:val="ru-RU" w:eastAsia="en-US" w:bidi="ar-SA"/>
      </w:rPr>
    </w:lvl>
    <w:lvl w:ilvl="2" w:tplc="78C4605E">
      <w:numFmt w:val="bullet"/>
      <w:lvlText w:val="•"/>
      <w:lvlJc w:val="left"/>
      <w:pPr>
        <w:ind w:left="2953" w:hanging="288"/>
      </w:pPr>
      <w:rPr>
        <w:rFonts w:hint="default"/>
        <w:lang w:val="ru-RU" w:eastAsia="en-US" w:bidi="ar-SA"/>
      </w:rPr>
    </w:lvl>
    <w:lvl w:ilvl="3" w:tplc="7F2658F8">
      <w:numFmt w:val="bullet"/>
      <w:lvlText w:val="•"/>
      <w:lvlJc w:val="left"/>
      <w:pPr>
        <w:ind w:left="3859" w:hanging="288"/>
      </w:pPr>
      <w:rPr>
        <w:rFonts w:hint="default"/>
        <w:lang w:val="ru-RU" w:eastAsia="en-US" w:bidi="ar-SA"/>
      </w:rPr>
    </w:lvl>
    <w:lvl w:ilvl="4" w:tplc="972283BA">
      <w:numFmt w:val="bullet"/>
      <w:lvlText w:val="•"/>
      <w:lvlJc w:val="left"/>
      <w:pPr>
        <w:ind w:left="4766" w:hanging="288"/>
      </w:pPr>
      <w:rPr>
        <w:rFonts w:hint="default"/>
        <w:lang w:val="ru-RU" w:eastAsia="en-US" w:bidi="ar-SA"/>
      </w:rPr>
    </w:lvl>
    <w:lvl w:ilvl="5" w:tplc="09CAE828">
      <w:numFmt w:val="bullet"/>
      <w:lvlText w:val="•"/>
      <w:lvlJc w:val="left"/>
      <w:pPr>
        <w:ind w:left="5673" w:hanging="288"/>
      </w:pPr>
      <w:rPr>
        <w:rFonts w:hint="default"/>
        <w:lang w:val="ru-RU" w:eastAsia="en-US" w:bidi="ar-SA"/>
      </w:rPr>
    </w:lvl>
    <w:lvl w:ilvl="6" w:tplc="F600261E">
      <w:numFmt w:val="bullet"/>
      <w:lvlText w:val="•"/>
      <w:lvlJc w:val="left"/>
      <w:pPr>
        <w:ind w:left="6579" w:hanging="288"/>
      </w:pPr>
      <w:rPr>
        <w:rFonts w:hint="default"/>
        <w:lang w:val="ru-RU" w:eastAsia="en-US" w:bidi="ar-SA"/>
      </w:rPr>
    </w:lvl>
    <w:lvl w:ilvl="7" w:tplc="BBDA5524">
      <w:numFmt w:val="bullet"/>
      <w:lvlText w:val="•"/>
      <w:lvlJc w:val="left"/>
      <w:pPr>
        <w:ind w:left="7486" w:hanging="288"/>
      </w:pPr>
      <w:rPr>
        <w:rFonts w:hint="default"/>
        <w:lang w:val="ru-RU" w:eastAsia="en-US" w:bidi="ar-SA"/>
      </w:rPr>
    </w:lvl>
    <w:lvl w:ilvl="8" w:tplc="E068719A">
      <w:numFmt w:val="bullet"/>
      <w:lvlText w:val="•"/>
      <w:lvlJc w:val="left"/>
      <w:pPr>
        <w:ind w:left="8393" w:hanging="288"/>
      </w:pPr>
      <w:rPr>
        <w:rFonts w:hint="default"/>
        <w:lang w:val="ru-RU" w:eastAsia="en-US" w:bidi="ar-SA"/>
      </w:rPr>
    </w:lvl>
  </w:abstractNum>
  <w:abstractNum w:abstractNumId="14">
    <w:nsid w:val="10622B14"/>
    <w:multiLevelType w:val="multilevel"/>
    <w:tmpl w:val="C5725E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92545D"/>
    <w:multiLevelType w:val="multilevel"/>
    <w:tmpl w:val="58AAD8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E976F9"/>
    <w:multiLevelType w:val="multilevel"/>
    <w:tmpl w:val="0C20AB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22489"/>
    <w:multiLevelType w:val="multilevel"/>
    <w:tmpl w:val="8C2C1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1B69AD"/>
    <w:multiLevelType w:val="hybridMultilevel"/>
    <w:tmpl w:val="A5646452"/>
    <w:lvl w:ilvl="0" w:tplc="F44A5BC2">
      <w:numFmt w:val="bullet"/>
      <w:lvlText w:val=""/>
      <w:lvlJc w:val="left"/>
      <w:pPr>
        <w:ind w:left="134" w:hanging="232"/>
      </w:pPr>
      <w:rPr>
        <w:rFonts w:ascii="Symbol" w:eastAsia="Symbol" w:hAnsi="Symbol" w:cs="Symbol" w:hint="default"/>
        <w:w w:val="99"/>
        <w:sz w:val="28"/>
        <w:szCs w:val="28"/>
        <w:lang w:val="ru-RU" w:eastAsia="en-US" w:bidi="ar-SA"/>
      </w:rPr>
    </w:lvl>
    <w:lvl w:ilvl="1" w:tplc="B81A713E">
      <w:numFmt w:val="bullet"/>
      <w:lvlText w:val="•"/>
      <w:lvlJc w:val="left"/>
      <w:pPr>
        <w:ind w:left="1146" w:hanging="232"/>
      </w:pPr>
      <w:rPr>
        <w:rFonts w:hint="default"/>
        <w:lang w:val="ru-RU" w:eastAsia="en-US" w:bidi="ar-SA"/>
      </w:rPr>
    </w:lvl>
    <w:lvl w:ilvl="2" w:tplc="BCA806AE">
      <w:numFmt w:val="bullet"/>
      <w:lvlText w:val="•"/>
      <w:lvlJc w:val="left"/>
      <w:pPr>
        <w:ind w:left="2153" w:hanging="232"/>
      </w:pPr>
      <w:rPr>
        <w:rFonts w:hint="default"/>
        <w:lang w:val="ru-RU" w:eastAsia="en-US" w:bidi="ar-SA"/>
      </w:rPr>
    </w:lvl>
    <w:lvl w:ilvl="3" w:tplc="961E9610">
      <w:numFmt w:val="bullet"/>
      <w:lvlText w:val="•"/>
      <w:lvlJc w:val="left"/>
      <w:pPr>
        <w:ind w:left="3159" w:hanging="232"/>
      </w:pPr>
      <w:rPr>
        <w:rFonts w:hint="default"/>
        <w:lang w:val="ru-RU" w:eastAsia="en-US" w:bidi="ar-SA"/>
      </w:rPr>
    </w:lvl>
    <w:lvl w:ilvl="4" w:tplc="561E53E2">
      <w:numFmt w:val="bullet"/>
      <w:lvlText w:val="•"/>
      <w:lvlJc w:val="left"/>
      <w:pPr>
        <w:ind w:left="4166" w:hanging="232"/>
      </w:pPr>
      <w:rPr>
        <w:rFonts w:hint="default"/>
        <w:lang w:val="ru-RU" w:eastAsia="en-US" w:bidi="ar-SA"/>
      </w:rPr>
    </w:lvl>
    <w:lvl w:ilvl="5" w:tplc="6E1A4CFE">
      <w:numFmt w:val="bullet"/>
      <w:lvlText w:val="•"/>
      <w:lvlJc w:val="left"/>
      <w:pPr>
        <w:ind w:left="5173" w:hanging="232"/>
      </w:pPr>
      <w:rPr>
        <w:rFonts w:hint="default"/>
        <w:lang w:val="ru-RU" w:eastAsia="en-US" w:bidi="ar-SA"/>
      </w:rPr>
    </w:lvl>
    <w:lvl w:ilvl="6" w:tplc="28A6EF9C">
      <w:numFmt w:val="bullet"/>
      <w:lvlText w:val="•"/>
      <w:lvlJc w:val="left"/>
      <w:pPr>
        <w:ind w:left="6179" w:hanging="232"/>
      </w:pPr>
      <w:rPr>
        <w:rFonts w:hint="default"/>
        <w:lang w:val="ru-RU" w:eastAsia="en-US" w:bidi="ar-SA"/>
      </w:rPr>
    </w:lvl>
    <w:lvl w:ilvl="7" w:tplc="ECD0942A">
      <w:numFmt w:val="bullet"/>
      <w:lvlText w:val="•"/>
      <w:lvlJc w:val="left"/>
      <w:pPr>
        <w:ind w:left="7186" w:hanging="232"/>
      </w:pPr>
      <w:rPr>
        <w:rFonts w:hint="default"/>
        <w:lang w:val="ru-RU" w:eastAsia="en-US" w:bidi="ar-SA"/>
      </w:rPr>
    </w:lvl>
    <w:lvl w:ilvl="8" w:tplc="84E0F7DE">
      <w:numFmt w:val="bullet"/>
      <w:lvlText w:val="•"/>
      <w:lvlJc w:val="left"/>
      <w:pPr>
        <w:ind w:left="8193" w:hanging="232"/>
      </w:pPr>
      <w:rPr>
        <w:rFonts w:hint="default"/>
        <w:lang w:val="ru-RU" w:eastAsia="en-US" w:bidi="ar-SA"/>
      </w:rPr>
    </w:lvl>
  </w:abstractNum>
  <w:abstractNum w:abstractNumId="19">
    <w:nsid w:val="157D19AE"/>
    <w:multiLevelType w:val="multilevel"/>
    <w:tmpl w:val="B26EC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722AA7"/>
    <w:multiLevelType w:val="multilevel"/>
    <w:tmpl w:val="08D67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A703DF"/>
    <w:multiLevelType w:val="multilevel"/>
    <w:tmpl w:val="48E851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ED160D"/>
    <w:multiLevelType w:val="hybridMultilevel"/>
    <w:tmpl w:val="6438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1A59EC"/>
    <w:multiLevelType w:val="multilevel"/>
    <w:tmpl w:val="362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13337C"/>
    <w:multiLevelType w:val="multilevel"/>
    <w:tmpl w:val="BD7AA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337DD4"/>
    <w:multiLevelType w:val="multilevel"/>
    <w:tmpl w:val="E514A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934BB3"/>
    <w:multiLevelType w:val="multilevel"/>
    <w:tmpl w:val="D20A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A335CB"/>
    <w:multiLevelType w:val="multilevel"/>
    <w:tmpl w:val="BAF03D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047C7D"/>
    <w:multiLevelType w:val="multilevel"/>
    <w:tmpl w:val="112416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77F06"/>
    <w:multiLevelType w:val="multilevel"/>
    <w:tmpl w:val="CB66A8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962D4D"/>
    <w:multiLevelType w:val="multilevel"/>
    <w:tmpl w:val="2FEA831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1">
    <w:nsid w:val="27755B67"/>
    <w:multiLevelType w:val="multilevel"/>
    <w:tmpl w:val="CACA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5318BC"/>
    <w:multiLevelType w:val="multilevel"/>
    <w:tmpl w:val="4702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EB4841"/>
    <w:multiLevelType w:val="multilevel"/>
    <w:tmpl w:val="41B4F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106AF1"/>
    <w:multiLevelType w:val="multilevel"/>
    <w:tmpl w:val="C660FF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220D65"/>
    <w:multiLevelType w:val="multilevel"/>
    <w:tmpl w:val="0848F7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B01374"/>
    <w:multiLevelType w:val="multilevel"/>
    <w:tmpl w:val="0D247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B70780"/>
    <w:multiLevelType w:val="multilevel"/>
    <w:tmpl w:val="7DD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CF2CD9"/>
    <w:multiLevelType w:val="multilevel"/>
    <w:tmpl w:val="798E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FF42A1"/>
    <w:multiLevelType w:val="multilevel"/>
    <w:tmpl w:val="498E1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DE2A10"/>
    <w:multiLevelType w:val="hybridMultilevel"/>
    <w:tmpl w:val="E952B43C"/>
    <w:lvl w:ilvl="0" w:tplc="F01C06DA">
      <w:numFmt w:val="bullet"/>
      <w:lvlText w:val=""/>
      <w:lvlJc w:val="left"/>
      <w:pPr>
        <w:ind w:left="216" w:hanging="232"/>
      </w:pPr>
      <w:rPr>
        <w:rFonts w:ascii="Symbol" w:eastAsia="Symbol" w:hAnsi="Symbol" w:cs="Symbol" w:hint="default"/>
        <w:w w:val="99"/>
        <w:sz w:val="28"/>
        <w:szCs w:val="28"/>
        <w:lang w:val="ru-RU" w:eastAsia="en-US" w:bidi="ar-SA"/>
      </w:rPr>
    </w:lvl>
    <w:lvl w:ilvl="1" w:tplc="2EEC6006">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5ED47CBC">
      <w:numFmt w:val="bullet"/>
      <w:lvlText w:val="•"/>
      <w:lvlJc w:val="left"/>
      <w:pPr>
        <w:ind w:left="1234" w:hanging="288"/>
      </w:pPr>
      <w:rPr>
        <w:rFonts w:hint="default"/>
        <w:lang w:val="ru-RU" w:eastAsia="en-US" w:bidi="ar-SA"/>
      </w:rPr>
    </w:lvl>
    <w:lvl w:ilvl="3" w:tplc="9C30706A">
      <w:numFmt w:val="bullet"/>
      <w:lvlText w:val="•"/>
      <w:lvlJc w:val="left"/>
      <w:pPr>
        <w:ind w:left="2248" w:hanging="288"/>
      </w:pPr>
      <w:rPr>
        <w:rFonts w:hint="default"/>
        <w:lang w:val="ru-RU" w:eastAsia="en-US" w:bidi="ar-SA"/>
      </w:rPr>
    </w:lvl>
    <w:lvl w:ilvl="4" w:tplc="12A47572">
      <w:numFmt w:val="bullet"/>
      <w:lvlText w:val="•"/>
      <w:lvlJc w:val="left"/>
      <w:pPr>
        <w:ind w:left="3262" w:hanging="288"/>
      </w:pPr>
      <w:rPr>
        <w:rFonts w:hint="default"/>
        <w:lang w:val="ru-RU" w:eastAsia="en-US" w:bidi="ar-SA"/>
      </w:rPr>
    </w:lvl>
    <w:lvl w:ilvl="5" w:tplc="F85C9DC0">
      <w:numFmt w:val="bullet"/>
      <w:lvlText w:val="•"/>
      <w:lvlJc w:val="left"/>
      <w:pPr>
        <w:ind w:left="4276" w:hanging="288"/>
      </w:pPr>
      <w:rPr>
        <w:rFonts w:hint="default"/>
        <w:lang w:val="ru-RU" w:eastAsia="en-US" w:bidi="ar-SA"/>
      </w:rPr>
    </w:lvl>
    <w:lvl w:ilvl="6" w:tplc="692AD8B4">
      <w:numFmt w:val="bullet"/>
      <w:lvlText w:val="•"/>
      <w:lvlJc w:val="left"/>
      <w:pPr>
        <w:ind w:left="5291" w:hanging="288"/>
      </w:pPr>
      <w:rPr>
        <w:rFonts w:hint="default"/>
        <w:lang w:val="ru-RU" w:eastAsia="en-US" w:bidi="ar-SA"/>
      </w:rPr>
    </w:lvl>
    <w:lvl w:ilvl="7" w:tplc="0396E29E">
      <w:numFmt w:val="bullet"/>
      <w:lvlText w:val="•"/>
      <w:lvlJc w:val="left"/>
      <w:pPr>
        <w:ind w:left="6305" w:hanging="288"/>
      </w:pPr>
      <w:rPr>
        <w:rFonts w:hint="default"/>
        <w:lang w:val="ru-RU" w:eastAsia="en-US" w:bidi="ar-SA"/>
      </w:rPr>
    </w:lvl>
    <w:lvl w:ilvl="8" w:tplc="5B4611FA">
      <w:numFmt w:val="bullet"/>
      <w:lvlText w:val="•"/>
      <w:lvlJc w:val="left"/>
      <w:pPr>
        <w:ind w:left="7319" w:hanging="288"/>
      </w:pPr>
      <w:rPr>
        <w:rFonts w:hint="default"/>
        <w:lang w:val="ru-RU" w:eastAsia="en-US" w:bidi="ar-SA"/>
      </w:rPr>
    </w:lvl>
  </w:abstractNum>
  <w:abstractNum w:abstractNumId="41">
    <w:nsid w:val="399428D9"/>
    <w:multiLevelType w:val="multilevel"/>
    <w:tmpl w:val="70922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4D6763"/>
    <w:multiLevelType w:val="multilevel"/>
    <w:tmpl w:val="36581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C3FD9"/>
    <w:multiLevelType w:val="multilevel"/>
    <w:tmpl w:val="4D6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AF4415"/>
    <w:multiLevelType w:val="multilevel"/>
    <w:tmpl w:val="16401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F5F640F"/>
    <w:multiLevelType w:val="hybridMultilevel"/>
    <w:tmpl w:val="D0BC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E60A3C"/>
    <w:multiLevelType w:val="multilevel"/>
    <w:tmpl w:val="B62AE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6E66DE"/>
    <w:multiLevelType w:val="hybridMultilevel"/>
    <w:tmpl w:val="3B5EFC24"/>
    <w:lvl w:ilvl="0" w:tplc="89BEC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87275F"/>
    <w:multiLevelType w:val="multilevel"/>
    <w:tmpl w:val="55844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1AC2885"/>
    <w:multiLevelType w:val="multilevel"/>
    <w:tmpl w:val="61BCF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B50FF6"/>
    <w:multiLevelType w:val="multilevel"/>
    <w:tmpl w:val="FE4EA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D67408"/>
    <w:multiLevelType w:val="multilevel"/>
    <w:tmpl w:val="8E7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557B82"/>
    <w:multiLevelType w:val="multilevel"/>
    <w:tmpl w:val="E63AD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CE2536"/>
    <w:multiLevelType w:val="multilevel"/>
    <w:tmpl w:val="7256C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E86511"/>
    <w:multiLevelType w:val="multilevel"/>
    <w:tmpl w:val="F5B6F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7C0851"/>
    <w:multiLevelType w:val="multilevel"/>
    <w:tmpl w:val="8ECC9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A4753C"/>
    <w:multiLevelType w:val="multilevel"/>
    <w:tmpl w:val="673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60F7AAD"/>
    <w:multiLevelType w:val="multilevel"/>
    <w:tmpl w:val="02887C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68A6E08"/>
    <w:multiLevelType w:val="multilevel"/>
    <w:tmpl w:val="D5522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6CF3B53"/>
    <w:multiLevelType w:val="multilevel"/>
    <w:tmpl w:val="336C17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505977"/>
    <w:multiLevelType w:val="hybridMultilevel"/>
    <w:tmpl w:val="CE96D326"/>
    <w:lvl w:ilvl="0" w:tplc="FA426296">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746CE36E">
      <w:numFmt w:val="bullet"/>
      <w:lvlText w:val="•"/>
      <w:lvlJc w:val="left"/>
      <w:pPr>
        <w:ind w:left="1146" w:hanging="288"/>
      </w:pPr>
      <w:rPr>
        <w:rFonts w:hint="default"/>
        <w:lang w:val="ru-RU" w:eastAsia="en-US" w:bidi="ar-SA"/>
      </w:rPr>
    </w:lvl>
    <w:lvl w:ilvl="2" w:tplc="A45AA97A">
      <w:numFmt w:val="bullet"/>
      <w:lvlText w:val="•"/>
      <w:lvlJc w:val="left"/>
      <w:pPr>
        <w:ind w:left="2153" w:hanging="288"/>
      </w:pPr>
      <w:rPr>
        <w:rFonts w:hint="default"/>
        <w:lang w:val="ru-RU" w:eastAsia="en-US" w:bidi="ar-SA"/>
      </w:rPr>
    </w:lvl>
    <w:lvl w:ilvl="3" w:tplc="40569106">
      <w:numFmt w:val="bullet"/>
      <w:lvlText w:val="•"/>
      <w:lvlJc w:val="left"/>
      <w:pPr>
        <w:ind w:left="3159" w:hanging="288"/>
      </w:pPr>
      <w:rPr>
        <w:rFonts w:hint="default"/>
        <w:lang w:val="ru-RU" w:eastAsia="en-US" w:bidi="ar-SA"/>
      </w:rPr>
    </w:lvl>
    <w:lvl w:ilvl="4" w:tplc="13ECB588">
      <w:numFmt w:val="bullet"/>
      <w:lvlText w:val="•"/>
      <w:lvlJc w:val="left"/>
      <w:pPr>
        <w:ind w:left="4166" w:hanging="288"/>
      </w:pPr>
      <w:rPr>
        <w:rFonts w:hint="default"/>
        <w:lang w:val="ru-RU" w:eastAsia="en-US" w:bidi="ar-SA"/>
      </w:rPr>
    </w:lvl>
    <w:lvl w:ilvl="5" w:tplc="92AC3892">
      <w:numFmt w:val="bullet"/>
      <w:lvlText w:val="•"/>
      <w:lvlJc w:val="left"/>
      <w:pPr>
        <w:ind w:left="5173" w:hanging="288"/>
      </w:pPr>
      <w:rPr>
        <w:rFonts w:hint="default"/>
        <w:lang w:val="ru-RU" w:eastAsia="en-US" w:bidi="ar-SA"/>
      </w:rPr>
    </w:lvl>
    <w:lvl w:ilvl="6" w:tplc="AEAEBA08">
      <w:numFmt w:val="bullet"/>
      <w:lvlText w:val="•"/>
      <w:lvlJc w:val="left"/>
      <w:pPr>
        <w:ind w:left="6179" w:hanging="288"/>
      </w:pPr>
      <w:rPr>
        <w:rFonts w:hint="default"/>
        <w:lang w:val="ru-RU" w:eastAsia="en-US" w:bidi="ar-SA"/>
      </w:rPr>
    </w:lvl>
    <w:lvl w:ilvl="7" w:tplc="3FD2C9B2">
      <w:numFmt w:val="bullet"/>
      <w:lvlText w:val="•"/>
      <w:lvlJc w:val="left"/>
      <w:pPr>
        <w:ind w:left="7186" w:hanging="288"/>
      </w:pPr>
      <w:rPr>
        <w:rFonts w:hint="default"/>
        <w:lang w:val="ru-RU" w:eastAsia="en-US" w:bidi="ar-SA"/>
      </w:rPr>
    </w:lvl>
    <w:lvl w:ilvl="8" w:tplc="66B0CB1E">
      <w:numFmt w:val="bullet"/>
      <w:lvlText w:val="•"/>
      <w:lvlJc w:val="left"/>
      <w:pPr>
        <w:ind w:left="8193" w:hanging="288"/>
      </w:pPr>
      <w:rPr>
        <w:rFonts w:hint="default"/>
        <w:lang w:val="ru-RU" w:eastAsia="en-US" w:bidi="ar-SA"/>
      </w:rPr>
    </w:lvl>
  </w:abstractNum>
  <w:abstractNum w:abstractNumId="61">
    <w:nsid w:val="48A93F01"/>
    <w:multiLevelType w:val="multilevel"/>
    <w:tmpl w:val="20EA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A055B72"/>
    <w:multiLevelType w:val="multilevel"/>
    <w:tmpl w:val="BC745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B4567D1"/>
    <w:multiLevelType w:val="multilevel"/>
    <w:tmpl w:val="04A81E5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E3C1DCF"/>
    <w:multiLevelType w:val="multilevel"/>
    <w:tmpl w:val="A51EF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4F7743"/>
    <w:multiLevelType w:val="multilevel"/>
    <w:tmpl w:val="0C04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4077CF"/>
    <w:multiLevelType w:val="hybridMultilevel"/>
    <w:tmpl w:val="0DC810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3B479B6"/>
    <w:multiLevelType w:val="multilevel"/>
    <w:tmpl w:val="F888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3D678B0"/>
    <w:multiLevelType w:val="multilevel"/>
    <w:tmpl w:val="B7A82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83001A"/>
    <w:multiLevelType w:val="hybridMultilevel"/>
    <w:tmpl w:val="12F6D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BC4449"/>
    <w:multiLevelType w:val="multilevel"/>
    <w:tmpl w:val="EB6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7175FF4"/>
    <w:multiLevelType w:val="multilevel"/>
    <w:tmpl w:val="AD342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A2C1E10"/>
    <w:multiLevelType w:val="hybridMultilevel"/>
    <w:tmpl w:val="2402B2EC"/>
    <w:lvl w:ilvl="0" w:tplc="9AEE2624">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9ADA107A">
      <w:numFmt w:val="bullet"/>
      <w:lvlText w:val="•"/>
      <w:lvlJc w:val="left"/>
      <w:pPr>
        <w:ind w:left="2064" w:hanging="311"/>
      </w:pPr>
      <w:rPr>
        <w:rFonts w:hint="default"/>
        <w:lang w:val="ru-RU" w:eastAsia="en-US" w:bidi="ar-SA"/>
      </w:rPr>
    </w:lvl>
    <w:lvl w:ilvl="2" w:tplc="99DAE170">
      <w:numFmt w:val="bullet"/>
      <w:lvlText w:val="•"/>
      <w:lvlJc w:val="left"/>
      <w:pPr>
        <w:ind w:left="2969" w:hanging="311"/>
      </w:pPr>
      <w:rPr>
        <w:rFonts w:hint="default"/>
        <w:lang w:val="ru-RU" w:eastAsia="en-US" w:bidi="ar-SA"/>
      </w:rPr>
    </w:lvl>
    <w:lvl w:ilvl="3" w:tplc="0FA0EA58">
      <w:numFmt w:val="bullet"/>
      <w:lvlText w:val="•"/>
      <w:lvlJc w:val="left"/>
      <w:pPr>
        <w:ind w:left="3873" w:hanging="311"/>
      </w:pPr>
      <w:rPr>
        <w:rFonts w:hint="default"/>
        <w:lang w:val="ru-RU" w:eastAsia="en-US" w:bidi="ar-SA"/>
      </w:rPr>
    </w:lvl>
    <w:lvl w:ilvl="4" w:tplc="D9D2E88A">
      <w:numFmt w:val="bullet"/>
      <w:lvlText w:val="•"/>
      <w:lvlJc w:val="left"/>
      <w:pPr>
        <w:ind w:left="4778" w:hanging="311"/>
      </w:pPr>
      <w:rPr>
        <w:rFonts w:hint="default"/>
        <w:lang w:val="ru-RU" w:eastAsia="en-US" w:bidi="ar-SA"/>
      </w:rPr>
    </w:lvl>
    <w:lvl w:ilvl="5" w:tplc="9D182D32">
      <w:numFmt w:val="bullet"/>
      <w:lvlText w:val="•"/>
      <w:lvlJc w:val="left"/>
      <w:pPr>
        <w:ind w:left="5683" w:hanging="311"/>
      </w:pPr>
      <w:rPr>
        <w:rFonts w:hint="default"/>
        <w:lang w:val="ru-RU" w:eastAsia="en-US" w:bidi="ar-SA"/>
      </w:rPr>
    </w:lvl>
    <w:lvl w:ilvl="6" w:tplc="573C0A20">
      <w:numFmt w:val="bullet"/>
      <w:lvlText w:val="•"/>
      <w:lvlJc w:val="left"/>
      <w:pPr>
        <w:ind w:left="6587" w:hanging="311"/>
      </w:pPr>
      <w:rPr>
        <w:rFonts w:hint="default"/>
        <w:lang w:val="ru-RU" w:eastAsia="en-US" w:bidi="ar-SA"/>
      </w:rPr>
    </w:lvl>
    <w:lvl w:ilvl="7" w:tplc="D8082742">
      <w:numFmt w:val="bullet"/>
      <w:lvlText w:val="•"/>
      <w:lvlJc w:val="left"/>
      <w:pPr>
        <w:ind w:left="7492" w:hanging="311"/>
      </w:pPr>
      <w:rPr>
        <w:rFonts w:hint="default"/>
        <w:lang w:val="ru-RU" w:eastAsia="en-US" w:bidi="ar-SA"/>
      </w:rPr>
    </w:lvl>
    <w:lvl w:ilvl="8" w:tplc="61601566">
      <w:numFmt w:val="bullet"/>
      <w:lvlText w:val="•"/>
      <w:lvlJc w:val="left"/>
      <w:pPr>
        <w:ind w:left="8397" w:hanging="311"/>
      </w:pPr>
      <w:rPr>
        <w:rFonts w:hint="default"/>
        <w:lang w:val="ru-RU" w:eastAsia="en-US" w:bidi="ar-SA"/>
      </w:rPr>
    </w:lvl>
  </w:abstractNum>
  <w:abstractNum w:abstractNumId="73">
    <w:nsid w:val="5A5117BA"/>
    <w:multiLevelType w:val="multilevel"/>
    <w:tmpl w:val="EC52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A705409"/>
    <w:multiLevelType w:val="multilevel"/>
    <w:tmpl w:val="0B7C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A831F35"/>
    <w:multiLevelType w:val="multilevel"/>
    <w:tmpl w:val="3948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B79706E"/>
    <w:multiLevelType w:val="multilevel"/>
    <w:tmpl w:val="65A83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9539E2"/>
    <w:multiLevelType w:val="multilevel"/>
    <w:tmpl w:val="88B28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D71B5F"/>
    <w:multiLevelType w:val="multilevel"/>
    <w:tmpl w:val="7FA8B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C6558CD"/>
    <w:multiLevelType w:val="hybridMultilevel"/>
    <w:tmpl w:val="F81A9C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5CA73F3F"/>
    <w:multiLevelType w:val="multilevel"/>
    <w:tmpl w:val="3EF24F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D7D5054"/>
    <w:multiLevelType w:val="hybridMultilevel"/>
    <w:tmpl w:val="BE9E589A"/>
    <w:lvl w:ilvl="0" w:tplc="85F4577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6C1AA10C">
      <w:numFmt w:val="bullet"/>
      <w:lvlText w:val="•"/>
      <w:lvlJc w:val="left"/>
      <w:pPr>
        <w:ind w:left="1146" w:hanging="274"/>
      </w:pPr>
      <w:rPr>
        <w:rFonts w:hint="default"/>
        <w:lang w:val="ru-RU" w:eastAsia="en-US" w:bidi="ar-SA"/>
      </w:rPr>
    </w:lvl>
    <w:lvl w:ilvl="2" w:tplc="B9125952">
      <w:numFmt w:val="bullet"/>
      <w:lvlText w:val="•"/>
      <w:lvlJc w:val="left"/>
      <w:pPr>
        <w:ind w:left="2153" w:hanging="274"/>
      </w:pPr>
      <w:rPr>
        <w:rFonts w:hint="default"/>
        <w:lang w:val="ru-RU" w:eastAsia="en-US" w:bidi="ar-SA"/>
      </w:rPr>
    </w:lvl>
    <w:lvl w:ilvl="3" w:tplc="FD9CDB56">
      <w:numFmt w:val="bullet"/>
      <w:lvlText w:val="•"/>
      <w:lvlJc w:val="left"/>
      <w:pPr>
        <w:ind w:left="3159" w:hanging="274"/>
      </w:pPr>
      <w:rPr>
        <w:rFonts w:hint="default"/>
        <w:lang w:val="ru-RU" w:eastAsia="en-US" w:bidi="ar-SA"/>
      </w:rPr>
    </w:lvl>
    <w:lvl w:ilvl="4" w:tplc="01C2AA52">
      <w:numFmt w:val="bullet"/>
      <w:lvlText w:val="•"/>
      <w:lvlJc w:val="left"/>
      <w:pPr>
        <w:ind w:left="4166" w:hanging="274"/>
      </w:pPr>
      <w:rPr>
        <w:rFonts w:hint="default"/>
        <w:lang w:val="ru-RU" w:eastAsia="en-US" w:bidi="ar-SA"/>
      </w:rPr>
    </w:lvl>
    <w:lvl w:ilvl="5" w:tplc="B4325A6A">
      <w:numFmt w:val="bullet"/>
      <w:lvlText w:val="•"/>
      <w:lvlJc w:val="left"/>
      <w:pPr>
        <w:ind w:left="5173" w:hanging="274"/>
      </w:pPr>
      <w:rPr>
        <w:rFonts w:hint="default"/>
        <w:lang w:val="ru-RU" w:eastAsia="en-US" w:bidi="ar-SA"/>
      </w:rPr>
    </w:lvl>
    <w:lvl w:ilvl="6" w:tplc="2B0CCCE2">
      <w:numFmt w:val="bullet"/>
      <w:lvlText w:val="•"/>
      <w:lvlJc w:val="left"/>
      <w:pPr>
        <w:ind w:left="6179" w:hanging="274"/>
      </w:pPr>
      <w:rPr>
        <w:rFonts w:hint="default"/>
        <w:lang w:val="ru-RU" w:eastAsia="en-US" w:bidi="ar-SA"/>
      </w:rPr>
    </w:lvl>
    <w:lvl w:ilvl="7" w:tplc="8C3EC310">
      <w:numFmt w:val="bullet"/>
      <w:lvlText w:val="•"/>
      <w:lvlJc w:val="left"/>
      <w:pPr>
        <w:ind w:left="7186" w:hanging="274"/>
      </w:pPr>
      <w:rPr>
        <w:rFonts w:hint="default"/>
        <w:lang w:val="ru-RU" w:eastAsia="en-US" w:bidi="ar-SA"/>
      </w:rPr>
    </w:lvl>
    <w:lvl w:ilvl="8" w:tplc="DB0E5C58">
      <w:numFmt w:val="bullet"/>
      <w:lvlText w:val="•"/>
      <w:lvlJc w:val="left"/>
      <w:pPr>
        <w:ind w:left="8193" w:hanging="274"/>
      </w:pPr>
      <w:rPr>
        <w:rFonts w:hint="default"/>
        <w:lang w:val="ru-RU" w:eastAsia="en-US" w:bidi="ar-SA"/>
      </w:rPr>
    </w:lvl>
  </w:abstractNum>
  <w:abstractNum w:abstractNumId="82">
    <w:nsid w:val="5E011B00"/>
    <w:multiLevelType w:val="multilevel"/>
    <w:tmpl w:val="F6E208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E041B02"/>
    <w:multiLevelType w:val="multilevel"/>
    <w:tmpl w:val="9E42D8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E286374"/>
    <w:multiLevelType w:val="multilevel"/>
    <w:tmpl w:val="29228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DE030D"/>
    <w:multiLevelType w:val="multilevel"/>
    <w:tmpl w:val="740A2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abstractNum w:abstractNumId="87">
    <w:nsid w:val="61D03790"/>
    <w:multiLevelType w:val="multilevel"/>
    <w:tmpl w:val="9BA6D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D600C6"/>
    <w:multiLevelType w:val="multilevel"/>
    <w:tmpl w:val="918AE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4551EF"/>
    <w:multiLevelType w:val="multilevel"/>
    <w:tmpl w:val="021C3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E95041"/>
    <w:multiLevelType w:val="multilevel"/>
    <w:tmpl w:val="11F2BE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90F3D73"/>
    <w:multiLevelType w:val="multilevel"/>
    <w:tmpl w:val="BD6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AB743AB"/>
    <w:multiLevelType w:val="multilevel"/>
    <w:tmpl w:val="7FA42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AF757D4"/>
    <w:multiLevelType w:val="multilevel"/>
    <w:tmpl w:val="63B21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CA678BA"/>
    <w:multiLevelType w:val="multilevel"/>
    <w:tmpl w:val="85F46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CE56DB7"/>
    <w:multiLevelType w:val="multilevel"/>
    <w:tmpl w:val="41A8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DF1785C"/>
    <w:multiLevelType w:val="multilevel"/>
    <w:tmpl w:val="484E3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DF22E28"/>
    <w:multiLevelType w:val="multilevel"/>
    <w:tmpl w:val="2E90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E981E44"/>
    <w:multiLevelType w:val="multilevel"/>
    <w:tmpl w:val="A5E83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EAA3AD0"/>
    <w:multiLevelType w:val="multilevel"/>
    <w:tmpl w:val="19C29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ECE2E0B"/>
    <w:multiLevelType w:val="multilevel"/>
    <w:tmpl w:val="3BD0F3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DE0387"/>
    <w:multiLevelType w:val="hybridMultilevel"/>
    <w:tmpl w:val="157820EA"/>
    <w:lvl w:ilvl="0" w:tplc="89BEC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4CD206B"/>
    <w:multiLevelType w:val="multilevel"/>
    <w:tmpl w:val="D1705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5D0048E"/>
    <w:multiLevelType w:val="multilevel"/>
    <w:tmpl w:val="E1726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9211B1"/>
    <w:multiLevelType w:val="multilevel"/>
    <w:tmpl w:val="C05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7D7402E"/>
    <w:multiLevelType w:val="hybridMultilevel"/>
    <w:tmpl w:val="B02C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7E3A11"/>
    <w:multiLevelType w:val="multilevel"/>
    <w:tmpl w:val="F5DE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948132D"/>
    <w:multiLevelType w:val="multilevel"/>
    <w:tmpl w:val="9990B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A0D29FB"/>
    <w:multiLevelType w:val="hybridMultilevel"/>
    <w:tmpl w:val="590C8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B181082"/>
    <w:multiLevelType w:val="multilevel"/>
    <w:tmpl w:val="EC4EF6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20"/>
  </w:num>
  <w:num w:numId="3">
    <w:abstractNumId w:val="59"/>
  </w:num>
  <w:num w:numId="4">
    <w:abstractNumId w:val="4"/>
  </w:num>
  <w:num w:numId="5">
    <w:abstractNumId w:val="93"/>
  </w:num>
  <w:num w:numId="6">
    <w:abstractNumId w:val="6"/>
  </w:num>
  <w:num w:numId="7">
    <w:abstractNumId w:val="12"/>
  </w:num>
  <w:num w:numId="8">
    <w:abstractNumId w:val="27"/>
  </w:num>
  <w:num w:numId="9">
    <w:abstractNumId w:val="33"/>
  </w:num>
  <w:num w:numId="10">
    <w:abstractNumId w:val="98"/>
  </w:num>
  <w:num w:numId="11">
    <w:abstractNumId w:val="7"/>
  </w:num>
  <w:num w:numId="12">
    <w:abstractNumId w:val="9"/>
  </w:num>
  <w:num w:numId="13">
    <w:abstractNumId w:val="21"/>
  </w:num>
  <w:num w:numId="14">
    <w:abstractNumId w:val="42"/>
  </w:num>
  <w:num w:numId="15">
    <w:abstractNumId w:val="89"/>
  </w:num>
  <w:num w:numId="16">
    <w:abstractNumId w:val="54"/>
  </w:num>
  <w:num w:numId="17">
    <w:abstractNumId w:val="96"/>
  </w:num>
  <w:num w:numId="18">
    <w:abstractNumId w:val="68"/>
  </w:num>
  <w:num w:numId="19">
    <w:abstractNumId w:val="52"/>
  </w:num>
  <w:num w:numId="20">
    <w:abstractNumId w:val="41"/>
  </w:num>
  <w:num w:numId="21">
    <w:abstractNumId w:val="87"/>
  </w:num>
  <w:num w:numId="22">
    <w:abstractNumId w:val="102"/>
  </w:num>
  <w:num w:numId="23">
    <w:abstractNumId w:val="71"/>
  </w:num>
  <w:num w:numId="24">
    <w:abstractNumId w:val="62"/>
  </w:num>
  <w:num w:numId="25">
    <w:abstractNumId w:val="85"/>
  </w:num>
  <w:num w:numId="26">
    <w:abstractNumId w:val="5"/>
  </w:num>
  <w:num w:numId="27">
    <w:abstractNumId w:val="19"/>
  </w:num>
  <w:num w:numId="28">
    <w:abstractNumId w:val="55"/>
  </w:num>
  <w:num w:numId="29">
    <w:abstractNumId w:val="88"/>
  </w:num>
  <w:num w:numId="30">
    <w:abstractNumId w:val="92"/>
  </w:num>
  <w:num w:numId="31">
    <w:abstractNumId w:val="84"/>
  </w:num>
  <w:num w:numId="32">
    <w:abstractNumId w:val="99"/>
  </w:num>
  <w:num w:numId="33">
    <w:abstractNumId w:val="103"/>
  </w:num>
  <w:num w:numId="34">
    <w:abstractNumId w:val="94"/>
  </w:num>
  <w:num w:numId="35">
    <w:abstractNumId w:val="49"/>
  </w:num>
  <w:num w:numId="36">
    <w:abstractNumId w:val="36"/>
  </w:num>
  <w:num w:numId="37">
    <w:abstractNumId w:val="65"/>
  </w:num>
  <w:num w:numId="38">
    <w:abstractNumId w:val="58"/>
  </w:num>
  <w:num w:numId="39">
    <w:abstractNumId w:val="35"/>
  </w:num>
  <w:num w:numId="40">
    <w:abstractNumId w:val="80"/>
  </w:num>
  <w:num w:numId="41">
    <w:abstractNumId w:val="83"/>
  </w:num>
  <w:num w:numId="42">
    <w:abstractNumId w:val="39"/>
  </w:num>
  <w:num w:numId="43">
    <w:abstractNumId w:val="14"/>
  </w:num>
  <w:num w:numId="44">
    <w:abstractNumId w:val="64"/>
  </w:num>
  <w:num w:numId="45">
    <w:abstractNumId w:val="48"/>
  </w:num>
  <w:num w:numId="46">
    <w:abstractNumId w:val="15"/>
  </w:num>
  <w:num w:numId="47">
    <w:abstractNumId w:val="34"/>
  </w:num>
  <w:num w:numId="48">
    <w:abstractNumId w:val="17"/>
  </w:num>
  <w:num w:numId="49">
    <w:abstractNumId w:val="109"/>
  </w:num>
  <w:num w:numId="50">
    <w:abstractNumId w:val="107"/>
  </w:num>
  <w:num w:numId="51">
    <w:abstractNumId w:val="78"/>
  </w:num>
  <w:num w:numId="52">
    <w:abstractNumId w:val="53"/>
  </w:num>
  <w:num w:numId="53">
    <w:abstractNumId w:val="16"/>
  </w:num>
  <w:num w:numId="54">
    <w:abstractNumId w:val="44"/>
  </w:num>
  <w:num w:numId="55">
    <w:abstractNumId w:val="46"/>
  </w:num>
  <w:num w:numId="56">
    <w:abstractNumId w:val="76"/>
  </w:num>
  <w:num w:numId="57">
    <w:abstractNumId w:val="25"/>
  </w:num>
  <w:num w:numId="58">
    <w:abstractNumId w:val="100"/>
  </w:num>
  <w:num w:numId="59">
    <w:abstractNumId w:val="50"/>
  </w:num>
  <w:num w:numId="60">
    <w:abstractNumId w:val="82"/>
  </w:num>
  <w:num w:numId="61">
    <w:abstractNumId w:val="57"/>
  </w:num>
  <w:num w:numId="62">
    <w:abstractNumId w:val="11"/>
  </w:num>
  <w:num w:numId="63">
    <w:abstractNumId w:val="29"/>
  </w:num>
  <w:num w:numId="64">
    <w:abstractNumId w:val="24"/>
  </w:num>
  <w:num w:numId="65">
    <w:abstractNumId w:val="90"/>
  </w:num>
  <w:num w:numId="66">
    <w:abstractNumId w:val="77"/>
  </w:num>
  <w:num w:numId="67">
    <w:abstractNumId w:val="28"/>
  </w:num>
  <w:num w:numId="68">
    <w:abstractNumId w:val="91"/>
  </w:num>
  <w:num w:numId="69">
    <w:abstractNumId w:val="23"/>
  </w:num>
  <w:num w:numId="70">
    <w:abstractNumId w:val="61"/>
  </w:num>
  <w:num w:numId="71">
    <w:abstractNumId w:val="97"/>
  </w:num>
  <w:num w:numId="72">
    <w:abstractNumId w:val="51"/>
  </w:num>
  <w:num w:numId="73">
    <w:abstractNumId w:val="26"/>
  </w:num>
  <w:num w:numId="74">
    <w:abstractNumId w:val="73"/>
  </w:num>
  <w:num w:numId="75">
    <w:abstractNumId w:val="104"/>
  </w:num>
  <w:num w:numId="76">
    <w:abstractNumId w:val="74"/>
  </w:num>
  <w:num w:numId="77">
    <w:abstractNumId w:val="30"/>
  </w:num>
  <w:num w:numId="78">
    <w:abstractNumId w:val="38"/>
  </w:num>
  <w:num w:numId="79">
    <w:abstractNumId w:val="37"/>
  </w:num>
  <w:num w:numId="80">
    <w:abstractNumId w:val="106"/>
  </w:num>
  <w:num w:numId="81">
    <w:abstractNumId w:val="67"/>
  </w:num>
  <w:num w:numId="82">
    <w:abstractNumId w:val="95"/>
  </w:num>
  <w:num w:numId="83">
    <w:abstractNumId w:val="56"/>
  </w:num>
  <w:num w:numId="84">
    <w:abstractNumId w:val="70"/>
  </w:num>
  <w:num w:numId="85">
    <w:abstractNumId w:val="31"/>
  </w:num>
  <w:num w:numId="86">
    <w:abstractNumId w:val="43"/>
  </w:num>
  <w:num w:numId="87">
    <w:abstractNumId w:val="75"/>
  </w:num>
  <w:num w:numId="88">
    <w:abstractNumId w:val="32"/>
  </w:num>
  <w:num w:numId="89">
    <w:abstractNumId w:val="47"/>
  </w:num>
  <w:num w:numId="90">
    <w:abstractNumId w:val="101"/>
  </w:num>
  <w:num w:numId="91">
    <w:abstractNumId w:val="79"/>
  </w:num>
  <w:num w:numId="9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4">
    <w:abstractNumId w:val="108"/>
  </w:num>
  <w:num w:numId="95">
    <w:abstractNumId w:val="81"/>
  </w:num>
  <w:num w:numId="96">
    <w:abstractNumId w:val="13"/>
  </w:num>
  <w:num w:numId="97">
    <w:abstractNumId w:val="60"/>
  </w:num>
  <w:num w:numId="98">
    <w:abstractNumId w:val="72"/>
  </w:num>
  <w:num w:numId="99">
    <w:abstractNumId w:val="18"/>
  </w:num>
  <w:num w:numId="100">
    <w:abstractNumId w:val="86"/>
  </w:num>
  <w:num w:numId="101">
    <w:abstractNumId w:val="10"/>
  </w:num>
  <w:num w:numId="102">
    <w:abstractNumId w:val="40"/>
  </w:num>
  <w:num w:numId="103">
    <w:abstractNumId w:val="66"/>
  </w:num>
  <w:num w:numId="104">
    <w:abstractNumId w:val="1"/>
  </w:num>
  <w:num w:numId="105">
    <w:abstractNumId w:val="2"/>
  </w:num>
  <w:num w:numId="106">
    <w:abstractNumId w:val="69"/>
  </w:num>
  <w:num w:numId="107">
    <w:abstractNumId w:val="8"/>
  </w:num>
  <w:num w:numId="108">
    <w:abstractNumId w:val="105"/>
  </w:num>
  <w:num w:numId="109">
    <w:abstractNumId w:val="22"/>
  </w:num>
  <w:num w:numId="110">
    <w:abstractNumId w:val="4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1D345C"/>
    <w:rsid w:val="00004630"/>
    <w:rsid w:val="000B2193"/>
    <w:rsid w:val="00190F8F"/>
    <w:rsid w:val="001D345C"/>
    <w:rsid w:val="00224AD9"/>
    <w:rsid w:val="00243C23"/>
    <w:rsid w:val="00262F6F"/>
    <w:rsid w:val="003223A5"/>
    <w:rsid w:val="003E2C86"/>
    <w:rsid w:val="004338F0"/>
    <w:rsid w:val="004B3D23"/>
    <w:rsid w:val="00583FDB"/>
    <w:rsid w:val="005E55FC"/>
    <w:rsid w:val="00652B45"/>
    <w:rsid w:val="006804CB"/>
    <w:rsid w:val="006B6D53"/>
    <w:rsid w:val="0076117B"/>
    <w:rsid w:val="008D36E8"/>
    <w:rsid w:val="009D7368"/>
    <w:rsid w:val="00A86F00"/>
    <w:rsid w:val="00B5517A"/>
    <w:rsid w:val="00B80E54"/>
    <w:rsid w:val="00D32951"/>
    <w:rsid w:val="00D35B67"/>
    <w:rsid w:val="00D5633F"/>
    <w:rsid w:val="00D7429E"/>
    <w:rsid w:val="00E47F0F"/>
    <w:rsid w:val="00E95E42"/>
    <w:rsid w:val="00EE3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3F"/>
  </w:style>
  <w:style w:type="paragraph" w:styleId="1">
    <w:name w:val="heading 1"/>
    <w:basedOn w:val="a"/>
    <w:next w:val="a"/>
    <w:link w:val="10"/>
    <w:uiPriority w:val="9"/>
    <w:qFormat/>
    <w:rsid w:val="001D345C"/>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1D345C"/>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1D345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1D345C"/>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45C"/>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1D345C"/>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1D345C"/>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1D345C"/>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1D345C"/>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1D345C"/>
    <w:rPr>
      <w:rFonts w:eastAsiaTheme="minorHAnsi"/>
      <w:lang w:val="en-US" w:eastAsia="en-US"/>
    </w:rPr>
  </w:style>
  <w:style w:type="paragraph" w:styleId="a5">
    <w:name w:val="Normal Indent"/>
    <w:basedOn w:val="a"/>
    <w:uiPriority w:val="99"/>
    <w:unhideWhenUsed/>
    <w:rsid w:val="001D345C"/>
    <w:pPr>
      <w:ind w:left="720"/>
    </w:pPr>
    <w:rPr>
      <w:rFonts w:eastAsiaTheme="minorHAnsi"/>
      <w:lang w:val="en-US" w:eastAsia="en-US"/>
    </w:rPr>
  </w:style>
  <w:style w:type="paragraph" w:styleId="a6">
    <w:name w:val="Subtitle"/>
    <w:basedOn w:val="a"/>
    <w:next w:val="a"/>
    <w:link w:val="a7"/>
    <w:uiPriority w:val="11"/>
    <w:qFormat/>
    <w:rsid w:val="001D345C"/>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1D345C"/>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1D34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1D345C"/>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1D345C"/>
    <w:rPr>
      <w:i/>
      <w:iCs/>
    </w:rPr>
  </w:style>
  <w:style w:type="character" w:styleId="ab">
    <w:name w:val="Hyperlink"/>
    <w:basedOn w:val="a0"/>
    <w:uiPriority w:val="99"/>
    <w:unhideWhenUsed/>
    <w:rsid w:val="001D345C"/>
    <w:rPr>
      <w:color w:val="0000FF" w:themeColor="hyperlink"/>
      <w:u w:val="single"/>
    </w:rPr>
  </w:style>
  <w:style w:type="paragraph" w:styleId="ac">
    <w:name w:val="footer"/>
    <w:basedOn w:val="a"/>
    <w:link w:val="ad"/>
    <w:unhideWhenUsed/>
    <w:rsid w:val="001D345C"/>
    <w:pPr>
      <w:tabs>
        <w:tab w:val="center" w:pos="4677"/>
        <w:tab w:val="right" w:pos="9355"/>
      </w:tabs>
      <w:spacing w:after="0" w:line="240" w:lineRule="auto"/>
    </w:pPr>
  </w:style>
  <w:style w:type="character" w:customStyle="1" w:styleId="ad">
    <w:name w:val="Нижний колонтитул Знак"/>
    <w:basedOn w:val="a0"/>
    <w:link w:val="ac"/>
    <w:rsid w:val="001D345C"/>
  </w:style>
  <w:style w:type="table" w:styleId="ae">
    <w:name w:val="Table Grid"/>
    <w:basedOn w:val="a1"/>
    <w:uiPriority w:val="59"/>
    <w:rsid w:val="005E55FC"/>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5E55FC"/>
    <w:pPr>
      <w:spacing w:line="240" w:lineRule="auto"/>
    </w:pPr>
    <w:rPr>
      <w:rFonts w:eastAsiaTheme="minorHAnsi"/>
      <w:b/>
      <w:bCs/>
      <w:color w:val="4F81BD" w:themeColor="accent1"/>
      <w:sz w:val="18"/>
      <w:szCs w:val="18"/>
      <w:lang w:val="en-US" w:eastAsia="en-US"/>
    </w:rPr>
  </w:style>
  <w:style w:type="paragraph" w:styleId="af0">
    <w:name w:val="List Paragraph"/>
    <w:basedOn w:val="a"/>
    <w:link w:val="af1"/>
    <w:uiPriority w:val="1"/>
    <w:qFormat/>
    <w:rsid w:val="004B3D23"/>
    <w:pPr>
      <w:ind w:left="720"/>
      <w:contextualSpacing/>
    </w:pPr>
  </w:style>
  <w:style w:type="paragraph" w:styleId="af2">
    <w:name w:val="Body Text"/>
    <w:basedOn w:val="a"/>
    <w:link w:val="af3"/>
    <w:unhideWhenUsed/>
    <w:qFormat/>
    <w:rsid w:val="00EE3256"/>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EE3256"/>
    <w:rPr>
      <w:rFonts w:ascii="Times New Roman" w:eastAsia="Times New Roman" w:hAnsi="Times New Roman" w:cs="Times New Roman"/>
      <w:sz w:val="24"/>
      <w:szCs w:val="24"/>
    </w:rPr>
  </w:style>
  <w:style w:type="paragraph" w:styleId="af4">
    <w:name w:val="No Spacing"/>
    <w:aliases w:val="основа"/>
    <w:link w:val="af5"/>
    <w:uiPriority w:val="1"/>
    <w:qFormat/>
    <w:rsid w:val="00EE3256"/>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EE32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EE3256"/>
    <w:pPr>
      <w:widowControl w:val="0"/>
      <w:autoSpaceDE w:val="0"/>
      <w:autoSpaceDN w:val="0"/>
      <w:spacing w:before="225" w:after="0" w:line="240" w:lineRule="auto"/>
      <w:ind w:left="134"/>
    </w:pPr>
    <w:rPr>
      <w:rFonts w:ascii="Times New Roman" w:eastAsia="Times New Roman" w:hAnsi="Times New Roman" w:cs="Times New Roman"/>
      <w:sz w:val="28"/>
      <w:szCs w:val="28"/>
      <w:lang w:eastAsia="en-US"/>
    </w:rPr>
  </w:style>
  <w:style w:type="paragraph" w:styleId="21">
    <w:name w:val="toc 2"/>
    <w:basedOn w:val="a"/>
    <w:uiPriority w:val="1"/>
    <w:qFormat/>
    <w:rsid w:val="00EE3256"/>
    <w:pPr>
      <w:widowControl w:val="0"/>
      <w:autoSpaceDE w:val="0"/>
      <w:autoSpaceDN w:val="0"/>
      <w:spacing w:before="125" w:after="0" w:line="240" w:lineRule="auto"/>
      <w:ind w:left="353"/>
    </w:pPr>
    <w:rPr>
      <w:rFonts w:ascii="Times New Roman" w:eastAsia="Times New Roman" w:hAnsi="Times New Roman" w:cs="Times New Roman"/>
      <w:sz w:val="28"/>
      <w:szCs w:val="28"/>
      <w:lang w:eastAsia="en-US"/>
    </w:rPr>
  </w:style>
  <w:style w:type="paragraph" w:styleId="31">
    <w:name w:val="toc 3"/>
    <w:basedOn w:val="a"/>
    <w:uiPriority w:val="1"/>
    <w:qFormat/>
    <w:rsid w:val="00EE3256"/>
    <w:pPr>
      <w:widowControl w:val="0"/>
      <w:autoSpaceDE w:val="0"/>
      <w:autoSpaceDN w:val="0"/>
      <w:spacing w:before="126" w:after="0" w:line="240" w:lineRule="auto"/>
      <w:ind w:left="574"/>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EE3256"/>
    <w:pPr>
      <w:widowControl w:val="0"/>
      <w:autoSpaceDE w:val="0"/>
      <w:autoSpaceDN w:val="0"/>
      <w:spacing w:after="0" w:line="240" w:lineRule="auto"/>
      <w:ind w:left="107"/>
      <w:jc w:val="both"/>
    </w:pPr>
    <w:rPr>
      <w:rFonts w:ascii="Times New Roman" w:eastAsia="Times New Roman" w:hAnsi="Times New Roman" w:cs="Times New Roman"/>
      <w:lang w:eastAsia="en-US"/>
    </w:rPr>
  </w:style>
  <w:style w:type="character" w:customStyle="1" w:styleId="22">
    <w:name w:val="Основной текст (2)_"/>
    <w:basedOn w:val="a0"/>
    <w:link w:val="23"/>
    <w:rsid w:val="00EE3256"/>
    <w:rPr>
      <w:rFonts w:ascii="Times New Roman" w:eastAsia="Times New Roman" w:hAnsi="Times New Roman" w:cs="Times New Roman"/>
      <w:shd w:val="clear" w:color="auto" w:fill="FFFFFF"/>
    </w:rPr>
  </w:style>
  <w:style w:type="character" w:customStyle="1" w:styleId="27pt">
    <w:name w:val="Основной текст (2) + 7 pt"/>
    <w:basedOn w:val="22"/>
    <w:rsid w:val="00EE3256"/>
    <w:rPr>
      <w:color w:val="000000"/>
      <w:spacing w:val="0"/>
      <w:w w:val="100"/>
      <w:position w:val="0"/>
      <w:sz w:val="14"/>
      <w:szCs w:val="14"/>
      <w:lang w:val="ru-RU" w:eastAsia="ru-RU" w:bidi="ru-RU"/>
    </w:rPr>
  </w:style>
  <w:style w:type="paragraph" w:customStyle="1" w:styleId="23">
    <w:name w:val="Основной текст (2)"/>
    <w:basedOn w:val="a"/>
    <w:link w:val="22"/>
    <w:rsid w:val="00EE3256"/>
    <w:pPr>
      <w:widowControl w:val="0"/>
      <w:shd w:val="clear" w:color="auto" w:fill="FFFFFF"/>
      <w:spacing w:before="720" w:after="720" w:line="0" w:lineRule="atLeast"/>
    </w:pPr>
    <w:rPr>
      <w:rFonts w:ascii="Times New Roman" w:eastAsia="Times New Roman" w:hAnsi="Times New Roman" w:cs="Times New Roman"/>
    </w:rPr>
  </w:style>
  <w:style w:type="paragraph" w:styleId="af6">
    <w:name w:val="Balloon Text"/>
    <w:basedOn w:val="a"/>
    <w:link w:val="af7"/>
    <w:uiPriority w:val="99"/>
    <w:semiHidden/>
    <w:unhideWhenUsed/>
    <w:rsid w:val="00EE3256"/>
    <w:pPr>
      <w:spacing w:after="0" w:line="240" w:lineRule="auto"/>
    </w:pPr>
    <w:rPr>
      <w:rFonts w:ascii="Segoe UI" w:eastAsiaTheme="minorHAnsi" w:hAnsi="Segoe UI" w:cs="Segoe UI"/>
      <w:sz w:val="18"/>
      <w:szCs w:val="18"/>
      <w:lang w:val="en-US" w:eastAsia="en-US"/>
    </w:rPr>
  </w:style>
  <w:style w:type="character" w:customStyle="1" w:styleId="af7">
    <w:name w:val="Текст выноски Знак"/>
    <w:basedOn w:val="a0"/>
    <w:link w:val="af6"/>
    <w:uiPriority w:val="99"/>
    <w:semiHidden/>
    <w:rsid w:val="00EE3256"/>
    <w:rPr>
      <w:rFonts w:ascii="Segoe UI" w:eastAsiaTheme="minorHAnsi" w:hAnsi="Segoe UI" w:cs="Segoe UI"/>
      <w:sz w:val="18"/>
      <w:szCs w:val="18"/>
      <w:lang w:val="en-US" w:eastAsia="en-US"/>
    </w:rPr>
  </w:style>
  <w:style w:type="paragraph" w:customStyle="1" w:styleId="Heading1">
    <w:name w:val="Heading 1"/>
    <w:basedOn w:val="a"/>
    <w:uiPriority w:val="1"/>
    <w:qFormat/>
    <w:rsid w:val="00EE3256"/>
    <w:pPr>
      <w:widowControl w:val="0"/>
      <w:autoSpaceDE w:val="0"/>
      <w:autoSpaceDN w:val="0"/>
      <w:spacing w:after="0" w:line="240" w:lineRule="auto"/>
      <w:ind w:left="286"/>
      <w:outlineLvl w:val="1"/>
    </w:pPr>
    <w:rPr>
      <w:rFonts w:ascii="Times New Roman" w:eastAsia="Times New Roman" w:hAnsi="Times New Roman" w:cs="Times New Roman"/>
      <w:b/>
      <w:bCs/>
      <w:sz w:val="24"/>
      <w:szCs w:val="24"/>
      <w:lang w:eastAsia="en-US"/>
    </w:rPr>
  </w:style>
  <w:style w:type="character" w:styleId="af8">
    <w:name w:val="Strong"/>
    <w:qFormat/>
    <w:rsid w:val="00EE3256"/>
    <w:rPr>
      <w:b/>
      <w:bCs/>
    </w:rPr>
  </w:style>
  <w:style w:type="character" w:customStyle="1" w:styleId="af5">
    <w:name w:val="Без интервала Знак"/>
    <w:aliases w:val="основа Знак"/>
    <w:link w:val="af4"/>
    <w:uiPriority w:val="1"/>
    <w:rsid w:val="00EE3256"/>
    <w:rPr>
      <w:rFonts w:ascii="Calibri" w:eastAsia="Times New Roman" w:hAnsi="Calibri" w:cs="Times New Roman"/>
    </w:rPr>
  </w:style>
  <w:style w:type="character" w:customStyle="1" w:styleId="af1">
    <w:name w:val="Абзац списка Знак"/>
    <w:link w:val="af0"/>
    <w:uiPriority w:val="1"/>
    <w:locked/>
    <w:rsid w:val="00EE3256"/>
  </w:style>
  <w:style w:type="character" w:customStyle="1" w:styleId="c0">
    <w:name w:val="c0"/>
    <w:basedOn w:val="a0"/>
    <w:rsid w:val="00EE3256"/>
  </w:style>
  <w:style w:type="paragraph" w:customStyle="1" w:styleId="c4">
    <w:name w:val="c4"/>
    <w:basedOn w:val="a"/>
    <w:rsid w:val="00EE3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E3256"/>
  </w:style>
  <w:style w:type="paragraph" w:styleId="af9">
    <w:name w:val="Normal (Web)"/>
    <w:basedOn w:val="a"/>
    <w:uiPriority w:val="99"/>
    <w:semiHidden/>
    <w:unhideWhenUsed/>
    <w:rsid w:val="00EE325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EE3256"/>
  </w:style>
  <w:style w:type="character" w:customStyle="1" w:styleId="13">
    <w:name w:val="Основной шрифт абзаца1"/>
    <w:rsid w:val="00EE3256"/>
  </w:style>
  <w:style w:type="character" w:customStyle="1" w:styleId="c6">
    <w:name w:val="c6"/>
    <w:rsid w:val="00EE3256"/>
  </w:style>
  <w:style w:type="character" w:customStyle="1" w:styleId="ListLabel10">
    <w:name w:val="ListLabel 10"/>
    <w:rsid w:val="00EE3256"/>
    <w:rPr>
      <w:w w:val="101"/>
      <w:lang w:val="ru-RU" w:eastAsia="ar-SA" w:bidi="ar-SA"/>
    </w:rPr>
  </w:style>
  <w:style w:type="character" w:customStyle="1" w:styleId="ListLabel2">
    <w:name w:val="ListLabel 2"/>
    <w:rsid w:val="00EE3256"/>
    <w:rPr>
      <w:lang w:val="ru-RU" w:eastAsia="ar-SA" w:bidi="ar-SA"/>
    </w:rPr>
  </w:style>
  <w:style w:type="character" w:customStyle="1" w:styleId="ListLabel1">
    <w:name w:val="ListLabel 1"/>
    <w:rsid w:val="00EE3256"/>
    <w:rPr>
      <w:rFonts w:eastAsia="Times New Roman" w:cs="Times New Roman"/>
      <w:w w:val="100"/>
      <w:sz w:val="24"/>
      <w:szCs w:val="24"/>
      <w:lang w:val="ru-RU" w:eastAsia="ar-SA" w:bidi="ar-SA"/>
    </w:rPr>
  </w:style>
  <w:style w:type="character" w:customStyle="1" w:styleId="ListLabel9">
    <w:name w:val="ListLabel 9"/>
    <w:rsid w:val="00EE3256"/>
    <w:rPr>
      <w:rFonts w:eastAsia="Symbol" w:cs="Symbol"/>
      <w:w w:val="100"/>
      <w:sz w:val="24"/>
      <w:szCs w:val="24"/>
      <w:lang w:val="ru-RU" w:eastAsia="ar-SA" w:bidi="ar-SA"/>
    </w:rPr>
  </w:style>
  <w:style w:type="character" w:customStyle="1" w:styleId="ListLabel8">
    <w:name w:val="ListLabel 8"/>
    <w:rsid w:val="00EE3256"/>
    <w:rPr>
      <w:rFonts w:eastAsia="Times New Roman" w:cs="Times New Roman"/>
      <w:w w:val="100"/>
      <w:sz w:val="24"/>
      <w:szCs w:val="24"/>
      <w:lang w:val="ru-RU" w:eastAsia="ar-SA" w:bidi="ar-SA"/>
    </w:rPr>
  </w:style>
  <w:style w:type="character" w:customStyle="1" w:styleId="afa">
    <w:name w:val="Маркеры списка"/>
    <w:rsid w:val="00EE3256"/>
    <w:rPr>
      <w:rFonts w:ascii="OpenSymbol" w:eastAsia="OpenSymbol" w:hAnsi="OpenSymbol" w:cs="OpenSymbol"/>
    </w:rPr>
  </w:style>
  <w:style w:type="character" w:customStyle="1" w:styleId="afb">
    <w:name w:val="Символ нумерации"/>
    <w:rsid w:val="00EE3256"/>
  </w:style>
  <w:style w:type="paragraph" w:customStyle="1" w:styleId="afc">
    <w:name w:val="Заголовок"/>
    <w:basedOn w:val="a"/>
    <w:next w:val="af2"/>
    <w:rsid w:val="00EE3256"/>
    <w:pPr>
      <w:keepNext/>
      <w:widowControl w:val="0"/>
      <w:suppressAutoHyphens/>
      <w:spacing w:before="240" w:after="120" w:line="240" w:lineRule="auto"/>
    </w:pPr>
    <w:rPr>
      <w:rFonts w:ascii="Arial" w:eastAsia="Andale Sans UI" w:hAnsi="Arial" w:cs="Tahoma"/>
      <w:kern w:val="1"/>
      <w:sz w:val="28"/>
      <w:szCs w:val="28"/>
    </w:rPr>
  </w:style>
  <w:style w:type="paragraph" w:styleId="afd">
    <w:name w:val="List"/>
    <w:basedOn w:val="af2"/>
    <w:rsid w:val="00EE3256"/>
    <w:pPr>
      <w:widowControl w:val="0"/>
      <w:suppressAutoHyphens/>
    </w:pPr>
    <w:rPr>
      <w:rFonts w:eastAsia="Andale Sans UI" w:cs="Tahoma"/>
      <w:kern w:val="1"/>
      <w:lang w:eastAsia="en-US"/>
    </w:rPr>
  </w:style>
  <w:style w:type="paragraph" w:customStyle="1" w:styleId="14">
    <w:name w:val="Название1"/>
    <w:basedOn w:val="a"/>
    <w:rsid w:val="00EE3256"/>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EE3256"/>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6">
    <w:name w:val="Без интервала1"/>
    <w:rsid w:val="00EE3256"/>
    <w:pPr>
      <w:suppressAutoHyphens/>
      <w:spacing w:after="0" w:line="100" w:lineRule="atLeast"/>
    </w:pPr>
    <w:rPr>
      <w:rFonts w:ascii="Times New Roman" w:eastAsia="Andale Sans UI" w:hAnsi="Times New Roman" w:cs="Tahoma"/>
      <w:kern w:val="1"/>
      <w:sz w:val="28"/>
      <w:szCs w:val="24"/>
      <w:lang w:val="de-DE" w:eastAsia="fa-IR" w:bidi="fa-IR"/>
    </w:rPr>
  </w:style>
  <w:style w:type="paragraph" w:customStyle="1" w:styleId="c33">
    <w:name w:val="c33"/>
    <w:basedOn w:val="a"/>
    <w:rsid w:val="00EE3256"/>
    <w:pPr>
      <w:widowControl w:val="0"/>
      <w:suppressAutoHyphens/>
      <w:spacing w:before="100" w:after="100" w:line="100" w:lineRule="atLeast"/>
    </w:pPr>
    <w:rPr>
      <w:rFonts w:ascii="Times New Roman" w:eastAsia="Times New Roman" w:hAnsi="Times New Roman" w:cs="Times New Roman"/>
      <w:kern w:val="1"/>
      <w:sz w:val="24"/>
      <w:szCs w:val="24"/>
    </w:rPr>
  </w:style>
  <w:style w:type="paragraph" w:customStyle="1" w:styleId="17">
    <w:name w:val="Абзац списка1"/>
    <w:basedOn w:val="a"/>
    <w:rsid w:val="00EE3256"/>
    <w:pPr>
      <w:widowControl w:val="0"/>
      <w:suppressAutoHyphens/>
      <w:spacing w:after="0" w:line="240" w:lineRule="auto"/>
      <w:ind w:left="218" w:firstLine="567"/>
      <w:jc w:val="both"/>
    </w:pPr>
    <w:rPr>
      <w:rFonts w:ascii="Times New Roman" w:eastAsia="Times New Roman" w:hAnsi="Times New Roman" w:cs="Times New Roman"/>
      <w:kern w:val="1"/>
      <w:sz w:val="24"/>
      <w:szCs w:val="24"/>
      <w:lang w:eastAsia="ar-SA"/>
    </w:rPr>
  </w:style>
  <w:style w:type="paragraph" w:customStyle="1" w:styleId="afe">
    <w:name w:val="Содержимое таблицы"/>
    <w:basedOn w:val="a"/>
    <w:rsid w:val="00EE325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f">
    <w:name w:val="Заголовок таблицы"/>
    <w:basedOn w:val="afe"/>
    <w:rsid w:val="00EE3256"/>
    <w:pPr>
      <w:jc w:val="center"/>
    </w:pPr>
    <w:rPr>
      <w:b/>
      <w:bCs/>
    </w:rPr>
  </w:style>
  <w:style w:type="character" w:customStyle="1" w:styleId="c19">
    <w:name w:val="c19"/>
    <w:basedOn w:val="a0"/>
    <w:rsid w:val="00EE3256"/>
  </w:style>
  <w:style w:type="character" w:customStyle="1" w:styleId="c9">
    <w:name w:val="c9"/>
    <w:basedOn w:val="a0"/>
    <w:rsid w:val="00EE3256"/>
  </w:style>
  <w:style w:type="paragraph" w:customStyle="1" w:styleId="c66c151">
    <w:name w:val="c66 c151"/>
    <w:basedOn w:val="a"/>
    <w:rsid w:val="00EE3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E32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2876632">
      <w:bodyDiv w:val="1"/>
      <w:marLeft w:val="0"/>
      <w:marRight w:val="0"/>
      <w:marTop w:val="0"/>
      <w:marBottom w:val="0"/>
      <w:divBdr>
        <w:top w:val="none" w:sz="0" w:space="0" w:color="auto"/>
        <w:left w:val="none" w:sz="0" w:space="0" w:color="auto"/>
        <w:bottom w:val="none" w:sz="0" w:space="0" w:color="auto"/>
        <w:right w:val="none" w:sz="0" w:space="0" w:color="auto"/>
      </w:divBdr>
    </w:div>
    <w:div w:id="6016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7f41c292"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7f41bf72" TargetMode="External"/><Relationship Id="rId89" Type="http://schemas.openxmlformats.org/officeDocument/2006/relationships/hyperlink" Target="https://m.edsoo.ru/7f41c97c" TargetMode="External"/><Relationship Id="rId112" Type="http://schemas.openxmlformats.org/officeDocument/2006/relationships/hyperlink" Target="https://myschool.edu.ru/" TargetMode="External"/><Relationship Id="rId133" Type="http://schemas.openxmlformats.org/officeDocument/2006/relationships/hyperlink" Target="http://www.school.edu.ru" TargetMode="External"/><Relationship Id="rId138" Type="http://schemas.openxmlformats.org/officeDocument/2006/relationships/hyperlink" Target="http://www.edu.ru" TargetMode="External"/><Relationship Id="rId154" Type="http://schemas.openxmlformats.org/officeDocument/2006/relationships/hyperlink" Target="http://www.school.edu.ru" TargetMode="External"/><Relationship Id="rId159" Type="http://schemas.openxmlformats.org/officeDocument/2006/relationships/hyperlink" Target="http://www.obzh.ru/" TargetMode="External"/><Relationship Id="rId175" Type="http://schemas.openxmlformats.org/officeDocument/2006/relationships/hyperlink" Target="http://www.obzh.ru/" TargetMode="External"/><Relationship Id="rId170" Type="http://schemas.openxmlformats.org/officeDocument/2006/relationships/hyperlink" Target="http://www.obzh.ru/" TargetMode="External"/><Relationship Id="rId16" Type="http://schemas.openxmlformats.org/officeDocument/2006/relationships/hyperlink" Target="https://m.edsoo.ru/7f41bacc" TargetMode="External"/><Relationship Id="rId107" Type="http://schemas.openxmlformats.org/officeDocument/2006/relationships/hyperlink" Target="https://myschool.edu.ru/"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7f41bf72" TargetMode="External"/><Relationship Id="rId102" Type="http://schemas.openxmlformats.org/officeDocument/2006/relationships/hyperlink" Target="https://myschool.edu.ru/" TargetMode="External"/><Relationship Id="rId123" Type="http://schemas.openxmlformats.org/officeDocument/2006/relationships/hyperlink" Target="https://m.edsoo.ru/7f41cc74" TargetMode="External"/><Relationship Id="rId128" Type="http://schemas.openxmlformats.org/officeDocument/2006/relationships/hyperlink" Target="https://uchi.ru/" TargetMode="External"/><Relationship Id="rId144" Type="http://schemas.openxmlformats.org/officeDocument/2006/relationships/hyperlink" Target="http://www.edu.ru" TargetMode="External"/><Relationship Id="rId149" Type="http://schemas.openxmlformats.org/officeDocument/2006/relationships/hyperlink" Target="https://uchi.ru/" TargetMode="External"/><Relationship Id="rId5" Type="http://schemas.openxmlformats.org/officeDocument/2006/relationships/webSettings" Target="webSettings.xml"/><Relationship Id="rId90" Type="http://schemas.openxmlformats.org/officeDocument/2006/relationships/hyperlink" Target="https://m.edsoo.ru/7f41c97c" TargetMode="External"/><Relationship Id="rId95" Type="http://schemas.openxmlformats.org/officeDocument/2006/relationships/hyperlink" Target="https://myschool.edu.ru/" TargetMode="External"/><Relationship Id="rId160" Type="http://schemas.openxmlformats.org/officeDocument/2006/relationships/hyperlink" Target="http://www.obzh.ru/" TargetMode="External"/><Relationship Id="rId165" Type="http://schemas.openxmlformats.org/officeDocument/2006/relationships/hyperlink" Target="http://www.obzh.ru/" TargetMode="External"/><Relationship Id="rId181" Type="http://schemas.openxmlformats.org/officeDocument/2006/relationships/hyperlink" Target="http://www.obzh.ru/" TargetMode="External"/><Relationship Id="rId186" Type="http://schemas.openxmlformats.org/officeDocument/2006/relationships/fontTable" Target="fontTable.xm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7f41c292" TargetMode="External"/><Relationship Id="rId118" Type="http://schemas.openxmlformats.org/officeDocument/2006/relationships/hyperlink" Target="https://m.edsoo.ru/7f41c292" TargetMode="External"/><Relationship Id="rId134" Type="http://schemas.openxmlformats.org/officeDocument/2006/relationships/hyperlink" Target="https://uchi.ru/" TargetMode="External"/><Relationship Id="rId139" Type="http://schemas.openxmlformats.org/officeDocument/2006/relationships/hyperlink" Target="http://www.school.edu.ru" TargetMode="External"/><Relationship Id="rId80" Type="http://schemas.openxmlformats.org/officeDocument/2006/relationships/hyperlink" Target="https://m.edsoo.ru/7f41bf72" TargetMode="External"/><Relationship Id="rId85" Type="http://schemas.openxmlformats.org/officeDocument/2006/relationships/hyperlink" Target="https://m.edsoo.ru/7f41c97c" TargetMode="External"/><Relationship Id="rId150" Type="http://schemas.openxmlformats.org/officeDocument/2006/relationships/hyperlink" Target="http://www.edu.ru" TargetMode="External"/><Relationship Id="rId155" Type="http://schemas.openxmlformats.org/officeDocument/2006/relationships/hyperlink" Target="https://uchi.ru/" TargetMode="External"/><Relationship Id="rId171" Type="http://schemas.openxmlformats.org/officeDocument/2006/relationships/hyperlink" Target="http://www.obzh.ru/" TargetMode="External"/><Relationship Id="rId176" Type="http://schemas.openxmlformats.org/officeDocument/2006/relationships/hyperlink" Target="http://www.obzh.ru/"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yschool.edu.ru/" TargetMode="External"/><Relationship Id="rId108" Type="http://schemas.openxmlformats.org/officeDocument/2006/relationships/hyperlink" Target="https://myschool.edu.ru/" TargetMode="External"/><Relationship Id="rId124" Type="http://schemas.openxmlformats.org/officeDocument/2006/relationships/hyperlink" Target="https://m.edsoo.ru/7f41cc74" TargetMode="External"/><Relationship Id="rId129" Type="http://schemas.openxmlformats.org/officeDocument/2006/relationships/hyperlink" Target="http://www.edu.ru"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91" Type="http://schemas.openxmlformats.org/officeDocument/2006/relationships/hyperlink" Target="https://m.edsoo.ru/7f41c97c" TargetMode="External"/><Relationship Id="rId96" Type="http://schemas.openxmlformats.org/officeDocument/2006/relationships/hyperlink" Target="https://myschool.edu.ru/" TargetMode="External"/><Relationship Id="rId140" Type="http://schemas.openxmlformats.org/officeDocument/2006/relationships/hyperlink" Target="https://uchi.ru/" TargetMode="External"/><Relationship Id="rId145" Type="http://schemas.openxmlformats.org/officeDocument/2006/relationships/hyperlink" Target="http://www.school.edu.ru" TargetMode="External"/><Relationship Id="rId161" Type="http://schemas.openxmlformats.org/officeDocument/2006/relationships/hyperlink" Target="http://www.obzh.ru/" TargetMode="External"/><Relationship Id="rId166" Type="http://schemas.openxmlformats.org/officeDocument/2006/relationships/hyperlink" Target="http://www.obzh.ru/" TargetMode="External"/><Relationship Id="rId182" Type="http://schemas.openxmlformats.org/officeDocument/2006/relationships/hyperlink" Target="https://ru.wikipedia.org/wiki/%D0%9A%D0%BE%D0%BC%D0%B0%D0%BD%D0%B4%D1%83%D1%8E%D1%89%D0%B8%D0%B5_%D0%A7%D0%B5%D1%80%D0%BD%D0%BE%D0%BC%D0%BE%D1%80%D1%81%D0%BA%D0%B8%D0%BC_%D1%84%D0%BB%D0%BE%D1%82%D0%BE%D0%BC"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7f41c292" TargetMode="External"/><Relationship Id="rId119" Type="http://schemas.openxmlformats.org/officeDocument/2006/relationships/hyperlink" Target="https://m.edsoo.ru/7f41c292" TargetMode="External"/><Relationship Id="rId44" Type="http://schemas.openxmlformats.org/officeDocument/2006/relationships/hyperlink" Target="https://m.edsoo.ru/7f41bacc"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7f41bf72" TargetMode="External"/><Relationship Id="rId86" Type="http://schemas.openxmlformats.org/officeDocument/2006/relationships/hyperlink" Target="https://m.edsoo.ru/7f41c97c" TargetMode="External"/><Relationship Id="rId130" Type="http://schemas.openxmlformats.org/officeDocument/2006/relationships/hyperlink" Target="http://www.school.edu.ru" TargetMode="External"/><Relationship Id="rId135" Type="http://schemas.openxmlformats.org/officeDocument/2006/relationships/hyperlink" Target="http://www.edu.ru" TargetMode="External"/><Relationship Id="rId151" Type="http://schemas.openxmlformats.org/officeDocument/2006/relationships/hyperlink" Target="http://www.school.edu.ru" TargetMode="External"/><Relationship Id="rId156" Type="http://schemas.openxmlformats.org/officeDocument/2006/relationships/hyperlink" Target="http://www.obzh.ru/" TargetMode="External"/><Relationship Id="rId177" Type="http://schemas.openxmlformats.org/officeDocument/2006/relationships/hyperlink" Target="http://www.obzh.ru/" TargetMode="External"/><Relationship Id="rId172" Type="http://schemas.openxmlformats.org/officeDocument/2006/relationships/hyperlink" Target="http://www.obzh.ru/"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yschool.edu.ru/"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7f41bf72" TargetMode="External"/><Relationship Id="rId97" Type="http://schemas.openxmlformats.org/officeDocument/2006/relationships/hyperlink" Target="https://myschool.edu.ru/" TargetMode="External"/><Relationship Id="rId104" Type="http://schemas.openxmlformats.org/officeDocument/2006/relationships/hyperlink" Target="https://myschool.edu.ru/" TargetMode="External"/><Relationship Id="rId120" Type="http://schemas.openxmlformats.org/officeDocument/2006/relationships/hyperlink" Target="https://m.edsoo.ru/7f41c292" TargetMode="External"/><Relationship Id="rId125" Type="http://schemas.openxmlformats.org/officeDocument/2006/relationships/hyperlink" Target="https://m.edsoo.ru/7f41cc74" TargetMode="External"/><Relationship Id="rId141" Type="http://schemas.openxmlformats.org/officeDocument/2006/relationships/hyperlink" Target="http://www.edu.ru" TargetMode="External"/><Relationship Id="rId146" Type="http://schemas.openxmlformats.org/officeDocument/2006/relationships/hyperlink" Target="https://uchi.ru/" TargetMode="External"/><Relationship Id="rId167" Type="http://schemas.openxmlformats.org/officeDocument/2006/relationships/hyperlink" Target="http://www.obzh.ru/" TargetMode="External"/><Relationship Id="rId7" Type="http://schemas.openxmlformats.org/officeDocument/2006/relationships/endnotes" Target="endnotes.xml"/><Relationship Id="rId71" Type="http://schemas.openxmlformats.org/officeDocument/2006/relationships/hyperlink" Target="https://m.edsoo.ru/7f41c7e2" TargetMode="External"/><Relationship Id="rId92" Type="http://schemas.openxmlformats.org/officeDocument/2006/relationships/hyperlink" Target="https://m.edsoo.ru/7f41c97c" TargetMode="External"/><Relationship Id="rId162" Type="http://schemas.openxmlformats.org/officeDocument/2006/relationships/hyperlink" Target="http://www.obzh.ru/" TargetMode="External"/><Relationship Id="rId183" Type="http://schemas.openxmlformats.org/officeDocument/2006/relationships/hyperlink" Target="https://ru.wikipedia.org/wiki/%D0%90%D0%B4%D0%BC%D0%B8%D1%80%D0%B0%D0%BB"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7f41c97c" TargetMode="External"/><Relationship Id="rId110" Type="http://schemas.openxmlformats.org/officeDocument/2006/relationships/hyperlink" Target="https://myschool.edu.ru/" TargetMode="External"/><Relationship Id="rId115" Type="http://schemas.openxmlformats.org/officeDocument/2006/relationships/hyperlink" Target="https://m.edsoo.ru/7f41c292" TargetMode="External"/><Relationship Id="rId131" Type="http://schemas.openxmlformats.org/officeDocument/2006/relationships/hyperlink" Target="https://uchi.ru/" TargetMode="External"/><Relationship Id="rId136" Type="http://schemas.openxmlformats.org/officeDocument/2006/relationships/hyperlink" Target="http://www.school.edu.ru" TargetMode="External"/><Relationship Id="rId157" Type="http://schemas.openxmlformats.org/officeDocument/2006/relationships/hyperlink" Target="http://www.obzh.ru/" TargetMode="External"/><Relationship Id="rId178" Type="http://schemas.openxmlformats.org/officeDocument/2006/relationships/hyperlink" Target="http://www.obzh.ru/" TargetMode="External"/><Relationship Id="rId61" Type="http://schemas.openxmlformats.org/officeDocument/2006/relationships/hyperlink" Target="https://m.edsoo.ru/7f41c7e2" TargetMode="External"/><Relationship Id="rId82" Type="http://schemas.openxmlformats.org/officeDocument/2006/relationships/hyperlink" Target="https://m.edsoo.ru/7f41bf72" TargetMode="External"/><Relationship Id="rId152" Type="http://schemas.openxmlformats.org/officeDocument/2006/relationships/hyperlink" Target="https://uchi.ru/" TargetMode="External"/><Relationship Id="rId173" Type="http://schemas.openxmlformats.org/officeDocument/2006/relationships/hyperlink" Target="http://www.obzh.ru/"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7f41bf72" TargetMode="External"/><Relationship Id="rId100" Type="http://schemas.openxmlformats.org/officeDocument/2006/relationships/hyperlink" Target="https://myschool.edu.ru/" TargetMode="External"/><Relationship Id="rId105" Type="http://schemas.openxmlformats.org/officeDocument/2006/relationships/hyperlink" Target="https://myschool.edu.ru/" TargetMode="External"/><Relationship Id="rId126" Type="http://schemas.openxmlformats.org/officeDocument/2006/relationships/hyperlink" Target="http://www.edu.ru" TargetMode="External"/><Relationship Id="rId147" Type="http://schemas.openxmlformats.org/officeDocument/2006/relationships/hyperlink" Target="http://www.edu.ru" TargetMode="External"/><Relationship Id="rId168" Type="http://schemas.openxmlformats.org/officeDocument/2006/relationships/hyperlink" Target="http://www.obzh.ru/" TargetMode="External"/><Relationship Id="rId8" Type="http://schemas.openxmlformats.org/officeDocument/2006/relationships/header" Target="header1.xm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7f41c97c" TargetMode="External"/><Relationship Id="rId98" Type="http://schemas.openxmlformats.org/officeDocument/2006/relationships/hyperlink" Target="https://myschool.edu.ru/" TargetMode="External"/><Relationship Id="rId121" Type="http://schemas.openxmlformats.org/officeDocument/2006/relationships/hyperlink" Target="https://m.edsoo.ru/7f41cc74" TargetMode="External"/><Relationship Id="rId142" Type="http://schemas.openxmlformats.org/officeDocument/2006/relationships/hyperlink" Target="http://www.school.edu.ru" TargetMode="External"/><Relationship Id="rId163" Type="http://schemas.openxmlformats.org/officeDocument/2006/relationships/hyperlink" Target="http://www.obzh.ru/"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c7e2" TargetMode="External"/><Relationship Id="rId116" Type="http://schemas.openxmlformats.org/officeDocument/2006/relationships/hyperlink" Target="https://m.edsoo.ru/7f41c292" TargetMode="External"/><Relationship Id="rId137" Type="http://schemas.openxmlformats.org/officeDocument/2006/relationships/hyperlink" Target="https://uchi.ru/" TargetMode="External"/><Relationship Id="rId158" Type="http://schemas.openxmlformats.org/officeDocument/2006/relationships/hyperlink" Target="http://www.obzh.ru/"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7f41bf72" TargetMode="External"/><Relationship Id="rId88" Type="http://schemas.openxmlformats.org/officeDocument/2006/relationships/hyperlink" Target="https://m.edsoo.ru/7f41c97c" TargetMode="External"/><Relationship Id="rId111" Type="http://schemas.openxmlformats.org/officeDocument/2006/relationships/hyperlink" Target="https://myschool.edu.ru/" TargetMode="External"/><Relationship Id="rId132" Type="http://schemas.openxmlformats.org/officeDocument/2006/relationships/hyperlink" Target="http://www.edu.ru" TargetMode="External"/><Relationship Id="rId153" Type="http://schemas.openxmlformats.org/officeDocument/2006/relationships/hyperlink" Target="http://www.edu.ru" TargetMode="External"/><Relationship Id="rId174" Type="http://schemas.openxmlformats.org/officeDocument/2006/relationships/hyperlink" Target="http://www.obzh.ru/" TargetMode="External"/><Relationship Id="rId179" Type="http://schemas.openxmlformats.org/officeDocument/2006/relationships/hyperlink" Target="http://www.obzh.ru/"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yschool.edu.ru/" TargetMode="External"/><Relationship Id="rId127" Type="http://schemas.openxmlformats.org/officeDocument/2006/relationships/hyperlink" Target="http://www.school.edu.ru"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7f41bf72" TargetMode="External"/><Relationship Id="rId94" Type="http://schemas.openxmlformats.org/officeDocument/2006/relationships/hyperlink" Target="https://m.edsoo.ru/7f41c97c" TargetMode="External"/><Relationship Id="rId99" Type="http://schemas.openxmlformats.org/officeDocument/2006/relationships/hyperlink" Target="https://myschool.edu.ru/" TargetMode="External"/><Relationship Id="rId101" Type="http://schemas.openxmlformats.org/officeDocument/2006/relationships/hyperlink" Target="https://myschool.edu.ru/" TargetMode="External"/><Relationship Id="rId122" Type="http://schemas.openxmlformats.org/officeDocument/2006/relationships/hyperlink" Target="https://m.edsoo.ru/7f41cc74" TargetMode="External"/><Relationship Id="rId143" Type="http://schemas.openxmlformats.org/officeDocument/2006/relationships/hyperlink" Target="https://uchi.ru/" TargetMode="External"/><Relationship Id="rId148" Type="http://schemas.openxmlformats.org/officeDocument/2006/relationships/hyperlink" Target="http://www.school.edu.ru" TargetMode="External"/><Relationship Id="rId164" Type="http://schemas.openxmlformats.org/officeDocument/2006/relationships/hyperlink" Target="http://www.obzh.ru/" TargetMode="External"/><Relationship Id="rId169" Type="http://schemas.openxmlformats.org/officeDocument/2006/relationships/hyperlink" Target="http://www.obzh.ru/" TargetMode="External"/><Relationship Id="rId185" Type="http://schemas.openxmlformats.org/officeDocument/2006/relationships/hyperlink" Target="https://bvbinfo.ru/"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80" Type="http://schemas.openxmlformats.org/officeDocument/2006/relationships/hyperlink" Target="http://www.ob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77B1-57B9-416B-AF23-68177F8A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138589</Words>
  <Characters>789961</Characters>
  <Application>Microsoft Office Word</Application>
  <DocSecurity>0</DocSecurity>
  <Lines>6583</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SCH01</dc:creator>
  <cp:keywords/>
  <dc:description/>
  <cp:lastModifiedBy>User</cp:lastModifiedBy>
  <cp:revision>12</cp:revision>
  <dcterms:created xsi:type="dcterms:W3CDTF">2023-10-15T06:25:00Z</dcterms:created>
  <dcterms:modified xsi:type="dcterms:W3CDTF">2023-11-16T11:55:00Z</dcterms:modified>
</cp:coreProperties>
</file>